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205"/>
        <w:gridCol w:w="5207"/>
      </w:tblGrid>
      <w:tr w:rsidR="00DC1858" w:rsidRPr="00C73634" w:rsidTr="00E074CC">
        <w:tc>
          <w:tcPr>
            <w:tcW w:w="5205" w:type="dxa"/>
            <w:shd w:val="clear" w:color="auto" w:fill="auto"/>
          </w:tcPr>
          <w:p w:rsidR="00DC1858" w:rsidRPr="00C73634" w:rsidRDefault="00DC1858" w:rsidP="00E074CC">
            <w:pPr>
              <w:autoSpaceDE w:val="0"/>
              <w:snapToGrid w:val="0"/>
              <w:rPr>
                <w:rFonts w:ascii="Times New Roman" w:hAnsi="Times New Roman" w:cs="Times New Roman"/>
                <w:bCs/>
                <w:sz w:val="28"/>
                <w:szCs w:val="28"/>
              </w:rPr>
            </w:pPr>
            <w:r w:rsidRPr="00C73634">
              <w:rPr>
                <w:rFonts w:ascii="Times New Roman" w:hAnsi="Times New Roman" w:cs="Times New Roman"/>
                <w:bCs/>
                <w:sz w:val="28"/>
                <w:szCs w:val="28"/>
              </w:rPr>
              <w:t xml:space="preserve">Рассмотрена </w:t>
            </w:r>
          </w:p>
          <w:p w:rsidR="00DC1858" w:rsidRPr="00C73634" w:rsidRDefault="00DC1858" w:rsidP="00E074CC">
            <w:pPr>
              <w:autoSpaceDE w:val="0"/>
              <w:rPr>
                <w:rFonts w:ascii="Times New Roman" w:hAnsi="Times New Roman" w:cs="Times New Roman"/>
                <w:bCs/>
                <w:sz w:val="28"/>
                <w:szCs w:val="28"/>
              </w:rPr>
            </w:pPr>
            <w:r w:rsidRPr="00C73634">
              <w:rPr>
                <w:rFonts w:ascii="Times New Roman" w:hAnsi="Times New Roman" w:cs="Times New Roman"/>
                <w:bCs/>
                <w:sz w:val="28"/>
                <w:szCs w:val="28"/>
              </w:rPr>
              <w:t xml:space="preserve"> на педагогическом совете</w:t>
            </w:r>
          </w:p>
          <w:p w:rsidR="00DC1858" w:rsidRPr="00C73634" w:rsidRDefault="00DC1858" w:rsidP="00F53547">
            <w:pPr>
              <w:autoSpaceDE w:val="0"/>
              <w:rPr>
                <w:rFonts w:ascii="Times New Roman" w:hAnsi="Times New Roman" w:cs="Times New Roman"/>
                <w:bCs/>
                <w:sz w:val="28"/>
                <w:szCs w:val="28"/>
              </w:rPr>
            </w:pPr>
            <w:r w:rsidRPr="00C73634">
              <w:rPr>
                <w:rFonts w:ascii="Times New Roman" w:hAnsi="Times New Roman" w:cs="Times New Roman"/>
                <w:bCs/>
                <w:sz w:val="28"/>
                <w:szCs w:val="28"/>
              </w:rPr>
              <w:t xml:space="preserve">Протокол № </w:t>
            </w:r>
            <w:r w:rsidR="00F53547">
              <w:rPr>
                <w:rFonts w:ascii="Times New Roman" w:hAnsi="Times New Roman" w:cs="Times New Roman"/>
                <w:bCs/>
                <w:sz w:val="28"/>
                <w:szCs w:val="28"/>
              </w:rPr>
              <w:t>1 от 31.08.2012</w:t>
            </w:r>
          </w:p>
        </w:tc>
        <w:bookmarkStart w:id="0" w:name="_GoBack"/>
        <w:bookmarkEnd w:id="0"/>
        <w:tc>
          <w:tcPr>
            <w:tcW w:w="5207" w:type="dxa"/>
            <w:shd w:val="clear" w:color="auto" w:fill="auto"/>
          </w:tcPr>
          <w:p w:rsidR="00DC1858" w:rsidRPr="00C73634" w:rsidRDefault="00164491" w:rsidP="00F53547">
            <w:pPr>
              <w:autoSpaceDE w:val="0"/>
              <w:jc w:val="both"/>
              <w:rPr>
                <w:rFonts w:ascii="Times New Roman" w:hAnsi="Times New Roman" w:cs="Times New Roman"/>
                <w:bCs/>
                <w:sz w:val="28"/>
                <w:szCs w:val="28"/>
              </w:rPr>
            </w:pPr>
            <w:r>
              <w:object w:dxaOrig="435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7.5pt;height:128.25pt" o:ole="">
                  <v:imagedata r:id="rId8" o:title=""/>
                </v:shape>
                <o:OLEObject Type="Embed" ProgID="PBrush" ShapeID="_x0000_i1030" DrawAspect="Content" ObjectID="_1517893955" r:id="rId9"/>
              </w:object>
            </w:r>
          </w:p>
        </w:tc>
      </w:tr>
    </w:tbl>
    <w:p w:rsidR="00DC1858" w:rsidRPr="00C73634" w:rsidRDefault="00DC1858" w:rsidP="00DC1858">
      <w:pPr>
        <w:autoSpaceDE w:val="0"/>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sz w:val="28"/>
          <w:szCs w:val="28"/>
        </w:rPr>
      </w:pPr>
    </w:p>
    <w:p w:rsidR="00DC1858" w:rsidRPr="00C73634" w:rsidRDefault="00DC1858" w:rsidP="00DC1858">
      <w:pPr>
        <w:autoSpaceDE w:val="0"/>
        <w:spacing w:line="360" w:lineRule="auto"/>
        <w:jc w:val="center"/>
        <w:rPr>
          <w:rFonts w:ascii="Times New Roman" w:hAnsi="Times New Roman" w:cs="Times New Roman"/>
          <w:b/>
          <w:sz w:val="28"/>
          <w:szCs w:val="28"/>
        </w:rPr>
      </w:pPr>
      <w:r w:rsidRPr="00C73634">
        <w:rPr>
          <w:rFonts w:ascii="Times New Roman" w:hAnsi="Times New Roman" w:cs="Times New Roman"/>
          <w:b/>
          <w:sz w:val="28"/>
          <w:szCs w:val="28"/>
        </w:rPr>
        <w:t xml:space="preserve">Основная образовательная программа </w:t>
      </w:r>
    </w:p>
    <w:p w:rsidR="00DC1858" w:rsidRPr="00C73634" w:rsidRDefault="00DC1858" w:rsidP="00DC1858">
      <w:pPr>
        <w:autoSpaceDE w:val="0"/>
        <w:spacing w:line="360" w:lineRule="auto"/>
        <w:jc w:val="center"/>
        <w:rPr>
          <w:rFonts w:ascii="Times New Roman" w:hAnsi="Times New Roman" w:cs="Times New Roman"/>
          <w:b/>
          <w:sz w:val="28"/>
          <w:szCs w:val="28"/>
        </w:rPr>
      </w:pPr>
      <w:r w:rsidRPr="00C73634">
        <w:rPr>
          <w:rFonts w:ascii="Times New Roman" w:hAnsi="Times New Roman" w:cs="Times New Roman"/>
          <w:b/>
          <w:sz w:val="28"/>
          <w:szCs w:val="28"/>
        </w:rPr>
        <w:t>начального общего образования</w:t>
      </w:r>
    </w:p>
    <w:p w:rsidR="00DC1858" w:rsidRPr="00C73634" w:rsidRDefault="00DC1858" w:rsidP="00DC1858">
      <w:pPr>
        <w:autoSpaceDE w:val="0"/>
        <w:spacing w:line="360" w:lineRule="auto"/>
        <w:jc w:val="center"/>
        <w:rPr>
          <w:rFonts w:ascii="Times New Roman" w:hAnsi="Times New Roman" w:cs="Times New Roman"/>
          <w:b/>
          <w:bCs/>
          <w:sz w:val="28"/>
          <w:szCs w:val="28"/>
        </w:rPr>
      </w:pPr>
      <w:r w:rsidRPr="00C73634">
        <w:rPr>
          <w:rFonts w:ascii="Times New Roman" w:hAnsi="Times New Roman" w:cs="Times New Roman"/>
          <w:b/>
          <w:bCs/>
          <w:sz w:val="28"/>
          <w:szCs w:val="28"/>
        </w:rPr>
        <w:t xml:space="preserve">Муниципального казенного общеобразовательного учреждения </w:t>
      </w:r>
    </w:p>
    <w:p w:rsidR="00DC1858" w:rsidRPr="00C73634" w:rsidRDefault="00DC1858" w:rsidP="00DC1858">
      <w:pPr>
        <w:autoSpaceDE w:val="0"/>
        <w:spacing w:line="360" w:lineRule="auto"/>
        <w:jc w:val="center"/>
        <w:rPr>
          <w:rFonts w:ascii="Times New Roman" w:hAnsi="Times New Roman" w:cs="Times New Roman"/>
          <w:b/>
          <w:bCs/>
          <w:sz w:val="28"/>
          <w:szCs w:val="28"/>
        </w:rPr>
      </w:pPr>
      <w:r w:rsidRPr="00C73634">
        <w:rPr>
          <w:rFonts w:ascii="Times New Roman" w:hAnsi="Times New Roman" w:cs="Times New Roman"/>
          <w:b/>
          <w:bCs/>
          <w:sz w:val="28"/>
          <w:szCs w:val="28"/>
        </w:rPr>
        <w:t>Большекнышинская средняя  общеобразовательная школа</w:t>
      </w:r>
    </w:p>
    <w:p w:rsidR="00DC1858" w:rsidRPr="00C73634" w:rsidRDefault="00DC1858" w:rsidP="00DC1858">
      <w:pPr>
        <w:autoSpaceDE w:val="0"/>
        <w:spacing w:line="360" w:lineRule="auto"/>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b/>
          <w:bCs/>
          <w:sz w:val="28"/>
          <w:szCs w:val="28"/>
        </w:rPr>
      </w:pPr>
      <w:r w:rsidRPr="00C73634">
        <w:rPr>
          <w:rFonts w:ascii="Times New Roman" w:hAnsi="Times New Roman" w:cs="Times New Roman"/>
          <w:b/>
          <w:bCs/>
          <w:sz w:val="28"/>
          <w:szCs w:val="28"/>
        </w:rPr>
        <w:t>С. Большие Кныши</w:t>
      </w:r>
    </w:p>
    <w:p w:rsidR="00DC1858" w:rsidRPr="00C73634" w:rsidRDefault="009B3DFB" w:rsidP="00DC1858">
      <w:pPr>
        <w:autoSpaceDE w:val="0"/>
        <w:jc w:val="center"/>
        <w:rPr>
          <w:rFonts w:ascii="Times New Roman" w:hAnsi="Times New Roman" w:cs="Times New Roman"/>
          <w:b/>
          <w:bCs/>
          <w:sz w:val="28"/>
          <w:szCs w:val="28"/>
        </w:rPr>
      </w:pPr>
      <w:r>
        <w:rPr>
          <w:rFonts w:ascii="Times New Roman" w:hAnsi="Times New Roman" w:cs="Times New Roman"/>
          <w:b/>
          <w:bCs/>
          <w:sz w:val="28"/>
          <w:szCs w:val="28"/>
        </w:rPr>
        <w:t>201</w:t>
      </w:r>
      <w:r w:rsidR="003E5C2A">
        <w:rPr>
          <w:rFonts w:ascii="Times New Roman" w:hAnsi="Times New Roman" w:cs="Times New Roman"/>
          <w:b/>
          <w:bCs/>
          <w:sz w:val="28"/>
          <w:szCs w:val="28"/>
        </w:rPr>
        <w:t>2</w:t>
      </w:r>
      <w:r w:rsidR="00DC1858" w:rsidRPr="00C73634">
        <w:rPr>
          <w:rFonts w:ascii="Times New Roman" w:hAnsi="Times New Roman" w:cs="Times New Roman"/>
          <w:b/>
          <w:bCs/>
          <w:sz w:val="28"/>
          <w:szCs w:val="28"/>
        </w:rPr>
        <w:t xml:space="preserve"> год</w:t>
      </w:r>
    </w:p>
    <w:p w:rsidR="00DC1858" w:rsidRPr="00C73634" w:rsidRDefault="00DC1858" w:rsidP="00DC1858">
      <w:pPr>
        <w:autoSpaceDE w:val="0"/>
        <w:jc w:val="center"/>
        <w:rPr>
          <w:rFonts w:ascii="Times New Roman" w:hAnsi="Times New Roman" w:cs="Times New Roman"/>
          <w:b/>
          <w:bCs/>
          <w:sz w:val="28"/>
          <w:szCs w:val="28"/>
        </w:rPr>
      </w:pPr>
      <w:r w:rsidRPr="00C73634">
        <w:rPr>
          <w:rFonts w:ascii="Times New Roman" w:hAnsi="Times New Roman" w:cs="Times New Roman"/>
          <w:b/>
          <w:bCs/>
          <w:sz w:val="28"/>
          <w:szCs w:val="28"/>
        </w:rPr>
        <w:lastRenderedPageBreak/>
        <w:t>Содержание ООП НОО МКОУ Большекнышинская СОШ</w:t>
      </w:r>
    </w:p>
    <w:tbl>
      <w:tblPr>
        <w:tblW w:w="0" w:type="auto"/>
        <w:tblLayout w:type="fixed"/>
        <w:tblLook w:val="0000"/>
      </w:tblPr>
      <w:tblGrid>
        <w:gridCol w:w="675"/>
        <w:gridCol w:w="1560"/>
        <w:gridCol w:w="8072"/>
      </w:tblGrid>
      <w:tr w:rsidR="00DC1858" w:rsidRPr="00C73634" w:rsidTr="00AD144D">
        <w:trPr>
          <w:trHeight w:val="947"/>
        </w:trPr>
        <w:tc>
          <w:tcPr>
            <w:tcW w:w="675" w:type="dxa"/>
            <w:shd w:val="clear" w:color="auto" w:fill="auto"/>
          </w:tcPr>
          <w:p w:rsidR="00DC1858" w:rsidRPr="00C73634" w:rsidRDefault="00DC1858" w:rsidP="00E074CC">
            <w:pPr>
              <w:autoSpaceDE w:val="0"/>
              <w:snapToGrid w:val="0"/>
              <w:jc w:val="center"/>
              <w:rPr>
                <w:rFonts w:ascii="Times New Roman" w:hAnsi="Times New Roman" w:cs="Times New Roman"/>
                <w:bCs/>
                <w:sz w:val="28"/>
                <w:szCs w:val="28"/>
              </w:rPr>
            </w:pPr>
            <w:r w:rsidRPr="00C73634">
              <w:rPr>
                <w:rFonts w:ascii="Times New Roman" w:hAnsi="Times New Roman" w:cs="Times New Roman"/>
                <w:bCs/>
                <w:sz w:val="28"/>
                <w:szCs w:val="28"/>
              </w:rPr>
              <w:t>№ п/п</w:t>
            </w:r>
          </w:p>
        </w:tc>
        <w:tc>
          <w:tcPr>
            <w:tcW w:w="1560" w:type="dxa"/>
            <w:shd w:val="clear" w:color="auto" w:fill="auto"/>
          </w:tcPr>
          <w:p w:rsidR="00DC1858" w:rsidRPr="00C73634" w:rsidRDefault="00DC1858" w:rsidP="00E074CC">
            <w:pPr>
              <w:autoSpaceDE w:val="0"/>
              <w:snapToGrid w:val="0"/>
              <w:jc w:val="center"/>
              <w:rPr>
                <w:rFonts w:ascii="Times New Roman" w:hAnsi="Times New Roman" w:cs="Times New Roman"/>
                <w:bCs/>
                <w:sz w:val="28"/>
                <w:szCs w:val="28"/>
              </w:rPr>
            </w:pPr>
            <w:r w:rsidRPr="00C73634">
              <w:rPr>
                <w:rFonts w:ascii="Times New Roman" w:hAnsi="Times New Roman" w:cs="Times New Roman"/>
                <w:bCs/>
                <w:sz w:val="28"/>
                <w:szCs w:val="28"/>
              </w:rPr>
              <w:t>Раздел</w:t>
            </w:r>
          </w:p>
        </w:tc>
        <w:tc>
          <w:tcPr>
            <w:tcW w:w="8072" w:type="dxa"/>
            <w:shd w:val="clear" w:color="auto" w:fill="auto"/>
          </w:tcPr>
          <w:p w:rsidR="00DC1858" w:rsidRPr="00C73634" w:rsidRDefault="00DC1858" w:rsidP="00E074CC">
            <w:pPr>
              <w:autoSpaceDE w:val="0"/>
              <w:snapToGrid w:val="0"/>
              <w:jc w:val="center"/>
              <w:rPr>
                <w:rFonts w:ascii="Times New Roman" w:hAnsi="Times New Roman" w:cs="Times New Roman"/>
                <w:bCs/>
                <w:sz w:val="28"/>
                <w:szCs w:val="28"/>
              </w:rPr>
            </w:pPr>
            <w:r w:rsidRPr="00C73634">
              <w:rPr>
                <w:rFonts w:ascii="Times New Roman" w:hAnsi="Times New Roman" w:cs="Times New Roman"/>
                <w:bCs/>
                <w:sz w:val="28"/>
                <w:szCs w:val="28"/>
              </w:rPr>
              <w:t xml:space="preserve">Содержание </w:t>
            </w:r>
          </w:p>
        </w:tc>
      </w:tr>
      <w:tr w:rsidR="00DC1858" w:rsidRPr="00C73634" w:rsidTr="00AD144D">
        <w:trPr>
          <w:trHeight w:val="691"/>
        </w:trPr>
        <w:tc>
          <w:tcPr>
            <w:tcW w:w="675" w:type="dxa"/>
            <w:vMerge w:val="restart"/>
            <w:shd w:val="clear" w:color="auto" w:fill="auto"/>
          </w:tcPr>
          <w:p w:rsidR="00DC1858" w:rsidRPr="00C73634" w:rsidRDefault="00DC1858" w:rsidP="00E074CC">
            <w:pPr>
              <w:autoSpaceDE w:val="0"/>
              <w:snapToGrid w:val="0"/>
              <w:jc w:val="center"/>
              <w:rPr>
                <w:rFonts w:ascii="Times New Roman" w:hAnsi="Times New Roman" w:cs="Times New Roman"/>
                <w:bCs/>
                <w:sz w:val="28"/>
                <w:szCs w:val="28"/>
              </w:rPr>
            </w:pPr>
          </w:p>
          <w:p w:rsidR="00DC1858" w:rsidRPr="00C73634" w:rsidRDefault="00DC1858" w:rsidP="00E074CC">
            <w:pPr>
              <w:autoSpaceDE w:val="0"/>
              <w:jc w:val="center"/>
              <w:rPr>
                <w:rFonts w:ascii="Times New Roman" w:hAnsi="Times New Roman" w:cs="Times New Roman"/>
                <w:bCs/>
                <w:sz w:val="28"/>
                <w:szCs w:val="28"/>
              </w:rPr>
            </w:pPr>
            <w:r w:rsidRPr="00C73634">
              <w:rPr>
                <w:rFonts w:ascii="Times New Roman" w:hAnsi="Times New Roman" w:cs="Times New Roman"/>
                <w:bCs/>
                <w:sz w:val="28"/>
                <w:szCs w:val="28"/>
              </w:rPr>
              <w:t>1</w:t>
            </w:r>
          </w:p>
        </w:tc>
        <w:tc>
          <w:tcPr>
            <w:tcW w:w="1560" w:type="dxa"/>
            <w:vMerge w:val="restart"/>
            <w:shd w:val="clear" w:color="auto" w:fill="auto"/>
          </w:tcPr>
          <w:p w:rsidR="00DC1858" w:rsidRPr="00C73634" w:rsidRDefault="00DC1858" w:rsidP="00E074CC">
            <w:pPr>
              <w:autoSpaceDE w:val="0"/>
              <w:snapToGrid w:val="0"/>
              <w:rPr>
                <w:rFonts w:ascii="Times New Roman" w:hAnsi="Times New Roman" w:cs="Times New Roman"/>
                <w:bCs/>
                <w:sz w:val="28"/>
                <w:szCs w:val="28"/>
              </w:rPr>
            </w:pPr>
          </w:p>
          <w:p w:rsidR="00DC1858" w:rsidRPr="00C73634" w:rsidRDefault="00DC1858" w:rsidP="00DC1858">
            <w:pPr>
              <w:autoSpaceDE w:val="0"/>
              <w:rPr>
                <w:rFonts w:ascii="Times New Roman" w:hAnsi="Times New Roman" w:cs="Times New Roman"/>
                <w:bCs/>
                <w:sz w:val="28"/>
                <w:szCs w:val="28"/>
              </w:rPr>
            </w:pPr>
            <w:r w:rsidRPr="00C73634">
              <w:rPr>
                <w:rFonts w:ascii="Times New Roman" w:hAnsi="Times New Roman" w:cs="Times New Roman"/>
                <w:bCs/>
                <w:sz w:val="28"/>
                <w:szCs w:val="28"/>
              </w:rPr>
              <w:t xml:space="preserve"> Целевой раздел</w:t>
            </w:r>
          </w:p>
        </w:tc>
        <w:tc>
          <w:tcPr>
            <w:tcW w:w="8072" w:type="dxa"/>
            <w:shd w:val="clear" w:color="auto" w:fill="auto"/>
          </w:tcPr>
          <w:p w:rsidR="00DC1858" w:rsidRPr="00AD144D" w:rsidRDefault="00DC1858" w:rsidP="00AD144D">
            <w:pPr>
              <w:autoSpaceDE w:val="0"/>
              <w:snapToGrid w:val="0"/>
              <w:spacing w:after="0" w:line="360" w:lineRule="auto"/>
              <w:rPr>
                <w:rFonts w:ascii="Times New Roman" w:hAnsi="Times New Roman" w:cs="Times New Roman"/>
                <w:bCs/>
                <w:sz w:val="28"/>
                <w:szCs w:val="28"/>
              </w:rPr>
            </w:pPr>
            <w:r w:rsidRPr="00AD144D">
              <w:rPr>
                <w:rFonts w:ascii="Times New Roman" w:hAnsi="Times New Roman" w:cs="Times New Roman"/>
                <w:bCs/>
                <w:sz w:val="28"/>
                <w:szCs w:val="28"/>
              </w:rPr>
              <w:t>1.1.  Пояснительная записка</w:t>
            </w:r>
          </w:p>
        </w:tc>
      </w:tr>
      <w:tr w:rsidR="00DC1858" w:rsidRPr="00C73634" w:rsidTr="00AD144D">
        <w:trPr>
          <w:trHeight w:val="1653"/>
        </w:trPr>
        <w:tc>
          <w:tcPr>
            <w:tcW w:w="675" w:type="dxa"/>
            <w:vMerge/>
            <w:shd w:val="clear" w:color="auto" w:fill="auto"/>
          </w:tcPr>
          <w:p w:rsidR="00DC1858" w:rsidRPr="00C73634" w:rsidRDefault="00DC1858" w:rsidP="00E074CC">
            <w:pPr>
              <w:autoSpaceDE w:val="0"/>
              <w:snapToGrid w:val="0"/>
              <w:jc w:val="center"/>
              <w:rPr>
                <w:rFonts w:ascii="Times New Roman" w:hAnsi="Times New Roman" w:cs="Times New Roman"/>
                <w:bCs/>
                <w:sz w:val="28"/>
                <w:szCs w:val="28"/>
              </w:rPr>
            </w:pPr>
          </w:p>
        </w:tc>
        <w:tc>
          <w:tcPr>
            <w:tcW w:w="1560" w:type="dxa"/>
            <w:vMerge/>
            <w:shd w:val="clear" w:color="auto" w:fill="auto"/>
          </w:tcPr>
          <w:p w:rsidR="00DC1858" w:rsidRPr="00C73634" w:rsidRDefault="00DC1858" w:rsidP="00E074CC">
            <w:pPr>
              <w:autoSpaceDE w:val="0"/>
              <w:snapToGrid w:val="0"/>
              <w:rPr>
                <w:rFonts w:ascii="Times New Roman" w:hAnsi="Times New Roman" w:cs="Times New Roman"/>
                <w:bCs/>
                <w:sz w:val="28"/>
                <w:szCs w:val="28"/>
              </w:rPr>
            </w:pPr>
          </w:p>
        </w:tc>
        <w:tc>
          <w:tcPr>
            <w:tcW w:w="8072" w:type="dxa"/>
            <w:shd w:val="clear" w:color="auto" w:fill="auto"/>
          </w:tcPr>
          <w:p w:rsidR="00DC1858" w:rsidRPr="00AD144D" w:rsidRDefault="00DC1858" w:rsidP="00AD144D">
            <w:pPr>
              <w:autoSpaceDE w:val="0"/>
              <w:snapToGrid w:val="0"/>
              <w:spacing w:after="0" w:line="360" w:lineRule="auto"/>
              <w:rPr>
                <w:rFonts w:ascii="Times New Roman" w:hAnsi="Times New Roman" w:cs="Times New Roman"/>
                <w:bCs/>
                <w:sz w:val="28"/>
                <w:szCs w:val="28"/>
              </w:rPr>
            </w:pPr>
            <w:r w:rsidRPr="00AD144D">
              <w:rPr>
                <w:rFonts w:ascii="Times New Roman" w:hAnsi="Times New Roman" w:cs="Times New Roman"/>
                <w:bCs/>
                <w:sz w:val="28"/>
                <w:szCs w:val="28"/>
              </w:rPr>
              <w:t>1.2. Планируемые результаты освоения обучающимися основной образовательной программы начального общего образования</w:t>
            </w:r>
          </w:p>
        </w:tc>
      </w:tr>
      <w:tr w:rsidR="00DC1858" w:rsidRPr="00C73634" w:rsidTr="00AD144D">
        <w:trPr>
          <w:trHeight w:val="1653"/>
        </w:trPr>
        <w:tc>
          <w:tcPr>
            <w:tcW w:w="675" w:type="dxa"/>
            <w:vMerge/>
            <w:shd w:val="clear" w:color="auto" w:fill="auto"/>
          </w:tcPr>
          <w:p w:rsidR="00DC1858" w:rsidRPr="00C73634" w:rsidRDefault="00DC1858" w:rsidP="00E074CC">
            <w:pPr>
              <w:autoSpaceDE w:val="0"/>
              <w:snapToGrid w:val="0"/>
              <w:jc w:val="center"/>
              <w:rPr>
                <w:rFonts w:ascii="Times New Roman" w:hAnsi="Times New Roman" w:cs="Times New Roman"/>
                <w:bCs/>
                <w:sz w:val="28"/>
                <w:szCs w:val="28"/>
              </w:rPr>
            </w:pPr>
          </w:p>
        </w:tc>
        <w:tc>
          <w:tcPr>
            <w:tcW w:w="1560" w:type="dxa"/>
            <w:vMerge/>
            <w:shd w:val="clear" w:color="auto" w:fill="auto"/>
          </w:tcPr>
          <w:p w:rsidR="00DC1858" w:rsidRPr="00C73634" w:rsidRDefault="00DC1858" w:rsidP="00E074CC">
            <w:pPr>
              <w:autoSpaceDE w:val="0"/>
              <w:snapToGrid w:val="0"/>
              <w:rPr>
                <w:rFonts w:ascii="Times New Roman" w:hAnsi="Times New Roman" w:cs="Times New Roman"/>
                <w:bCs/>
                <w:sz w:val="28"/>
                <w:szCs w:val="28"/>
              </w:rPr>
            </w:pPr>
          </w:p>
        </w:tc>
        <w:tc>
          <w:tcPr>
            <w:tcW w:w="8072" w:type="dxa"/>
            <w:shd w:val="clear" w:color="auto" w:fill="auto"/>
          </w:tcPr>
          <w:p w:rsidR="00DC1858" w:rsidRPr="00AD144D" w:rsidRDefault="00DC1858" w:rsidP="00AD144D">
            <w:pPr>
              <w:autoSpaceDE w:val="0"/>
              <w:snapToGrid w:val="0"/>
              <w:spacing w:after="0" w:line="360" w:lineRule="auto"/>
              <w:rPr>
                <w:rFonts w:ascii="Times New Roman" w:hAnsi="Times New Roman" w:cs="Times New Roman"/>
                <w:bCs/>
                <w:sz w:val="28"/>
                <w:szCs w:val="28"/>
              </w:rPr>
            </w:pPr>
            <w:r w:rsidRPr="00AD144D">
              <w:rPr>
                <w:rFonts w:ascii="Times New Roman" w:hAnsi="Times New Roman" w:cs="Times New Roman"/>
                <w:bCs/>
                <w:sz w:val="28"/>
                <w:szCs w:val="28"/>
              </w:rPr>
              <w:t>1.3. Система оценки достижения планируемых результатов освоения основной образовательной программы начального общего образования</w:t>
            </w:r>
          </w:p>
        </w:tc>
      </w:tr>
      <w:tr w:rsidR="00DC1858" w:rsidRPr="00C73634" w:rsidTr="00AD144D">
        <w:trPr>
          <w:trHeight w:val="1638"/>
        </w:trPr>
        <w:tc>
          <w:tcPr>
            <w:tcW w:w="675" w:type="dxa"/>
            <w:vMerge w:val="restart"/>
            <w:shd w:val="clear" w:color="auto" w:fill="auto"/>
          </w:tcPr>
          <w:p w:rsidR="00DC1858" w:rsidRPr="00C73634" w:rsidRDefault="00DC1858" w:rsidP="00E074CC">
            <w:pPr>
              <w:autoSpaceDE w:val="0"/>
              <w:jc w:val="center"/>
              <w:rPr>
                <w:rFonts w:ascii="Times New Roman" w:hAnsi="Times New Roman" w:cs="Times New Roman"/>
                <w:bCs/>
                <w:sz w:val="28"/>
                <w:szCs w:val="28"/>
              </w:rPr>
            </w:pPr>
            <w:r w:rsidRPr="00C73634">
              <w:rPr>
                <w:rFonts w:ascii="Times New Roman" w:hAnsi="Times New Roman" w:cs="Times New Roman"/>
                <w:bCs/>
                <w:sz w:val="28"/>
                <w:szCs w:val="28"/>
              </w:rPr>
              <w:t>2</w:t>
            </w:r>
          </w:p>
        </w:tc>
        <w:tc>
          <w:tcPr>
            <w:tcW w:w="1560" w:type="dxa"/>
            <w:vMerge w:val="restart"/>
            <w:shd w:val="clear" w:color="auto" w:fill="auto"/>
          </w:tcPr>
          <w:p w:rsidR="00DC1858" w:rsidRPr="00C73634" w:rsidRDefault="00DC1858" w:rsidP="00AD144D">
            <w:pPr>
              <w:autoSpaceDE w:val="0"/>
              <w:rPr>
                <w:rFonts w:ascii="Times New Roman" w:hAnsi="Times New Roman" w:cs="Times New Roman"/>
                <w:bCs/>
                <w:sz w:val="28"/>
                <w:szCs w:val="28"/>
              </w:rPr>
            </w:pPr>
            <w:r w:rsidRPr="00C73634">
              <w:rPr>
                <w:rFonts w:ascii="Times New Roman" w:hAnsi="Times New Roman" w:cs="Times New Roman"/>
                <w:bCs/>
                <w:sz w:val="28"/>
                <w:szCs w:val="28"/>
              </w:rPr>
              <w:t>Содержательный раздел</w:t>
            </w:r>
          </w:p>
        </w:tc>
        <w:tc>
          <w:tcPr>
            <w:tcW w:w="8072" w:type="dxa"/>
            <w:shd w:val="clear" w:color="auto" w:fill="auto"/>
          </w:tcPr>
          <w:p w:rsidR="00DC1858" w:rsidRPr="00AD144D" w:rsidRDefault="00DC1858" w:rsidP="00AD144D">
            <w:pPr>
              <w:autoSpaceDE w:val="0"/>
              <w:snapToGrid w:val="0"/>
              <w:spacing w:after="0" w:line="360" w:lineRule="auto"/>
              <w:rPr>
                <w:rFonts w:ascii="Times New Roman" w:hAnsi="Times New Roman" w:cs="Times New Roman"/>
                <w:bCs/>
                <w:sz w:val="28"/>
                <w:szCs w:val="28"/>
              </w:rPr>
            </w:pPr>
            <w:r w:rsidRPr="00AD144D">
              <w:rPr>
                <w:rFonts w:ascii="Times New Roman" w:hAnsi="Times New Roman" w:cs="Times New Roman"/>
                <w:bCs/>
                <w:sz w:val="28"/>
                <w:szCs w:val="28"/>
              </w:rPr>
              <w:t>2.1.Программа формирования универсальных учебных действий у обучающихся на ступени начального общего образования</w:t>
            </w:r>
          </w:p>
        </w:tc>
      </w:tr>
      <w:tr w:rsidR="00DC1858" w:rsidRPr="00C73634" w:rsidTr="00AD144D">
        <w:trPr>
          <w:trHeight w:val="1172"/>
        </w:trPr>
        <w:tc>
          <w:tcPr>
            <w:tcW w:w="675" w:type="dxa"/>
            <w:vMerge/>
            <w:shd w:val="clear" w:color="auto" w:fill="auto"/>
          </w:tcPr>
          <w:p w:rsidR="00DC1858" w:rsidRPr="00C73634" w:rsidRDefault="00DC1858" w:rsidP="00E074CC">
            <w:pPr>
              <w:autoSpaceDE w:val="0"/>
              <w:snapToGrid w:val="0"/>
              <w:jc w:val="center"/>
              <w:rPr>
                <w:rFonts w:ascii="Times New Roman" w:hAnsi="Times New Roman" w:cs="Times New Roman"/>
                <w:bCs/>
                <w:sz w:val="28"/>
                <w:szCs w:val="28"/>
              </w:rPr>
            </w:pPr>
          </w:p>
        </w:tc>
        <w:tc>
          <w:tcPr>
            <w:tcW w:w="1560" w:type="dxa"/>
            <w:vMerge/>
            <w:shd w:val="clear" w:color="auto" w:fill="auto"/>
          </w:tcPr>
          <w:p w:rsidR="00DC1858" w:rsidRPr="00C73634" w:rsidRDefault="00DC1858" w:rsidP="00E074CC">
            <w:pPr>
              <w:autoSpaceDE w:val="0"/>
              <w:snapToGrid w:val="0"/>
              <w:rPr>
                <w:rFonts w:ascii="Times New Roman" w:hAnsi="Times New Roman" w:cs="Times New Roman"/>
                <w:bCs/>
                <w:sz w:val="28"/>
                <w:szCs w:val="28"/>
              </w:rPr>
            </w:pPr>
          </w:p>
        </w:tc>
        <w:tc>
          <w:tcPr>
            <w:tcW w:w="8072" w:type="dxa"/>
            <w:shd w:val="clear" w:color="auto" w:fill="auto"/>
          </w:tcPr>
          <w:p w:rsidR="00DC1858" w:rsidRPr="00AD144D" w:rsidRDefault="00DC1858" w:rsidP="00AD144D">
            <w:pPr>
              <w:autoSpaceDE w:val="0"/>
              <w:snapToGrid w:val="0"/>
              <w:spacing w:after="0" w:line="360" w:lineRule="auto"/>
              <w:rPr>
                <w:rFonts w:ascii="Times New Roman" w:hAnsi="Times New Roman" w:cs="Times New Roman"/>
                <w:bCs/>
                <w:sz w:val="28"/>
                <w:szCs w:val="28"/>
              </w:rPr>
            </w:pPr>
            <w:r w:rsidRPr="00AD144D">
              <w:rPr>
                <w:rFonts w:ascii="Times New Roman" w:hAnsi="Times New Roman" w:cs="Times New Roman"/>
                <w:bCs/>
                <w:sz w:val="28"/>
                <w:szCs w:val="28"/>
              </w:rPr>
              <w:t>2.2. Программы отдельных учебных предметов, курсов и курсов внеурочной деятельности</w:t>
            </w:r>
          </w:p>
        </w:tc>
      </w:tr>
      <w:tr w:rsidR="00DC1858" w:rsidRPr="00C73634" w:rsidTr="00AD144D">
        <w:trPr>
          <w:trHeight w:val="1653"/>
        </w:trPr>
        <w:tc>
          <w:tcPr>
            <w:tcW w:w="675" w:type="dxa"/>
            <w:vMerge/>
            <w:shd w:val="clear" w:color="auto" w:fill="auto"/>
          </w:tcPr>
          <w:p w:rsidR="00DC1858" w:rsidRPr="00C73634" w:rsidRDefault="00DC1858" w:rsidP="00E074CC">
            <w:pPr>
              <w:autoSpaceDE w:val="0"/>
              <w:snapToGrid w:val="0"/>
              <w:jc w:val="center"/>
              <w:rPr>
                <w:rFonts w:ascii="Times New Roman" w:hAnsi="Times New Roman" w:cs="Times New Roman"/>
                <w:bCs/>
                <w:sz w:val="28"/>
                <w:szCs w:val="28"/>
              </w:rPr>
            </w:pPr>
          </w:p>
        </w:tc>
        <w:tc>
          <w:tcPr>
            <w:tcW w:w="1560" w:type="dxa"/>
            <w:vMerge/>
            <w:shd w:val="clear" w:color="auto" w:fill="auto"/>
          </w:tcPr>
          <w:p w:rsidR="00DC1858" w:rsidRPr="00C73634" w:rsidRDefault="00DC1858" w:rsidP="00E074CC">
            <w:pPr>
              <w:autoSpaceDE w:val="0"/>
              <w:snapToGrid w:val="0"/>
              <w:rPr>
                <w:rFonts w:ascii="Times New Roman" w:hAnsi="Times New Roman" w:cs="Times New Roman"/>
                <w:bCs/>
                <w:sz w:val="28"/>
                <w:szCs w:val="28"/>
              </w:rPr>
            </w:pPr>
          </w:p>
        </w:tc>
        <w:tc>
          <w:tcPr>
            <w:tcW w:w="8072" w:type="dxa"/>
            <w:shd w:val="clear" w:color="auto" w:fill="auto"/>
          </w:tcPr>
          <w:p w:rsidR="00DC1858" w:rsidRPr="00AD144D" w:rsidRDefault="00DC1858" w:rsidP="00AD144D">
            <w:pPr>
              <w:autoSpaceDE w:val="0"/>
              <w:snapToGrid w:val="0"/>
              <w:spacing w:after="0" w:line="360" w:lineRule="auto"/>
              <w:rPr>
                <w:rFonts w:ascii="Times New Roman" w:hAnsi="Times New Roman" w:cs="Times New Roman"/>
                <w:bCs/>
                <w:sz w:val="28"/>
                <w:szCs w:val="28"/>
              </w:rPr>
            </w:pPr>
            <w:r w:rsidRPr="00AD144D">
              <w:rPr>
                <w:rFonts w:ascii="Times New Roman" w:hAnsi="Times New Roman" w:cs="Times New Roman"/>
                <w:bCs/>
                <w:sz w:val="28"/>
                <w:szCs w:val="28"/>
              </w:rPr>
              <w:t>2.3. Программа духовно-нравственного развития, воспитания обучающихся на ступени начального общего образования</w:t>
            </w:r>
          </w:p>
        </w:tc>
      </w:tr>
      <w:tr w:rsidR="00DC1858" w:rsidRPr="00C73634" w:rsidTr="00AD144D">
        <w:trPr>
          <w:trHeight w:val="1172"/>
        </w:trPr>
        <w:tc>
          <w:tcPr>
            <w:tcW w:w="675" w:type="dxa"/>
            <w:vMerge/>
            <w:shd w:val="clear" w:color="auto" w:fill="auto"/>
          </w:tcPr>
          <w:p w:rsidR="00DC1858" w:rsidRPr="00C73634" w:rsidRDefault="00DC1858" w:rsidP="00E074CC">
            <w:pPr>
              <w:autoSpaceDE w:val="0"/>
              <w:snapToGrid w:val="0"/>
              <w:jc w:val="center"/>
              <w:rPr>
                <w:rFonts w:ascii="Times New Roman" w:hAnsi="Times New Roman" w:cs="Times New Roman"/>
                <w:bCs/>
                <w:sz w:val="28"/>
                <w:szCs w:val="28"/>
              </w:rPr>
            </w:pPr>
          </w:p>
        </w:tc>
        <w:tc>
          <w:tcPr>
            <w:tcW w:w="1560" w:type="dxa"/>
            <w:vMerge/>
            <w:shd w:val="clear" w:color="auto" w:fill="auto"/>
          </w:tcPr>
          <w:p w:rsidR="00DC1858" w:rsidRPr="00C73634" w:rsidRDefault="00DC1858" w:rsidP="00E074CC">
            <w:pPr>
              <w:autoSpaceDE w:val="0"/>
              <w:snapToGrid w:val="0"/>
              <w:rPr>
                <w:rFonts w:ascii="Times New Roman" w:hAnsi="Times New Roman" w:cs="Times New Roman"/>
                <w:bCs/>
                <w:sz w:val="28"/>
                <w:szCs w:val="28"/>
              </w:rPr>
            </w:pPr>
          </w:p>
        </w:tc>
        <w:tc>
          <w:tcPr>
            <w:tcW w:w="8072" w:type="dxa"/>
            <w:shd w:val="clear" w:color="auto" w:fill="auto"/>
          </w:tcPr>
          <w:p w:rsidR="00DC1858" w:rsidRPr="00AD144D" w:rsidRDefault="00DC1858" w:rsidP="00AD144D">
            <w:pPr>
              <w:autoSpaceDE w:val="0"/>
              <w:snapToGrid w:val="0"/>
              <w:spacing w:after="0" w:line="360" w:lineRule="auto"/>
              <w:rPr>
                <w:rFonts w:ascii="Times New Roman" w:hAnsi="Times New Roman" w:cs="Times New Roman"/>
                <w:bCs/>
                <w:sz w:val="28"/>
                <w:szCs w:val="28"/>
              </w:rPr>
            </w:pPr>
            <w:r w:rsidRPr="00AD144D">
              <w:rPr>
                <w:rFonts w:ascii="Times New Roman" w:hAnsi="Times New Roman" w:cs="Times New Roman"/>
                <w:bCs/>
                <w:sz w:val="28"/>
                <w:szCs w:val="28"/>
              </w:rPr>
              <w:t>2.4. Программа формирования экологической культуры, здорового и безопасного образа жизни</w:t>
            </w:r>
          </w:p>
        </w:tc>
      </w:tr>
      <w:tr w:rsidR="00DC1858" w:rsidRPr="00C73634" w:rsidTr="00AD144D">
        <w:trPr>
          <w:trHeight w:val="676"/>
        </w:trPr>
        <w:tc>
          <w:tcPr>
            <w:tcW w:w="675" w:type="dxa"/>
            <w:vMerge/>
            <w:shd w:val="clear" w:color="auto" w:fill="auto"/>
          </w:tcPr>
          <w:p w:rsidR="00DC1858" w:rsidRPr="00C73634" w:rsidRDefault="00DC1858" w:rsidP="00E074CC">
            <w:pPr>
              <w:autoSpaceDE w:val="0"/>
              <w:snapToGrid w:val="0"/>
              <w:jc w:val="center"/>
              <w:rPr>
                <w:rFonts w:ascii="Times New Roman" w:hAnsi="Times New Roman" w:cs="Times New Roman"/>
                <w:bCs/>
                <w:sz w:val="28"/>
                <w:szCs w:val="28"/>
              </w:rPr>
            </w:pPr>
          </w:p>
        </w:tc>
        <w:tc>
          <w:tcPr>
            <w:tcW w:w="1560" w:type="dxa"/>
            <w:vMerge/>
            <w:shd w:val="clear" w:color="auto" w:fill="auto"/>
          </w:tcPr>
          <w:p w:rsidR="00DC1858" w:rsidRPr="00C73634" w:rsidRDefault="00DC1858" w:rsidP="00E074CC">
            <w:pPr>
              <w:autoSpaceDE w:val="0"/>
              <w:snapToGrid w:val="0"/>
              <w:rPr>
                <w:rFonts w:ascii="Times New Roman" w:hAnsi="Times New Roman" w:cs="Times New Roman"/>
                <w:bCs/>
                <w:sz w:val="28"/>
                <w:szCs w:val="28"/>
              </w:rPr>
            </w:pPr>
          </w:p>
        </w:tc>
        <w:tc>
          <w:tcPr>
            <w:tcW w:w="8072" w:type="dxa"/>
            <w:shd w:val="clear" w:color="auto" w:fill="auto"/>
          </w:tcPr>
          <w:p w:rsidR="00DC1858" w:rsidRPr="00AD144D" w:rsidRDefault="00DC1858" w:rsidP="00AD144D">
            <w:pPr>
              <w:autoSpaceDE w:val="0"/>
              <w:snapToGrid w:val="0"/>
              <w:spacing w:after="0" w:line="360" w:lineRule="auto"/>
              <w:rPr>
                <w:rFonts w:ascii="Times New Roman" w:hAnsi="Times New Roman" w:cs="Times New Roman"/>
                <w:bCs/>
                <w:sz w:val="28"/>
                <w:szCs w:val="28"/>
              </w:rPr>
            </w:pPr>
            <w:r w:rsidRPr="00AD144D">
              <w:rPr>
                <w:rFonts w:ascii="Times New Roman" w:hAnsi="Times New Roman" w:cs="Times New Roman"/>
                <w:bCs/>
                <w:sz w:val="28"/>
                <w:szCs w:val="28"/>
              </w:rPr>
              <w:t>2.5. Программа коррекционной  работы</w:t>
            </w:r>
          </w:p>
        </w:tc>
      </w:tr>
      <w:tr w:rsidR="00DC1858" w:rsidRPr="00C73634" w:rsidTr="00AD144D">
        <w:trPr>
          <w:trHeight w:val="691"/>
        </w:trPr>
        <w:tc>
          <w:tcPr>
            <w:tcW w:w="675" w:type="dxa"/>
            <w:vMerge w:val="restart"/>
            <w:shd w:val="clear" w:color="auto" w:fill="auto"/>
          </w:tcPr>
          <w:p w:rsidR="00DC1858" w:rsidRPr="00C73634" w:rsidRDefault="00A82D30" w:rsidP="00E074CC">
            <w:pPr>
              <w:autoSpaceDE w:val="0"/>
              <w:jc w:val="center"/>
              <w:rPr>
                <w:rFonts w:ascii="Times New Roman" w:hAnsi="Times New Roman" w:cs="Times New Roman"/>
                <w:bCs/>
                <w:sz w:val="28"/>
                <w:szCs w:val="28"/>
              </w:rPr>
            </w:pPr>
            <w:r>
              <w:rPr>
                <w:rFonts w:ascii="Times New Roman" w:hAnsi="Times New Roman" w:cs="Times New Roman"/>
                <w:bCs/>
                <w:sz w:val="28"/>
                <w:szCs w:val="28"/>
              </w:rPr>
              <w:t>3</w:t>
            </w:r>
          </w:p>
        </w:tc>
        <w:tc>
          <w:tcPr>
            <w:tcW w:w="1560" w:type="dxa"/>
            <w:vMerge w:val="restart"/>
            <w:shd w:val="clear" w:color="auto" w:fill="auto"/>
          </w:tcPr>
          <w:p w:rsidR="00DC1858" w:rsidRPr="00C73634" w:rsidRDefault="00DC1858" w:rsidP="00217036">
            <w:pPr>
              <w:autoSpaceDE w:val="0"/>
              <w:snapToGrid w:val="0"/>
              <w:spacing w:after="120"/>
              <w:rPr>
                <w:rFonts w:ascii="Times New Roman" w:hAnsi="Times New Roman" w:cs="Times New Roman"/>
                <w:bCs/>
                <w:sz w:val="28"/>
                <w:szCs w:val="28"/>
              </w:rPr>
            </w:pPr>
            <w:r w:rsidRPr="00C73634">
              <w:rPr>
                <w:rFonts w:ascii="Times New Roman" w:hAnsi="Times New Roman" w:cs="Times New Roman"/>
                <w:bCs/>
                <w:sz w:val="28"/>
                <w:szCs w:val="28"/>
              </w:rPr>
              <w:t>Организационный раздел</w:t>
            </w:r>
          </w:p>
        </w:tc>
        <w:tc>
          <w:tcPr>
            <w:tcW w:w="8072" w:type="dxa"/>
            <w:shd w:val="clear" w:color="auto" w:fill="auto"/>
          </w:tcPr>
          <w:p w:rsidR="00DC1858" w:rsidRPr="00AD144D" w:rsidRDefault="00DC1858" w:rsidP="00AD144D">
            <w:pPr>
              <w:autoSpaceDE w:val="0"/>
              <w:snapToGrid w:val="0"/>
              <w:spacing w:after="0" w:line="360" w:lineRule="auto"/>
              <w:rPr>
                <w:rFonts w:ascii="Times New Roman" w:hAnsi="Times New Roman" w:cs="Times New Roman"/>
                <w:bCs/>
                <w:sz w:val="28"/>
                <w:szCs w:val="28"/>
              </w:rPr>
            </w:pPr>
            <w:r w:rsidRPr="00AD144D">
              <w:rPr>
                <w:rFonts w:ascii="Times New Roman" w:hAnsi="Times New Roman" w:cs="Times New Roman"/>
                <w:bCs/>
                <w:sz w:val="28"/>
                <w:szCs w:val="28"/>
              </w:rPr>
              <w:t>3.1. Учебный план начального общего образования</w:t>
            </w:r>
          </w:p>
        </w:tc>
      </w:tr>
      <w:tr w:rsidR="00DC1858" w:rsidRPr="00C73634" w:rsidTr="00AD144D">
        <w:trPr>
          <w:trHeight w:val="676"/>
        </w:trPr>
        <w:tc>
          <w:tcPr>
            <w:tcW w:w="675" w:type="dxa"/>
            <w:vMerge/>
            <w:shd w:val="clear" w:color="auto" w:fill="auto"/>
          </w:tcPr>
          <w:p w:rsidR="00DC1858" w:rsidRPr="00C73634" w:rsidRDefault="00DC1858" w:rsidP="00E074CC">
            <w:pPr>
              <w:autoSpaceDE w:val="0"/>
              <w:snapToGrid w:val="0"/>
              <w:jc w:val="center"/>
              <w:rPr>
                <w:rFonts w:ascii="Times New Roman" w:hAnsi="Times New Roman" w:cs="Times New Roman"/>
                <w:bCs/>
                <w:sz w:val="28"/>
                <w:szCs w:val="28"/>
              </w:rPr>
            </w:pPr>
          </w:p>
        </w:tc>
        <w:tc>
          <w:tcPr>
            <w:tcW w:w="1560" w:type="dxa"/>
            <w:vMerge/>
            <w:shd w:val="clear" w:color="auto" w:fill="auto"/>
          </w:tcPr>
          <w:p w:rsidR="00DC1858" w:rsidRPr="00C73634" w:rsidRDefault="00DC1858" w:rsidP="00E074CC">
            <w:pPr>
              <w:autoSpaceDE w:val="0"/>
              <w:snapToGrid w:val="0"/>
              <w:rPr>
                <w:rFonts w:ascii="Times New Roman" w:hAnsi="Times New Roman" w:cs="Times New Roman"/>
                <w:bCs/>
                <w:sz w:val="28"/>
                <w:szCs w:val="28"/>
              </w:rPr>
            </w:pPr>
          </w:p>
        </w:tc>
        <w:tc>
          <w:tcPr>
            <w:tcW w:w="8072" w:type="dxa"/>
            <w:shd w:val="clear" w:color="auto" w:fill="auto"/>
          </w:tcPr>
          <w:p w:rsidR="00DC1858" w:rsidRPr="00AD144D" w:rsidRDefault="00DC1858" w:rsidP="00AD144D">
            <w:pPr>
              <w:autoSpaceDE w:val="0"/>
              <w:snapToGrid w:val="0"/>
              <w:spacing w:after="0" w:line="360" w:lineRule="auto"/>
              <w:rPr>
                <w:rFonts w:ascii="Times New Roman" w:hAnsi="Times New Roman" w:cs="Times New Roman"/>
                <w:bCs/>
                <w:sz w:val="28"/>
                <w:szCs w:val="28"/>
              </w:rPr>
            </w:pPr>
            <w:r w:rsidRPr="00AD144D">
              <w:rPr>
                <w:rFonts w:ascii="Times New Roman" w:hAnsi="Times New Roman" w:cs="Times New Roman"/>
                <w:bCs/>
                <w:sz w:val="28"/>
                <w:szCs w:val="28"/>
              </w:rPr>
              <w:t>3.2. План внеурочной деятельности</w:t>
            </w:r>
          </w:p>
        </w:tc>
      </w:tr>
      <w:tr w:rsidR="00AD144D" w:rsidRPr="00C73634" w:rsidTr="00AD144D">
        <w:trPr>
          <w:trHeight w:val="676"/>
        </w:trPr>
        <w:tc>
          <w:tcPr>
            <w:tcW w:w="675" w:type="dxa"/>
            <w:vMerge/>
            <w:shd w:val="clear" w:color="auto" w:fill="auto"/>
          </w:tcPr>
          <w:p w:rsidR="00AD144D" w:rsidRPr="00C73634" w:rsidRDefault="00AD144D" w:rsidP="00E074CC">
            <w:pPr>
              <w:autoSpaceDE w:val="0"/>
              <w:snapToGrid w:val="0"/>
              <w:jc w:val="center"/>
              <w:rPr>
                <w:rFonts w:ascii="Times New Roman" w:hAnsi="Times New Roman" w:cs="Times New Roman"/>
                <w:bCs/>
                <w:sz w:val="28"/>
                <w:szCs w:val="28"/>
              </w:rPr>
            </w:pPr>
          </w:p>
        </w:tc>
        <w:tc>
          <w:tcPr>
            <w:tcW w:w="1560" w:type="dxa"/>
            <w:vMerge/>
            <w:shd w:val="clear" w:color="auto" w:fill="auto"/>
          </w:tcPr>
          <w:p w:rsidR="00AD144D" w:rsidRPr="00C73634" w:rsidRDefault="00AD144D" w:rsidP="00E074CC">
            <w:pPr>
              <w:autoSpaceDE w:val="0"/>
              <w:snapToGrid w:val="0"/>
              <w:rPr>
                <w:rFonts w:ascii="Times New Roman" w:hAnsi="Times New Roman" w:cs="Times New Roman"/>
                <w:bCs/>
                <w:sz w:val="28"/>
                <w:szCs w:val="28"/>
              </w:rPr>
            </w:pPr>
          </w:p>
        </w:tc>
        <w:tc>
          <w:tcPr>
            <w:tcW w:w="8072" w:type="dxa"/>
            <w:shd w:val="clear" w:color="auto" w:fill="auto"/>
          </w:tcPr>
          <w:p w:rsidR="00AD144D" w:rsidRPr="00AD144D" w:rsidRDefault="00AD144D" w:rsidP="00522373">
            <w:pPr>
              <w:autoSpaceDE w:val="0"/>
              <w:snapToGrid w:val="0"/>
              <w:spacing w:after="0" w:line="360" w:lineRule="auto"/>
              <w:rPr>
                <w:rFonts w:ascii="Times New Roman" w:hAnsi="Times New Roman" w:cs="Times New Roman"/>
                <w:bCs/>
                <w:sz w:val="28"/>
                <w:szCs w:val="28"/>
              </w:rPr>
            </w:pPr>
            <w:r w:rsidRPr="00AD144D">
              <w:rPr>
                <w:rFonts w:ascii="Times New Roman" w:hAnsi="Times New Roman" w:cs="Times New Roman"/>
                <w:bCs/>
                <w:sz w:val="28"/>
                <w:szCs w:val="28"/>
              </w:rPr>
              <w:t>3.3.</w:t>
            </w:r>
            <w:r w:rsidR="00522373">
              <w:rPr>
                <w:rFonts w:ascii="Times New Roman" w:hAnsi="Times New Roman" w:cs="Times New Roman"/>
                <w:bCs/>
                <w:sz w:val="28"/>
                <w:szCs w:val="28"/>
              </w:rPr>
              <w:t>Система условий</w:t>
            </w:r>
            <w:r w:rsidRPr="00AD144D">
              <w:rPr>
                <w:rFonts w:ascii="Times New Roman" w:hAnsi="Times New Roman" w:cs="Times New Roman"/>
                <w:bCs/>
                <w:sz w:val="28"/>
                <w:szCs w:val="28"/>
              </w:rPr>
              <w:t xml:space="preserve"> реализации основной образовательной программы</w:t>
            </w:r>
          </w:p>
        </w:tc>
      </w:tr>
      <w:tr w:rsidR="00AD144D" w:rsidRPr="00C73634" w:rsidTr="00AD144D">
        <w:trPr>
          <w:gridAfter w:val="1"/>
          <w:wAfter w:w="8072" w:type="dxa"/>
          <w:trHeight w:val="1172"/>
        </w:trPr>
        <w:tc>
          <w:tcPr>
            <w:tcW w:w="675" w:type="dxa"/>
            <w:vMerge/>
            <w:shd w:val="clear" w:color="auto" w:fill="auto"/>
          </w:tcPr>
          <w:p w:rsidR="00AD144D" w:rsidRPr="00C73634" w:rsidRDefault="00AD144D" w:rsidP="00E074CC">
            <w:pPr>
              <w:autoSpaceDE w:val="0"/>
              <w:snapToGrid w:val="0"/>
              <w:jc w:val="center"/>
              <w:rPr>
                <w:rFonts w:ascii="Times New Roman" w:hAnsi="Times New Roman" w:cs="Times New Roman"/>
                <w:bCs/>
                <w:sz w:val="28"/>
                <w:szCs w:val="28"/>
              </w:rPr>
            </w:pPr>
          </w:p>
        </w:tc>
        <w:tc>
          <w:tcPr>
            <w:tcW w:w="1560" w:type="dxa"/>
            <w:vMerge/>
            <w:shd w:val="clear" w:color="auto" w:fill="auto"/>
          </w:tcPr>
          <w:p w:rsidR="00AD144D" w:rsidRPr="00C73634" w:rsidRDefault="00AD144D" w:rsidP="00E074CC">
            <w:pPr>
              <w:autoSpaceDE w:val="0"/>
              <w:snapToGrid w:val="0"/>
              <w:rPr>
                <w:rFonts w:ascii="Times New Roman" w:hAnsi="Times New Roman" w:cs="Times New Roman"/>
                <w:bCs/>
                <w:sz w:val="28"/>
                <w:szCs w:val="28"/>
              </w:rPr>
            </w:pPr>
          </w:p>
        </w:tc>
      </w:tr>
    </w:tbl>
    <w:p w:rsidR="00DC1858" w:rsidRPr="00C73634" w:rsidRDefault="00DC1858" w:rsidP="00AD144D">
      <w:pPr>
        <w:autoSpaceDE w:val="0"/>
        <w:spacing w:after="120"/>
        <w:jc w:val="center"/>
        <w:rPr>
          <w:rFonts w:ascii="Times New Roman" w:hAnsi="Times New Roman" w:cs="Times New Roman"/>
          <w:b/>
          <w:bCs/>
          <w:sz w:val="28"/>
          <w:szCs w:val="28"/>
        </w:rPr>
      </w:pPr>
      <w:r w:rsidRPr="00C73634">
        <w:rPr>
          <w:rFonts w:ascii="Times New Roman" w:hAnsi="Times New Roman" w:cs="Times New Roman"/>
          <w:b/>
          <w:bCs/>
          <w:sz w:val="28"/>
          <w:szCs w:val="28"/>
        </w:rPr>
        <w:t xml:space="preserve"> ЦЕЛЕВОЙ РАЗДЕЛ</w:t>
      </w:r>
    </w:p>
    <w:p w:rsidR="00DC1858" w:rsidRPr="00C73634" w:rsidRDefault="00DC1858" w:rsidP="00AD144D">
      <w:pPr>
        <w:autoSpaceDE w:val="0"/>
        <w:spacing w:after="120"/>
        <w:jc w:val="center"/>
        <w:rPr>
          <w:rFonts w:ascii="Times New Roman" w:hAnsi="Times New Roman" w:cs="Times New Roman"/>
          <w:b/>
          <w:bCs/>
          <w:sz w:val="28"/>
          <w:szCs w:val="28"/>
        </w:rPr>
      </w:pPr>
      <w:r w:rsidRPr="00C73634">
        <w:rPr>
          <w:rFonts w:ascii="Times New Roman" w:hAnsi="Times New Roman" w:cs="Times New Roman"/>
          <w:b/>
          <w:bCs/>
          <w:sz w:val="28"/>
          <w:szCs w:val="28"/>
        </w:rPr>
        <w:t>1.1.Пояснительная записка</w:t>
      </w:r>
    </w:p>
    <w:p w:rsidR="00DC1858" w:rsidRPr="00C73634" w:rsidRDefault="00DC1858" w:rsidP="00AD144D">
      <w:pPr>
        <w:autoSpaceDE w:val="0"/>
        <w:jc w:val="both"/>
        <w:rPr>
          <w:rFonts w:ascii="Times New Roman" w:hAnsi="Times New Roman" w:cs="Times New Roman"/>
          <w:sz w:val="28"/>
          <w:szCs w:val="28"/>
        </w:rPr>
      </w:pPr>
      <w:r w:rsidRPr="00C73634">
        <w:rPr>
          <w:rFonts w:ascii="Times New Roman" w:hAnsi="Times New Roman" w:cs="Times New Roman"/>
          <w:b/>
          <w:bCs/>
          <w:sz w:val="28"/>
          <w:szCs w:val="28"/>
        </w:rPr>
        <w:tab/>
      </w:r>
      <w:r w:rsidRPr="00C73634">
        <w:rPr>
          <w:rFonts w:ascii="Times New Roman" w:hAnsi="Times New Roman" w:cs="Times New Roman"/>
          <w:sz w:val="28"/>
          <w:szCs w:val="28"/>
        </w:rPr>
        <w:t xml:space="preserve">Основная образовательная программа начального общего образования  МКОУ Большекнышинская СОШ разработана на основании Закона РФ «Об образовании» от 10.07.1992 г. № 3266-1 (ред.от 02.02.2011), приказов министерства образования и науки РФ от </w:t>
      </w:r>
      <w:r w:rsidRPr="00C73634">
        <w:rPr>
          <w:rFonts w:ascii="Times New Roman" w:hAnsi="Times New Roman" w:cs="Times New Roman"/>
          <w:bCs/>
          <w:sz w:val="28"/>
          <w:szCs w:val="28"/>
        </w:rPr>
        <w:t>от 06.10.2009г. №373,  от 26.11.2010г. №1241</w:t>
      </w:r>
      <w:r w:rsidRPr="00C73634">
        <w:rPr>
          <w:rFonts w:ascii="Times New Roman" w:hAnsi="Times New Roman" w:cs="Times New Roman"/>
          <w:sz w:val="28"/>
          <w:szCs w:val="28"/>
        </w:rPr>
        <w:t xml:space="preserve">, от 22.11.2011 г. № 2357,  федерального государственного образовательного стандарта начального общего образования (далее — Стандарт),  </w:t>
      </w:r>
      <w:r w:rsidRPr="00C73634">
        <w:rPr>
          <w:rFonts w:ascii="Times New Roman" w:hAnsi="Times New Roman" w:cs="Times New Roman"/>
          <w:bCs/>
          <w:sz w:val="28"/>
          <w:szCs w:val="28"/>
        </w:rPr>
        <w:t xml:space="preserve">примерной основной образовательной программы образовательного учреждения (Начальная школа/ состав. Е.С.Савинов. – М.: Просвещение, 2010. – 191с. – (Стандарты второго поколения), Устава МКОУ Большекнышинская  СОШ, определяет </w:t>
      </w:r>
      <w:r w:rsidRPr="00C73634">
        <w:rPr>
          <w:rFonts w:ascii="Times New Roman" w:hAnsi="Times New Roman" w:cs="Times New Roman"/>
          <w:sz w:val="28"/>
          <w:szCs w:val="28"/>
        </w:rPr>
        <w:t>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ab/>
      </w:r>
      <w:r w:rsidRPr="00C73634">
        <w:rPr>
          <w:rFonts w:ascii="Times New Roman" w:hAnsi="Times New Roman" w:cs="Times New Roman"/>
          <w:bCs/>
          <w:sz w:val="28"/>
          <w:szCs w:val="28"/>
          <w:u w:val="single"/>
        </w:rPr>
        <w:t>Цели</w:t>
      </w:r>
      <w:r w:rsidRPr="00C73634">
        <w:rPr>
          <w:rFonts w:ascii="Times New Roman" w:hAnsi="Times New Roman" w:cs="Times New Roman"/>
          <w:bCs/>
          <w:sz w:val="28"/>
          <w:szCs w:val="28"/>
        </w:rPr>
        <w:t xml:space="preserve"> реализации основной образовательной программы: </w:t>
      </w:r>
      <w:r w:rsidRPr="00C73634">
        <w:rPr>
          <w:rFonts w:ascii="Times New Roman" w:hAnsi="Times New Roman" w:cs="Times New Roman"/>
          <w:sz w:val="28"/>
          <w:szCs w:val="28"/>
        </w:rPr>
        <w:tab/>
      </w:r>
    </w:p>
    <w:p w:rsidR="00DC1858" w:rsidRPr="00C73634" w:rsidRDefault="00DC1858" w:rsidP="00DC1858">
      <w:pPr>
        <w:autoSpaceDE w:val="0"/>
        <w:autoSpaceDN w:val="0"/>
        <w:adjustRightInd w:val="0"/>
        <w:ind w:firstLine="360"/>
        <w:jc w:val="both"/>
        <w:rPr>
          <w:rFonts w:ascii="Times New Roman" w:hAnsi="Times New Roman" w:cs="Times New Roman"/>
          <w:sz w:val="28"/>
          <w:szCs w:val="28"/>
        </w:rPr>
      </w:pPr>
      <w:r w:rsidRPr="00C73634">
        <w:rPr>
          <w:rFonts w:ascii="Times New Roman" w:hAnsi="Times New Roman" w:cs="Times New Roman"/>
          <w:bCs/>
          <w:sz w:val="28"/>
          <w:szCs w:val="28"/>
        </w:rPr>
        <w:t xml:space="preserve">-обеспечение достижения выпускником начальной школы планируемых результатов по </w:t>
      </w:r>
      <w:r w:rsidRPr="00C73634">
        <w:rPr>
          <w:rFonts w:ascii="Times New Roman" w:hAnsi="Times New Roman" w:cs="Times New Roman"/>
          <w:sz w:val="28"/>
          <w:szCs w:val="28"/>
        </w:rPr>
        <w:t>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C1858" w:rsidRPr="00C73634" w:rsidRDefault="00DC1858" w:rsidP="00DC1858">
      <w:pPr>
        <w:autoSpaceDE w:val="0"/>
        <w:rPr>
          <w:rFonts w:ascii="Times New Roman" w:hAnsi="Times New Roman" w:cs="Times New Roman"/>
          <w:sz w:val="28"/>
          <w:szCs w:val="28"/>
        </w:rPr>
      </w:pPr>
    </w:p>
    <w:p w:rsidR="00DC1858" w:rsidRPr="00C73634" w:rsidRDefault="00DC1858" w:rsidP="00DC1858">
      <w:pPr>
        <w:ind w:firstLine="340"/>
        <w:jc w:val="both"/>
        <w:rPr>
          <w:rFonts w:ascii="Times New Roman" w:hAnsi="Times New Roman" w:cs="Times New Roman"/>
          <w:sz w:val="28"/>
          <w:szCs w:val="28"/>
        </w:rPr>
      </w:pPr>
      <w:r w:rsidRPr="00C73634">
        <w:rPr>
          <w:rFonts w:ascii="Times New Roman" w:hAnsi="Times New Roman" w:cs="Times New Roman"/>
          <w:sz w:val="28"/>
          <w:szCs w:val="28"/>
        </w:rPr>
        <w:t xml:space="preserve">Основными </w:t>
      </w:r>
      <w:r w:rsidRPr="00C73634">
        <w:rPr>
          <w:rFonts w:ascii="Times New Roman" w:hAnsi="Times New Roman" w:cs="Times New Roman"/>
          <w:sz w:val="28"/>
          <w:szCs w:val="28"/>
          <w:u w:val="single"/>
        </w:rPr>
        <w:t>задачами</w:t>
      </w:r>
      <w:r w:rsidRPr="00C73634">
        <w:rPr>
          <w:rFonts w:ascii="Times New Roman" w:hAnsi="Times New Roman" w:cs="Times New Roman"/>
          <w:sz w:val="28"/>
          <w:szCs w:val="28"/>
        </w:rPr>
        <w:t xml:space="preserve"> реализации основной образовательной программы являются:  </w:t>
      </w:r>
    </w:p>
    <w:p w:rsidR="00DC1858" w:rsidRPr="00C73634" w:rsidRDefault="00DC1858" w:rsidP="00DC1858">
      <w:pPr>
        <w:numPr>
          <w:ilvl w:val="0"/>
          <w:numId w:val="59"/>
        </w:numPr>
        <w:tabs>
          <w:tab w:val="num" w:pos="360"/>
        </w:tabs>
        <w:spacing w:after="0" w:line="240" w:lineRule="auto"/>
        <w:ind w:left="36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bCs/>
          <w:iCs/>
          <w:color w:val="000000"/>
          <w:sz w:val="28"/>
          <w:szCs w:val="28"/>
        </w:rPr>
        <w:t>формирование основ гражданской идентичности личности</w:t>
      </w:r>
      <w:r w:rsidRPr="00C73634">
        <w:rPr>
          <w:rFonts w:ascii="Times New Roman" w:eastAsia="@Arial Unicode MS" w:hAnsi="Times New Roman" w:cs="Times New Roman"/>
          <w:color w:val="000000"/>
          <w:sz w:val="28"/>
          <w:szCs w:val="28"/>
        </w:rPr>
        <w:t>на базе:</w:t>
      </w:r>
    </w:p>
    <w:p w:rsidR="00DC1858" w:rsidRPr="00C73634" w:rsidRDefault="00DC1858" w:rsidP="00DC1858">
      <w:pPr>
        <w:ind w:firstLine="34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DC1858" w:rsidRPr="00C73634" w:rsidRDefault="00DC1858" w:rsidP="00DC1858">
      <w:pPr>
        <w:ind w:firstLine="34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DC1858" w:rsidRPr="00C73634" w:rsidRDefault="00DC1858" w:rsidP="00DC1858">
      <w:pPr>
        <w:numPr>
          <w:ilvl w:val="0"/>
          <w:numId w:val="59"/>
        </w:numPr>
        <w:tabs>
          <w:tab w:val="num" w:pos="360"/>
        </w:tabs>
        <w:spacing w:after="0" w:line="240" w:lineRule="auto"/>
        <w:ind w:hanging="106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bCs/>
          <w:iCs/>
          <w:color w:val="000000"/>
          <w:sz w:val="28"/>
          <w:szCs w:val="28"/>
        </w:rPr>
        <w:lastRenderedPageBreak/>
        <w:t xml:space="preserve">формирование психологических условий развития общения, </w:t>
      </w:r>
    </w:p>
    <w:p w:rsidR="00DC1858" w:rsidRPr="00C73634" w:rsidRDefault="00DC1858" w:rsidP="00DC1858">
      <w:pPr>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bCs/>
          <w:iCs/>
          <w:color w:val="000000"/>
          <w:sz w:val="28"/>
          <w:szCs w:val="28"/>
        </w:rPr>
        <w:t>сотрудничества</w:t>
      </w:r>
      <w:r w:rsidRPr="00C73634">
        <w:rPr>
          <w:rFonts w:ascii="Times New Roman" w:eastAsia="@Arial Unicode MS" w:hAnsi="Times New Roman" w:cs="Times New Roman"/>
          <w:color w:val="000000"/>
          <w:sz w:val="28"/>
          <w:szCs w:val="28"/>
        </w:rPr>
        <w:t>на основе:</w:t>
      </w:r>
    </w:p>
    <w:p w:rsidR="00DC1858" w:rsidRPr="00C73634" w:rsidRDefault="00DC1858" w:rsidP="00DC1858">
      <w:pPr>
        <w:ind w:firstLine="34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DC1858" w:rsidRPr="00C73634" w:rsidRDefault="00DC1858" w:rsidP="00DC1858">
      <w:pPr>
        <w:ind w:firstLine="34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C1858" w:rsidRPr="00C73634" w:rsidRDefault="00DC1858" w:rsidP="00DC1858">
      <w:pPr>
        <w:numPr>
          <w:ilvl w:val="0"/>
          <w:numId w:val="59"/>
        </w:numPr>
        <w:tabs>
          <w:tab w:val="num" w:pos="360"/>
        </w:tabs>
        <w:spacing w:after="0" w:line="240" w:lineRule="auto"/>
        <w:ind w:hanging="106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bCs/>
          <w:iCs/>
          <w:color w:val="000000"/>
          <w:sz w:val="28"/>
          <w:szCs w:val="28"/>
        </w:rPr>
        <w:t>развитие ценностно-смысловой сферы личности</w:t>
      </w:r>
      <w:r w:rsidRPr="00C73634">
        <w:rPr>
          <w:rFonts w:ascii="Times New Roman" w:eastAsia="@Arial Unicode MS" w:hAnsi="Times New Roman" w:cs="Times New Roman"/>
          <w:color w:val="000000"/>
          <w:sz w:val="28"/>
          <w:szCs w:val="28"/>
        </w:rPr>
        <w:t xml:space="preserve">на основе </w:t>
      </w:r>
    </w:p>
    <w:p w:rsidR="00DC1858" w:rsidRPr="00C73634" w:rsidRDefault="00DC1858" w:rsidP="00DC1858">
      <w:pPr>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общечеловеческих принципов нравственности и гуманизма:</w:t>
      </w:r>
    </w:p>
    <w:p w:rsidR="00DC1858" w:rsidRPr="00C73634" w:rsidRDefault="00DC1858" w:rsidP="00DC1858">
      <w:pPr>
        <w:ind w:firstLine="34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 принятия и уважения ценностей семьи и образовательного учреждения, коллектива и общества и стремления следовать им;</w:t>
      </w:r>
    </w:p>
    <w:p w:rsidR="00DC1858" w:rsidRPr="00C73634" w:rsidRDefault="00DC1858" w:rsidP="00DC1858">
      <w:pPr>
        <w:ind w:firstLine="34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C1858" w:rsidRPr="00C73634" w:rsidRDefault="00DC1858" w:rsidP="00DC1858">
      <w:pPr>
        <w:ind w:firstLine="34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C1858" w:rsidRPr="00C73634" w:rsidRDefault="00DC1858" w:rsidP="00DC1858">
      <w:pPr>
        <w:numPr>
          <w:ilvl w:val="0"/>
          <w:numId w:val="59"/>
        </w:numPr>
        <w:tabs>
          <w:tab w:val="num" w:pos="360"/>
        </w:tabs>
        <w:spacing w:after="0" w:line="240" w:lineRule="auto"/>
        <w:ind w:hanging="106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bCs/>
          <w:iCs/>
          <w:color w:val="000000"/>
          <w:sz w:val="28"/>
          <w:szCs w:val="28"/>
        </w:rPr>
        <w:t>развитие умения учиться</w:t>
      </w:r>
      <w:r w:rsidRPr="00C73634">
        <w:rPr>
          <w:rFonts w:ascii="Times New Roman" w:eastAsia="@Arial Unicode MS" w:hAnsi="Times New Roman" w:cs="Times New Roman"/>
          <w:color w:val="000000"/>
          <w:sz w:val="28"/>
          <w:szCs w:val="28"/>
        </w:rPr>
        <w:t xml:space="preserve">как первого шага к самообразованию и </w:t>
      </w:r>
    </w:p>
    <w:p w:rsidR="00DC1858" w:rsidRPr="00C73634" w:rsidRDefault="00DC1858" w:rsidP="00DC1858">
      <w:pPr>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самовоспитанию, а именно:</w:t>
      </w:r>
    </w:p>
    <w:p w:rsidR="00DC1858" w:rsidRPr="00C73634" w:rsidRDefault="00DC1858" w:rsidP="00DC1858">
      <w:pPr>
        <w:ind w:firstLine="34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 развитие широких познавательных интересов, инициативы и любознательности, мотивов познания и творчества;</w:t>
      </w:r>
    </w:p>
    <w:p w:rsidR="00DC1858" w:rsidRPr="00C73634" w:rsidRDefault="00DC1858" w:rsidP="00DC1858">
      <w:pPr>
        <w:ind w:firstLine="34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 формирование умения учиться и способности к организации своей деятельности (планированию, контролю, оценке);</w:t>
      </w:r>
    </w:p>
    <w:p w:rsidR="00DC1858" w:rsidRPr="00C73634" w:rsidRDefault="00DC1858" w:rsidP="00DC1858">
      <w:pPr>
        <w:numPr>
          <w:ilvl w:val="0"/>
          <w:numId w:val="59"/>
        </w:numPr>
        <w:tabs>
          <w:tab w:val="num" w:pos="360"/>
        </w:tabs>
        <w:spacing w:after="0" w:line="240" w:lineRule="auto"/>
        <w:ind w:hanging="106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bCs/>
          <w:iCs/>
          <w:color w:val="000000"/>
          <w:sz w:val="28"/>
          <w:szCs w:val="28"/>
        </w:rPr>
        <w:t>развитие самостоятельности, инициативы и ответственности личности</w:t>
      </w:r>
      <w:r w:rsidRPr="00C73634">
        <w:rPr>
          <w:rFonts w:ascii="Times New Roman" w:eastAsia="@Arial Unicode MS" w:hAnsi="Times New Roman" w:cs="Times New Roman"/>
          <w:color w:val="000000"/>
          <w:sz w:val="28"/>
          <w:szCs w:val="28"/>
        </w:rPr>
        <w:t xml:space="preserve">как </w:t>
      </w:r>
    </w:p>
    <w:p w:rsidR="00DC1858" w:rsidRPr="00C73634" w:rsidRDefault="00DC1858" w:rsidP="00DC1858">
      <w:pPr>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условия её самоактуализации:</w:t>
      </w:r>
    </w:p>
    <w:p w:rsidR="00DC1858" w:rsidRPr="00C73634" w:rsidRDefault="00DC1858" w:rsidP="00DC1858">
      <w:pPr>
        <w:ind w:firstLine="34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C1858" w:rsidRPr="00C73634" w:rsidRDefault="00DC1858" w:rsidP="00DC1858">
      <w:pPr>
        <w:ind w:firstLine="34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 развитие готовности к самостоятельным поступкам и действиям, ответственности за их результаты;</w:t>
      </w:r>
    </w:p>
    <w:p w:rsidR="00DC1858" w:rsidRPr="00C73634" w:rsidRDefault="00DC1858" w:rsidP="00DC1858">
      <w:pPr>
        <w:ind w:firstLine="34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DC1858" w:rsidRPr="00C73634" w:rsidRDefault="00DC1858" w:rsidP="00DC1858">
      <w:pPr>
        <w:ind w:firstLine="340"/>
        <w:jc w:val="both"/>
        <w:rPr>
          <w:rFonts w:ascii="Times New Roman" w:eastAsia="@Arial Unicode MS" w:hAnsi="Times New Roman" w:cs="Times New Roman"/>
          <w:color w:val="000000"/>
          <w:sz w:val="28"/>
          <w:szCs w:val="28"/>
        </w:rPr>
      </w:pPr>
      <w:r w:rsidRPr="00C73634">
        <w:rPr>
          <w:rFonts w:ascii="Times New Roman" w:eastAsia="@Arial Unicode MS" w:hAnsi="Times New Roman" w:cs="Times New Roman"/>
          <w:color w:val="000000"/>
          <w:sz w:val="28"/>
          <w:szCs w:val="28"/>
        </w:rPr>
        <w:lastRenderedPageBreak/>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DC1858" w:rsidRPr="00C73634" w:rsidRDefault="00DC1858" w:rsidP="00DC1858">
      <w:pPr>
        <w:autoSpaceDE w:val="0"/>
        <w:rPr>
          <w:rFonts w:ascii="Times New Roman" w:hAnsi="Times New Roman" w:cs="Times New Roman"/>
          <w:bCs/>
          <w:sz w:val="28"/>
          <w:szCs w:val="28"/>
          <w:u w:val="single"/>
        </w:rPr>
      </w:pPr>
      <w:r w:rsidRPr="00C73634">
        <w:rPr>
          <w:rFonts w:ascii="Times New Roman" w:hAnsi="Times New Roman" w:cs="Times New Roman"/>
          <w:sz w:val="28"/>
          <w:szCs w:val="28"/>
        </w:rPr>
        <w:t xml:space="preserve">При разработке </w:t>
      </w:r>
      <w:r w:rsidRPr="00C73634">
        <w:rPr>
          <w:rFonts w:ascii="Times New Roman" w:hAnsi="Times New Roman" w:cs="Times New Roman"/>
          <w:bCs/>
          <w:sz w:val="28"/>
          <w:szCs w:val="28"/>
        </w:rPr>
        <w:t xml:space="preserve">ООП НОО ведущими являлись следующие </w:t>
      </w:r>
      <w:r w:rsidRPr="00C73634">
        <w:rPr>
          <w:rFonts w:ascii="Times New Roman" w:hAnsi="Times New Roman" w:cs="Times New Roman"/>
          <w:bCs/>
          <w:sz w:val="28"/>
          <w:szCs w:val="28"/>
          <w:u w:val="single"/>
        </w:rPr>
        <w:t>принципы:</w:t>
      </w:r>
    </w:p>
    <w:p w:rsidR="00DC1858" w:rsidRPr="00C73634" w:rsidRDefault="00DC1858" w:rsidP="00DC1858">
      <w:pPr>
        <w:numPr>
          <w:ilvl w:val="0"/>
          <w:numId w:val="20"/>
        </w:numPr>
        <w:suppressAutoHyphens/>
        <w:autoSpaceDE w:val="0"/>
        <w:spacing w:after="0" w:line="240" w:lineRule="auto"/>
        <w:rPr>
          <w:rFonts w:ascii="Times New Roman" w:hAnsi="Times New Roman" w:cs="Times New Roman"/>
          <w:bCs/>
          <w:sz w:val="28"/>
          <w:szCs w:val="28"/>
        </w:rPr>
      </w:pPr>
      <w:r w:rsidRPr="00C73634">
        <w:rPr>
          <w:rFonts w:ascii="Times New Roman" w:hAnsi="Times New Roman" w:cs="Times New Roman"/>
          <w:bCs/>
          <w:sz w:val="28"/>
          <w:szCs w:val="28"/>
        </w:rPr>
        <w:t>учет возрастных особенностей учащихся;</w:t>
      </w:r>
    </w:p>
    <w:p w:rsidR="00DC1858" w:rsidRPr="00C73634" w:rsidRDefault="00DC1858" w:rsidP="00DC1858">
      <w:pPr>
        <w:numPr>
          <w:ilvl w:val="0"/>
          <w:numId w:val="20"/>
        </w:numPr>
        <w:suppressAutoHyphens/>
        <w:autoSpaceDE w:val="0"/>
        <w:spacing w:after="0" w:line="240" w:lineRule="auto"/>
        <w:rPr>
          <w:rFonts w:ascii="Times New Roman" w:hAnsi="Times New Roman" w:cs="Times New Roman"/>
          <w:bCs/>
          <w:sz w:val="28"/>
          <w:szCs w:val="28"/>
        </w:rPr>
      </w:pPr>
      <w:r w:rsidRPr="00C73634">
        <w:rPr>
          <w:rFonts w:ascii="Times New Roman" w:hAnsi="Times New Roman" w:cs="Times New Roman"/>
          <w:bCs/>
          <w:sz w:val="28"/>
          <w:szCs w:val="28"/>
        </w:rPr>
        <w:t>учет индивидуальных особенностей учащихся;</w:t>
      </w:r>
    </w:p>
    <w:p w:rsidR="00DC1858" w:rsidRPr="00C73634" w:rsidRDefault="00DC1858" w:rsidP="00DC1858">
      <w:pPr>
        <w:numPr>
          <w:ilvl w:val="0"/>
          <w:numId w:val="20"/>
        </w:numPr>
        <w:suppressAutoHyphens/>
        <w:autoSpaceDE w:val="0"/>
        <w:spacing w:after="0" w:line="240" w:lineRule="auto"/>
        <w:rPr>
          <w:rFonts w:ascii="Times New Roman" w:hAnsi="Times New Roman" w:cs="Times New Roman"/>
          <w:bCs/>
          <w:sz w:val="28"/>
          <w:szCs w:val="28"/>
        </w:rPr>
      </w:pPr>
      <w:r w:rsidRPr="00C73634">
        <w:rPr>
          <w:rFonts w:ascii="Times New Roman" w:hAnsi="Times New Roman" w:cs="Times New Roman"/>
          <w:bCs/>
          <w:sz w:val="28"/>
          <w:szCs w:val="28"/>
        </w:rPr>
        <w:t>индивидуализации образования;</w:t>
      </w:r>
    </w:p>
    <w:p w:rsidR="00DC1858" w:rsidRPr="00C73634" w:rsidRDefault="00DC1858" w:rsidP="00DC1858">
      <w:pPr>
        <w:numPr>
          <w:ilvl w:val="0"/>
          <w:numId w:val="20"/>
        </w:numPr>
        <w:suppressAutoHyphens/>
        <w:autoSpaceDE w:val="0"/>
        <w:spacing w:after="0" w:line="240" w:lineRule="auto"/>
        <w:rPr>
          <w:rFonts w:ascii="Times New Roman" w:hAnsi="Times New Roman" w:cs="Times New Roman"/>
          <w:bCs/>
          <w:sz w:val="28"/>
          <w:szCs w:val="28"/>
        </w:rPr>
      </w:pPr>
      <w:r w:rsidRPr="00C73634">
        <w:rPr>
          <w:rFonts w:ascii="Times New Roman" w:hAnsi="Times New Roman" w:cs="Times New Roman"/>
          <w:bCs/>
          <w:sz w:val="28"/>
          <w:szCs w:val="28"/>
        </w:rPr>
        <w:t>открытости образования;</w:t>
      </w:r>
    </w:p>
    <w:p w:rsidR="00DC1858" w:rsidRPr="00C73634" w:rsidRDefault="00DC1858" w:rsidP="00DC1858">
      <w:pPr>
        <w:numPr>
          <w:ilvl w:val="0"/>
          <w:numId w:val="20"/>
        </w:numPr>
        <w:suppressAutoHyphens/>
        <w:autoSpaceDE w:val="0"/>
        <w:spacing w:after="0" w:line="240" w:lineRule="auto"/>
        <w:rPr>
          <w:rFonts w:ascii="Times New Roman" w:hAnsi="Times New Roman" w:cs="Times New Roman"/>
          <w:bCs/>
          <w:sz w:val="28"/>
          <w:szCs w:val="28"/>
        </w:rPr>
      </w:pPr>
      <w:r w:rsidRPr="00C73634">
        <w:rPr>
          <w:rFonts w:ascii="Times New Roman" w:hAnsi="Times New Roman" w:cs="Times New Roman"/>
          <w:bCs/>
          <w:sz w:val="28"/>
          <w:szCs w:val="28"/>
        </w:rPr>
        <w:t>наглядности и доступности образования.</w:t>
      </w:r>
    </w:p>
    <w:p w:rsidR="00DC1858" w:rsidRPr="00C73634" w:rsidRDefault="00DC1858" w:rsidP="00DC1858">
      <w:pPr>
        <w:autoSpaceDE w:val="0"/>
        <w:ind w:firstLine="720"/>
        <w:rPr>
          <w:rFonts w:ascii="Times New Roman" w:hAnsi="Times New Roman" w:cs="Times New Roman"/>
          <w:bCs/>
          <w:sz w:val="28"/>
          <w:szCs w:val="28"/>
        </w:rPr>
      </w:pPr>
      <w:r w:rsidRPr="00C73634">
        <w:rPr>
          <w:rFonts w:ascii="Times New Roman" w:hAnsi="Times New Roman" w:cs="Times New Roman"/>
          <w:bCs/>
          <w:sz w:val="28"/>
          <w:szCs w:val="28"/>
        </w:rPr>
        <w:t xml:space="preserve">В основе реализации основной образовательной программы лежит </w:t>
      </w:r>
      <w:r w:rsidRPr="00C73634">
        <w:rPr>
          <w:rFonts w:ascii="Times New Roman" w:hAnsi="Times New Roman" w:cs="Times New Roman"/>
          <w:bCs/>
          <w:sz w:val="28"/>
          <w:szCs w:val="28"/>
          <w:u w:val="single"/>
        </w:rPr>
        <w:t>системно-деятельностныйподход</w:t>
      </w:r>
      <w:r w:rsidRPr="00C73634">
        <w:rPr>
          <w:rFonts w:ascii="Times New Roman" w:hAnsi="Times New Roman" w:cs="Times New Roman"/>
          <w:bCs/>
          <w:sz w:val="28"/>
          <w:szCs w:val="28"/>
        </w:rPr>
        <w:t>, который предполагает:</w:t>
      </w:r>
    </w:p>
    <w:p w:rsidR="00DC1858" w:rsidRPr="00C73634" w:rsidRDefault="00DC1858" w:rsidP="00DC1858">
      <w:pPr>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 воспитание и развитие качеств личности, отвечающих требованиям современного  общества; </w:t>
      </w:r>
    </w:p>
    <w:p w:rsidR="00DC1858" w:rsidRPr="00C73634" w:rsidRDefault="00DC1858" w:rsidP="00DC1858">
      <w:pPr>
        <w:autoSpaceDE w:val="0"/>
        <w:jc w:val="both"/>
        <w:rPr>
          <w:rFonts w:ascii="Times New Roman" w:hAnsi="Times New Roman" w:cs="Times New Roman"/>
          <w:sz w:val="28"/>
          <w:szCs w:val="28"/>
        </w:rPr>
      </w:pPr>
      <w:r w:rsidRPr="00C73634">
        <w:rPr>
          <w:rFonts w:ascii="Times New Roman" w:hAnsi="Times New Roman" w:cs="Times New Roman"/>
          <w:sz w:val="28"/>
          <w:szCs w:val="28"/>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C1858" w:rsidRPr="00C73634" w:rsidRDefault="00DC1858" w:rsidP="00DC1858">
      <w:pPr>
        <w:autoSpaceDE w:val="0"/>
        <w:jc w:val="both"/>
        <w:rPr>
          <w:rFonts w:ascii="Times New Roman" w:hAnsi="Times New Roman" w:cs="Times New Roman"/>
          <w:sz w:val="28"/>
          <w:szCs w:val="28"/>
        </w:rPr>
      </w:pPr>
      <w:r w:rsidRPr="00C73634">
        <w:rPr>
          <w:rFonts w:ascii="Times New Roman" w:hAnsi="Times New Roman" w:cs="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C1858" w:rsidRPr="00C73634" w:rsidRDefault="00DC1858" w:rsidP="00DC1858">
      <w:pPr>
        <w:autoSpaceDE w:val="0"/>
        <w:jc w:val="both"/>
        <w:rPr>
          <w:rFonts w:ascii="Times New Roman" w:hAnsi="Times New Roman" w:cs="Times New Roman"/>
          <w:sz w:val="28"/>
          <w:szCs w:val="28"/>
        </w:rPr>
      </w:pPr>
      <w:r w:rsidRPr="00C73634">
        <w:rPr>
          <w:rFonts w:ascii="Times New Roman" w:hAnsi="Times New Roman" w:cs="Times New Roman"/>
          <w:sz w:val="28"/>
          <w:szCs w:val="28"/>
        </w:rPr>
        <w:t>• учёт индивидуальных возрастных, психологических и физиологических особенностей обучающихся;</w:t>
      </w:r>
    </w:p>
    <w:p w:rsidR="00DC1858" w:rsidRPr="00C73634" w:rsidRDefault="00DC1858" w:rsidP="00DC1858">
      <w:pPr>
        <w:autoSpaceDE w:val="0"/>
        <w:jc w:val="both"/>
        <w:rPr>
          <w:rFonts w:ascii="Times New Roman" w:hAnsi="Times New Roman" w:cs="Times New Roman"/>
          <w:sz w:val="28"/>
          <w:szCs w:val="28"/>
        </w:rPr>
      </w:pPr>
      <w:r w:rsidRPr="00C73634">
        <w:rPr>
          <w:rFonts w:ascii="Times New Roman" w:hAnsi="Times New Roman" w:cs="Times New Roman"/>
          <w:sz w:val="28"/>
          <w:szCs w:val="28"/>
        </w:rPr>
        <w:t>• обеспечение преемственности дошкольного, начального общего, основного общего, среднего (полного) общего образования;</w:t>
      </w:r>
    </w:p>
    <w:p w:rsidR="00DC1858" w:rsidRPr="00C73634" w:rsidRDefault="00DC1858" w:rsidP="00DC1858">
      <w:pPr>
        <w:autoSpaceDE w:val="0"/>
        <w:jc w:val="both"/>
        <w:rPr>
          <w:rFonts w:ascii="Times New Roman" w:hAnsi="Times New Roman" w:cs="Times New Roman"/>
          <w:sz w:val="28"/>
          <w:szCs w:val="28"/>
        </w:rPr>
      </w:pPr>
      <w:r w:rsidRPr="00C73634">
        <w:rPr>
          <w:rFonts w:ascii="Times New Roman" w:hAnsi="Times New Roman" w:cs="Times New Roman"/>
          <w:sz w:val="28"/>
          <w:szCs w:val="28"/>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
          <w:bCs/>
          <w:sz w:val="28"/>
          <w:szCs w:val="28"/>
        </w:rPr>
        <w:tab/>
      </w:r>
      <w:r w:rsidRPr="00C73634">
        <w:rPr>
          <w:rFonts w:ascii="Times New Roman" w:hAnsi="Times New Roman" w:cs="Times New Roman"/>
          <w:bCs/>
          <w:sz w:val="28"/>
          <w:szCs w:val="28"/>
          <w:u w:val="single"/>
        </w:rPr>
        <w:t>Участниками образовательного процесса</w:t>
      </w:r>
      <w:r w:rsidRPr="00C73634">
        <w:rPr>
          <w:rFonts w:ascii="Times New Roman" w:hAnsi="Times New Roman" w:cs="Times New Roman"/>
          <w:bCs/>
          <w:sz w:val="28"/>
          <w:szCs w:val="28"/>
        </w:rPr>
        <w:t xml:space="preserve"> МКОУ Большекнышинская СОШ являются учащиеся, их родители (законные представители), педагогические работники и администрация школы,  общественность.</w:t>
      </w: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ind w:firstLine="708"/>
        <w:jc w:val="both"/>
        <w:rPr>
          <w:rFonts w:ascii="Times New Roman" w:hAnsi="Times New Roman" w:cs="Times New Roman"/>
          <w:bCs/>
          <w:sz w:val="28"/>
          <w:szCs w:val="28"/>
          <w:u w:val="single"/>
        </w:rPr>
      </w:pPr>
      <w:r w:rsidRPr="00C73634">
        <w:rPr>
          <w:rFonts w:ascii="Times New Roman" w:hAnsi="Times New Roman" w:cs="Times New Roman"/>
          <w:bCs/>
          <w:sz w:val="28"/>
          <w:szCs w:val="28"/>
          <w:u w:val="single"/>
        </w:rPr>
        <w:lastRenderedPageBreak/>
        <w:t>Общая характеристика ООП НОО МКОУ Большекнышинская СОШ</w:t>
      </w:r>
    </w:p>
    <w:p w:rsidR="00DC1858" w:rsidRPr="00C73634" w:rsidRDefault="00DC1858" w:rsidP="00DC1858">
      <w:pPr>
        <w:autoSpaceDE w:val="0"/>
        <w:ind w:firstLine="708"/>
        <w:jc w:val="both"/>
        <w:rPr>
          <w:rFonts w:ascii="Times New Roman" w:hAnsi="Times New Roman" w:cs="Times New Roman"/>
          <w:bCs/>
          <w:sz w:val="28"/>
          <w:szCs w:val="28"/>
        </w:rPr>
      </w:pPr>
      <w:r w:rsidRPr="00C73634">
        <w:rPr>
          <w:rFonts w:ascii="Times New Roman" w:hAnsi="Times New Roman" w:cs="Times New Roman"/>
          <w:bCs/>
          <w:sz w:val="28"/>
          <w:szCs w:val="28"/>
        </w:rPr>
        <w:t>Основная образовательная программа начального общего образования МКОУ Большекнышинская СОШ содержит следующие разделы:</w:t>
      </w:r>
    </w:p>
    <w:p w:rsidR="00DC1858" w:rsidRPr="00C73634" w:rsidRDefault="00DC1858" w:rsidP="00DC1858">
      <w:pPr>
        <w:autoSpaceDE w:val="0"/>
        <w:jc w:val="both"/>
        <w:rPr>
          <w:rFonts w:ascii="Times New Roman" w:hAnsi="Times New Roman" w:cs="Times New Roman"/>
          <w:bCs/>
          <w:sz w:val="28"/>
          <w:szCs w:val="28"/>
          <w:u w:val="single"/>
        </w:rPr>
      </w:pPr>
      <w:r w:rsidRPr="00C73634">
        <w:rPr>
          <w:rFonts w:ascii="Times New Roman" w:hAnsi="Times New Roman" w:cs="Times New Roman"/>
          <w:bCs/>
          <w:sz w:val="28"/>
          <w:szCs w:val="28"/>
          <w:u w:val="single"/>
          <w:lang w:val="en-US"/>
        </w:rPr>
        <w:t>I</w:t>
      </w:r>
      <w:r w:rsidRPr="00C73634">
        <w:rPr>
          <w:rFonts w:ascii="Times New Roman" w:hAnsi="Times New Roman" w:cs="Times New Roman"/>
          <w:bCs/>
          <w:sz w:val="28"/>
          <w:szCs w:val="28"/>
          <w:u w:val="single"/>
        </w:rPr>
        <w:t>. Целевой раздел</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Cs/>
          <w:sz w:val="28"/>
          <w:szCs w:val="28"/>
        </w:rPr>
        <w:t>1.1.  Пояснительная записка</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Cs/>
          <w:sz w:val="28"/>
          <w:szCs w:val="28"/>
        </w:rPr>
        <w:t>1.2. Планируемые результаты освоения обучающимися основной образовательной программы начального общего образования</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Cs/>
          <w:sz w:val="28"/>
          <w:szCs w:val="28"/>
        </w:rPr>
        <w:t>1.3. Система оценки достижения планируемых результатов освоения основной образовательной программы начального общего образования</w:t>
      </w:r>
    </w:p>
    <w:p w:rsidR="00DC1858" w:rsidRPr="00C73634" w:rsidRDefault="00DC1858" w:rsidP="00DC1858">
      <w:pPr>
        <w:autoSpaceDE w:val="0"/>
        <w:jc w:val="both"/>
        <w:rPr>
          <w:rFonts w:ascii="Times New Roman" w:hAnsi="Times New Roman" w:cs="Times New Roman"/>
          <w:bCs/>
          <w:sz w:val="28"/>
          <w:szCs w:val="28"/>
          <w:u w:val="single"/>
        </w:rPr>
      </w:pPr>
      <w:r w:rsidRPr="00C73634">
        <w:rPr>
          <w:rFonts w:ascii="Times New Roman" w:hAnsi="Times New Roman" w:cs="Times New Roman"/>
          <w:bCs/>
          <w:sz w:val="28"/>
          <w:szCs w:val="28"/>
          <w:u w:val="single"/>
          <w:lang w:val="en-US"/>
        </w:rPr>
        <w:t>II</w:t>
      </w:r>
      <w:r w:rsidRPr="00C73634">
        <w:rPr>
          <w:rFonts w:ascii="Times New Roman" w:hAnsi="Times New Roman" w:cs="Times New Roman"/>
          <w:bCs/>
          <w:sz w:val="28"/>
          <w:szCs w:val="28"/>
          <w:u w:val="single"/>
        </w:rPr>
        <w:t>. Содержательный раздел</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Cs/>
          <w:sz w:val="28"/>
          <w:szCs w:val="28"/>
        </w:rPr>
        <w:t>2.1.Программа формирования универсальных учебных действий у обучающихся на ступени начального общего образования</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Cs/>
          <w:sz w:val="28"/>
          <w:szCs w:val="28"/>
        </w:rPr>
        <w:t>2.2. Программы отдельных учебных предметов, курсов и курсов внеурочной деятельности</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Cs/>
          <w:sz w:val="28"/>
          <w:szCs w:val="28"/>
        </w:rPr>
        <w:t>2.3. Программа духовно-нравственного развития, воспитания обучающихся на ступени начального общего образования</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Cs/>
          <w:sz w:val="28"/>
          <w:szCs w:val="28"/>
        </w:rPr>
        <w:t>2.4. Программа формирования экологической культуры, здорового и безопасного образа жизни</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Cs/>
          <w:sz w:val="28"/>
          <w:szCs w:val="28"/>
        </w:rPr>
        <w:t>2.5.  Программа коррекционной работы</w:t>
      </w:r>
    </w:p>
    <w:p w:rsidR="00DC1858" w:rsidRPr="00C73634" w:rsidRDefault="00DC1858" w:rsidP="00DC1858">
      <w:pPr>
        <w:autoSpaceDE w:val="0"/>
        <w:jc w:val="both"/>
        <w:rPr>
          <w:rFonts w:ascii="Times New Roman" w:hAnsi="Times New Roman" w:cs="Times New Roman"/>
          <w:bCs/>
          <w:sz w:val="28"/>
          <w:szCs w:val="28"/>
          <w:u w:val="single"/>
        </w:rPr>
      </w:pPr>
      <w:r w:rsidRPr="00C73634">
        <w:rPr>
          <w:rFonts w:ascii="Times New Roman" w:hAnsi="Times New Roman" w:cs="Times New Roman"/>
          <w:bCs/>
          <w:sz w:val="28"/>
          <w:szCs w:val="28"/>
          <w:u w:val="single"/>
          <w:lang w:val="en-US"/>
        </w:rPr>
        <w:t>III</w:t>
      </w:r>
      <w:r w:rsidRPr="00C73634">
        <w:rPr>
          <w:rFonts w:ascii="Times New Roman" w:hAnsi="Times New Roman" w:cs="Times New Roman"/>
          <w:bCs/>
          <w:sz w:val="28"/>
          <w:szCs w:val="28"/>
          <w:u w:val="single"/>
        </w:rPr>
        <w:t>. Организационный раздел</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Cs/>
          <w:sz w:val="28"/>
          <w:szCs w:val="28"/>
        </w:rPr>
        <w:t>3.1. Учебный план начального общего образования</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Cs/>
          <w:sz w:val="28"/>
          <w:szCs w:val="28"/>
        </w:rPr>
        <w:t>3.2. План внеурочной деятельности</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Cs/>
          <w:sz w:val="28"/>
          <w:szCs w:val="28"/>
        </w:rPr>
        <w:t>3.3.Условия реализации основной образовательной программы</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Cs/>
          <w:sz w:val="28"/>
          <w:szCs w:val="28"/>
        </w:rPr>
        <w:tab/>
      </w:r>
    </w:p>
    <w:p w:rsidR="00DC1858" w:rsidRPr="00C73634" w:rsidRDefault="00DC1858" w:rsidP="00DC1858">
      <w:pPr>
        <w:autoSpaceDE w:val="0"/>
        <w:autoSpaceDN w:val="0"/>
        <w:adjustRightInd w:val="0"/>
        <w:ind w:firstLine="709"/>
        <w:jc w:val="both"/>
        <w:rPr>
          <w:rFonts w:ascii="Times New Roman" w:hAnsi="Times New Roman" w:cs="Times New Roman"/>
          <w:color w:val="000000"/>
          <w:sz w:val="28"/>
          <w:szCs w:val="28"/>
        </w:rPr>
      </w:pPr>
      <w:r w:rsidRPr="00C73634">
        <w:rPr>
          <w:rFonts w:ascii="Times New Roman" w:hAnsi="Times New Roman" w:cs="Times New Roman"/>
          <w:bCs/>
          <w:sz w:val="28"/>
          <w:szCs w:val="28"/>
        </w:rPr>
        <w:t xml:space="preserve">Важнейшей частью ООП НОО является учебный план МКОУ Большекнышинская СОШ,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w:t>
      </w:r>
      <w:r w:rsidRPr="00C73634">
        <w:rPr>
          <w:rFonts w:ascii="Times New Roman" w:hAnsi="Times New Roman" w:cs="Times New Roman"/>
          <w:bCs/>
          <w:sz w:val="28"/>
          <w:szCs w:val="28"/>
          <w:u w:val="single"/>
        </w:rPr>
        <w:t xml:space="preserve">Внеурочная деятельность организуется </w:t>
      </w:r>
      <w:r w:rsidRPr="00C73634">
        <w:rPr>
          <w:rFonts w:ascii="Times New Roman" w:hAnsi="Times New Roman" w:cs="Times New Roman"/>
          <w:color w:val="000000"/>
          <w:sz w:val="28"/>
          <w:szCs w:val="28"/>
        </w:rPr>
        <w:t xml:space="preserve">в рамках реализации ФГОС НОО  - образовательная деятельность, </w:t>
      </w:r>
      <w:r w:rsidRPr="00C73634">
        <w:rPr>
          <w:rFonts w:ascii="Times New Roman" w:hAnsi="Times New Roman" w:cs="Times New Roman"/>
          <w:color w:val="000000"/>
          <w:sz w:val="28"/>
          <w:szCs w:val="28"/>
        </w:rPr>
        <w:lastRenderedPageBreak/>
        <w:t xml:space="preserve">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
    <w:p w:rsidR="00DC1858" w:rsidRPr="00C73634" w:rsidRDefault="00DC1858" w:rsidP="00DC1858">
      <w:pPr>
        <w:autoSpaceDE w:val="0"/>
        <w:autoSpaceDN w:val="0"/>
        <w:adjustRightInd w:val="0"/>
        <w:ind w:firstLine="709"/>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Кроме того, внеурочная деятельность в начальной школе позволяет решить ещё целый ряд очень важных задач: </w:t>
      </w:r>
    </w:p>
    <w:p w:rsidR="00DC1858" w:rsidRPr="00C73634" w:rsidRDefault="00DC1858" w:rsidP="00DC1858">
      <w:pPr>
        <w:autoSpaceDE w:val="0"/>
        <w:autoSpaceDN w:val="0"/>
        <w:adjustRightInd w:val="0"/>
        <w:ind w:firstLine="72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обеспечить благоприятную адаптацию ребенка в школе; </w:t>
      </w:r>
    </w:p>
    <w:p w:rsidR="00DC1858" w:rsidRPr="00C73634" w:rsidRDefault="00DC1858" w:rsidP="00DC1858">
      <w:pPr>
        <w:autoSpaceDE w:val="0"/>
        <w:autoSpaceDN w:val="0"/>
        <w:adjustRightInd w:val="0"/>
        <w:ind w:firstLine="72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оптимизировать учебную нагрузку обучающихся; </w:t>
      </w:r>
    </w:p>
    <w:p w:rsidR="00DC1858" w:rsidRPr="00C73634" w:rsidRDefault="00DC1858" w:rsidP="00DC1858">
      <w:pPr>
        <w:autoSpaceDE w:val="0"/>
        <w:autoSpaceDN w:val="0"/>
        <w:adjustRightInd w:val="0"/>
        <w:ind w:firstLine="72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улучшить условия для развития ребенка; </w:t>
      </w:r>
    </w:p>
    <w:p w:rsidR="00DC1858" w:rsidRPr="00C73634" w:rsidRDefault="00DC1858" w:rsidP="00DC1858">
      <w:pPr>
        <w:autoSpaceDE w:val="0"/>
        <w:autoSpaceDN w:val="0"/>
        <w:adjustRightInd w:val="0"/>
        <w:ind w:firstLine="72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учесть возрастные и индивидуальные особенности обучающихся. </w:t>
      </w:r>
    </w:p>
    <w:p w:rsidR="00DC1858" w:rsidRPr="00C73634" w:rsidRDefault="00DC1858" w:rsidP="00DC1858">
      <w:pPr>
        <w:autoSpaceDE w:val="0"/>
        <w:autoSpaceDN w:val="0"/>
        <w:adjustRightInd w:val="0"/>
        <w:ind w:firstLine="709"/>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Модель внеурочной деятельности школы  в рамках внедрения  ФГОС разработана в соответствии сЗаконом «Об образовании» РФ, Федеральный государственный образовательный стандарт начального общего образования, концепцией духовно-нравственного воспитания российских школьников, примерной программой воспитания и социализации обучающихся (начальное общее образование), Базисным учебным образовательным планом учреждений РФ, реализующих ООП НОО, требованиями к условиям реализации ООП НОО (гигиенические требования), Национальной образовательной инициативой «Наша новая школа», приказом Минобрнауки РФ «Об утверждении и введении в действие Федерального государственного образовательного стандарта начального общего образования» от 06.10.2009 г. № 373. При разработке модели внеурочной деятельности  учитывались  рекомендации, изложенные в методической литературе -  «Внеурочная деятельность школьников. Методический конструктор» (Д.В. Григорьев, П.В. Степанов, М.: Просвещение, 2010г.).</w:t>
      </w:r>
    </w:p>
    <w:p w:rsidR="00DC1858" w:rsidRPr="00C73634" w:rsidRDefault="00DC1858" w:rsidP="00DC1858">
      <w:pPr>
        <w:ind w:firstLine="708"/>
        <w:jc w:val="both"/>
        <w:rPr>
          <w:rFonts w:ascii="Times New Roman" w:hAnsi="Times New Roman" w:cs="Times New Roman"/>
          <w:b/>
          <w:bCs/>
          <w:iCs/>
          <w:sz w:val="28"/>
          <w:szCs w:val="28"/>
        </w:rPr>
      </w:pPr>
      <w:r w:rsidRPr="00C73634">
        <w:rPr>
          <w:rFonts w:ascii="Times New Roman" w:hAnsi="Times New Roman" w:cs="Times New Roman"/>
          <w:sz w:val="28"/>
          <w:szCs w:val="28"/>
        </w:rPr>
        <w:t>Модель внеурочной деятельности  в рамках внедрения ФГОС</w:t>
      </w:r>
      <w:r w:rsidRPr="00C73634">
        <w:rPr>
          <w:rFonts w:ascii="Times New Roman" w:hAnsi="Times New Roman" w:cs="Times New Roman"/>
          <w:bCs/>
          <w:iCs/>
          <w:sz w:val="28"/>
          <w:szCs w:val="28"/>
        </w:rPr>
        <w:t>способствует  реализации целей и задач школы.</w:t>
      </w:r>
    </w:p>
    <w:p w:rsidR="00DC1858" w:rsidRPr="00C73634" w:rsidRDefault="00DC1858" w:rsidP="00DC1858">
      <w:pPr>
        <w:ind w:left="360" w:firstLine="348"/>
        <w:rPr>
          <w:rFonts w:ascii="Times New Roman" w:hAnsi="Times New Roman" w:cs="Times New Roman"/>
          <w:bCs/>
          <w:sz w:val="28"/>
          <w:szCs w:val="28"/>
        </w:rPr>
      </w:pPr>
    </w:p>
    <w:p w:rsidR="00DC1858" w:rsidRPr="00C73634" w:rsidRDefault="00DC1858" w:rsidP="00DC1858">
      <w:pPr>
        <w:ind w:left="360" w:firstLine="348"/>
        <w:rPr>
          <w:rFonts w:ascii="Times New Roman" w:hAnsi="Times New Roman" w:cs="Times New Roman"/>
          <w:bCs/>
          <w:sz w:val="28"/>
          <w:szCs w:val="28"/>
        </w:rPr>
      </w:pPr>
    </w:p>
    <w:p w:rsidR="00DC1858" w:rsidRPr="00C73634" w:rsidRDefault="00DC1858" w:rsidP="00DC1858">
      <w:pPr>
        <w:ind w:left="360" w:firstLine="348"/>
        <w:rPr>
          <w:rFonts w:ascii="Times New Roman" w:hAnsi="Times New Roman" w:cs="Times New Roman"/>
          <w:bCs/>
          <w:sz w:val="28"/>
          <w:szCs w:val="28"/>
        </w:rPr>
      </w:pPr>
      <w:r w:rsidRPr="00C73634">
        <w:rPr>
          <w:rFonts w:ascii="Times New Roman" w:hAnsi="Times New Roman" w:cs="Times New Roman"/>
          <w:bCs/>
          <w:sz w:val="28"/>
          <w:szCs w:val="28"/>
        </w:rPr>
        <w:lastRenderedPageBreak/>
        <w:t>Требования к организации внеурочной деятельности:</w:t>
      </w:r>
    </w:p>
    <w:p w:rsidR="00DC1858" w:rsidRPr="00C73634" w:rsidRDefault="00DC1858" w:rsidP="00DC1858">
      <w:pPr>
        <w:numPr>
          <w:ilvl w:val="0"/>
          <w:numId w:val="60"/>
        </w:numPr>
        <w:spacing w:after="0" w:line="240" w:lineRule="auto"/>
        <w:rPr>
          <w:rFonts w:ascii="Times New Roman" w:hAnsi="Times New Roman" w:cs="Times New Roman"/>
          <w:sz w:val="28"/>
          <w:szCs w:val="28"/>
        </w:rPr>
      </w:pPr>
      <w:r w:rsidRPr="00C73634">
        <w:rPr>
          <w:rFonts w:ascii="Times New Roman" w:hAnsi="Times New Roman" w:cs="Times New Roman"/>
          <w:sz w:val="28"/>
          <w:szCs w:val="28"/>
        </w:rPr>
        <w:t>Внеурочная деятельность включается в вариативную часть учебного плана, на неё отводится  10 часов в неделю на каждого ученика.</w:t>
      </w:r>
    </w:p>
    <w:p w:rsidR="00DC1858" w:rsidRPr="00C73634" w:rsidRDefault="00DC1858" w:rsidP="00DC1858">
      <w:pPr>
        <w:numPr>
          <w:ilvl w:val="0"/>
          <w:numId w:val="60"/>
        </w:numPr>
        <w:spacing w:after="0" w:line="240" w:lineRule="auto"/>
        <w:rPr>
          <w:rFonts w:ascii="Times New Roman" w:hAnsi="Times New Roman" w:cs="Times New Roman"/>
          <w:sz w:val="28"/>
          <w:szCs w:val="28"/>
        </w:rPr>
      </w:pPr>
      <w:r w:rsidRPr="00C73634">
        <w:rPr>
          <w:rFonts w:ascii="Times New Roman" w:hAnsi="Times New Roman" w:cs="Times New Roman"/>
          <w:sz w:val="28"/>
          <w:szCs w:val="28"/>
        </w:rPr>
        <w:t>Школа вправе сама определять, под какие виды внеурочной деятельности отдать эти часы.</w:t>
      </w:r>
    </w:p>
    <w:p w:rsidR="00DC1858" w:rsidRPr="00C73634" w:rsidRDefault="00DC1858" w:rsidP="00DC1858">
      <w:pPr>
        <w:numPr>
          <w:ilvl w:val="0"/>
          <w:numId w:val="60"/>
        </w:numPr>
        <w:spacing w:after="0" w:line="240" w:lineRule="auto"/>
        <w:rPr>
          <w:rFonts w:ascii="Times New Roman" w:hAnsi="Times New Roman" w:cs="Times New Roman"/>
          <w:sz w:val="28"/>
          <w:szCs w:val="28"/>
        </w:rPr>
      </w:pPr>
      <w:r w:rsidRPr="00C73634">
        <w:rPr>
          <w:rFonts w:ascii="Times New Roman" w:hAnsi="Times New Roman" w:cs="Times New Roman"/>
          <w:sz w:val="28"/>
          <w:szCs w:val="28"/>
        </w:rPr>
        <w:t>Часы, отводимые на внеурочную деятельность, используются с максимальным учётом пожеланий обучающихся,  их родителей (законных представителей).</w:t>
      </w:r>
    </w:p>
    <w:p w:rsidR="00DC1858" w:rsidRPr="00C73634" w:rsidRDefault="00DC1858" w:rsidP="00DC1858">
      <w:pPr>
        <w:numPr>
          <w:ilvl w:val="0"/>
          <w:numId w:val="60"/>
        </w:numPr>
        <w:spacing w:after="0" w:line="240" w:lineRule="auto"/>
        <w:rPr>
          <w:rFonts w:ascii="Times New Roman" w:hAnsi="Times New Roman" w:cs="Times New Roman"/>
          <w:sz w:val="28"/>
          <w:szCs w:val="28"/>
        </w:rPr>
      </w:pPr>
      <w:r w:rsidRPr="00C73634">
        <w:rPr>
          <w:rFonts w:ascii="Times New Roman" w:hAnsi="Times New Roman" w:cs="Times New Roman"/>
          <w:sz w:val="28"/>
          <w:szCs w:val="28"/>
        </w:rPr>
        <w:t>Аудиторных занятий не должно быть более 50%, во время аудиторных занятий не менее 40% учебного времени должно отводиться  активным формам деятельности учащихся</w:t>
      </w:r>
    </w:p>
    <w:p w:rsidR="00DC1858" w:rsidRPr="00C73634" w:rsidRDefault="00DC1858" w:rsidP="00DC1858">
      <w:pPr>
        <w:numPr>
          <w:ilvl w:val="0"/>
          <w:numId w:val="60"/>
        </w:numPr>
        <w:spacing w:after="0" w:line="240" w:lineRule="auto"/>
        <w:rPr>
          <w:rFonts w:ascii="Times New Roman" w:hAnsi="Times New Roman" w:cs="Times New Roman"/>
          <w:sz w:val="28"/>
          <w:szCs w:val="28"/>
        </w:rPr>
      </w:pPr>
      <w:r w:rsidRPr="00C73634">
        <w:rPr>
          <w:rFonts w:ascii="Times New Roman" w:hAnsi="Times New Roman" w:cs="Times New Roman"/>
          <w:sz w:val="28"/>
          <w:szCs w:val="28"/>
        </w:rPr>
        <w:t>Все виды внеурочной деятельности должны быть ориентированы на образовательные результаты в соответствии с ФГОС.</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При организации внеурочной деятельности максимально используются </w:t>
      </w:r>
      <w:r w:rsidRPr="00C73634">
        <w:rPr>
          <w:rFonts w:ascii="Times New Roman" w:hAnsi="Times New Roman" w:cs="Times New Roman"/>
          <w:bCs/>
          <w:sz w:val="28"/>
          <w:szCs w:val="28"/>
        </w:rPr>
        <w:t>развивающие зоны предметно-образовательной  среды школы.</w:t>
      </w:r>
    </w:p>
    <w:p w:rsidR="00DC1858" w:rsidRPr="00C73634" w:rsidRDefault="00DC1858" w:rsidP="00DC1858">
      <w:pPr>
        <w:autoSpaceDE w:val="0"/>
        <w:autoSpaceDN w:val="0"/>
        <w:adjustRightInd w:val="0"/>
        <w:ind w:firstLine="709"/>
        <w:jc w:val="both"/>
        <w:rPr>
          <w:rFonts w:ascii="Times New Roman" w:eastAsia="Calibri" w:hAnsi="Times New Roman" w:cs="Times New Roman"/>
          <w:bCs/>
          <w:color w:val="000000"/>
          <w:sz w:val="28"/>
          <w:szCs w:val="28"/>
          <w:lang w:eastAsia="en-US"/>
        </w:rPr>
      </w:pPr>
    </w:p>
    <w:p w:rsidR="00DC1858" w:rsidRPr="00C73634" w:rsidRDefault="00DC1858" w:rsidP="00DC1858">
      <w:pPr>
        <w:autoSpaceDE w:val="0"/>
        <w:autoSpaceDN w:val="0"/>
        <w:adjustRightInd w:val="0"/>
        <w:ind w:firstLine="709"/>
        <w:jc w:val="both"/>
        <w:rPr>
          <w:rFonts w:ascii="Times New Roman" w:eastAsia="Calibri" w:hAnsi="Times New Roman" w:cs="Times New Roman"/>
          <w:color w:val="000000"/>
          <w:sz w:val="28"/>
          <w:szCs w:val="28"/>
          <w:lang w:eastAsia="en-US"/>
        </w:rPr>
      </w:pPr>
      <w:r w:rsidRPr="00C73634">
        <w:rPr>
          <w:rFonts w:ascii="Times New Roman" w:eastAsia="Calibri" w:hAnsi="Times New Roman" w:cs="Times New Roman"/>
          <w:bCs/>
          <w:color w:val="000000"/>
          <w:sz w:val="28"/>
          <w:szCs w:val="28"/>
          <w:lang w:eastAsia="en-US"/>
        </w:rPr>
        <w:t>Школа использует</w:t>
      </w:r>
      <w:r w:rsidRPr="00C73634">
        <w:rPr>
          <w:rFonts w:ascii="Times New Roman" w:eastAsia="Calibri" w:hAnsi="Times New Roman" w:cs="Times New Roman"/>
          <w:b/>
          <w:bCs/>
          <w:color w:val="000000"/>
          <w:sz w:val="28"/>
          <w:szCs w:val="28"/>
          <w:lang w:eastAsia="en-US"/>
        </w:rPr>
        <w:t xml:space="preserve"> оптимизационную модель </w:t>
      </w:r>
      <w:r w:rsidRPr="00C73634">
        <w:rPr>
          <w:rFonts w:ascii="Times New Roman" w:eastAsia="Calibri" w:hAnsi="Times New Roman" w:cs="Times New Roman"/>
          <w:bCs/>
          <w:color w:val="000000"/>
          <w:sz w:val="28"/>
          <w:szCs w:val="28"/>
          <w:lang w:eastAsia="en-US"/>
        </w:rPr>
        <w:t xml:space="preserve">организации внеурочной деятельности - </w:t>
      </w:r>
      <w:r w:rsidRPr="00C73634">
        <w:rPr>
          <w:rFonts w:ascii="Times New Roman" w:eastAsia="Calibri" w:hAnsi="Times New Roman" w:cs="Times New Roman"/>
          <w:color w:val="000000"/>
          <w:sz w:val="28"/>
          <w:szCs w:val="28"/>
          <w:lang w:eastAsia="en-US"/>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и другие). </w:t>
      </w:r>
    </w:p>
    <w:p w:rsidR="00DC1858" w:rsidRPr="00C73634" w:rsidRDefault="00DC1858" w:rsidP="00DC1858">
      <w:pPr>
        <w:autoSpaceDE w:val="0"/>
        <w:autoSpaceDN w:val="0"/>
        <w:adjustRightInd w:val="0"/>
        <w:ind w:firstLine="709"/>
        <w:jc w:val="both"/>
        <w:rPr>
          <w:rFonts w:ascii="Times New Roman" w:eastAsia="Calibri" w:hAnsi="Times New Roman" w:cs="Times New Roman"/>
          <w:color w:val="000000"/>
          <w:sz w:val="28"/>
          <w:szCs w:val="28"/>
          <w:lang w:eastAsia="en-US"/>
        </w:rPr>
      </w:pPr>
      <w:r w:rsidRPr="00C73634">
        <w:rPr>
          <w:rFonts w:ascii="Times New Roman" w:eastAsia="Calibri" w:hAnsi="Times New Roman" w:cs="Times New Roman"/>
          <w:color w:val="000000"/>
          <w:sz w:val="28"/>
          <w:szCs w:val="28"/>
          <w:lang w:eastAsia="en-US"/>
        </w:rPr>
        <w:t xml:space="preserve">Координирующую роль выполняет классный руководитель, который в соответствии со своими функциями и задачами: </w:t>
      </w:r>
    </w:p>
    <w:p w:rsidR="00DC1858" w:rsidRPr="00C73634" w:rsidRDefault="00DC1858" w:rsidP="00DC1858">
      <w:pPr>
        <w:autoSpaceDE w:val="0"/>
        <w:autoSpaceDN w:val="0"/>
        <w:adjustRightInd w:val="0"/>
        <w:ind w:firstLine="709"/>
        <w:jc w:val="both"/>
        <w:rPr>
          <w:rFonts w:ascii="Times New Roman" w:eastAsia="Calibri" w:hAnsi="Times New Roman" w:cs="Times New Roman"/>
          <w:color w:val="000000"/>
          <w:sz w:val="28"/>
          <w:szCs w:val="28"/>
          <w:lang w:eastAsia="en-US"/>
        </w:rPr>
      </w:pPr>
      <w:r w:rsidRPr="00C73634">
        <w:rPr>
          <w:rFonts w:ascii="Times New Roman" w:eastAsia="Calibri" w:hAnsi="Times New Roman" w:cs="Times New Roman"/>
          <w:color w:val="000000"/>
          <w:sz w:val="28"/>
          <w:szCs w:val="28"/>
          <w:lang w:eastAsia="en-US"/>
        </w:rPr>
        <w:t xml:space="preserve">взаимодействует с педагогическими работниками, а также учебно-вспомогательным персоналом общеобразовательного учреждения; </w:t>
      </w:r>
    </w:p>
    <w:p w:rsidR="00DC1858" w:rsidRPr="00C73634" w:rsidRDefault="00DC1858" w:rsidP="00DC1858">
      <w:pPr>
        <w:autoSpaceDE w:val="0"/>
        <w:autoSpaceDN w:val="0"/>
        <w:adjustRightInd w:val="0"/>
        <w:ind w:firstLine="720"/>
        <w:jc w:val="both"/>
        <w:rPr>
          <w:rFonts w:ascii="Times New Roman" w:eastAsia="Calibri" w:hAnsi="Times New Roman" w:cs="Times New Roman"/>
          <w:color w:val="000000"/>
          <w:sz w:val="28"/>
          <w:szCs w:val="28"/>
          <w:lang w:eastAsia="en-US"/>
        </w:rPr>
      </w:pPr>
      <w:r w:rsidRPr="00C73634">
        <w:rPr>
          <w:rFonts w:ascii="Times New Roman" w:eastAsia="Calibri" w:hAnsi="Times New Roman" w:cs="Times New Roman"/>
          <w:color w:val="000000"/>
          <w:sz w:val="28"/>
          <w:szCs w:val="28"/>
          <w:lang w:eastAsia="en-US"/>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DC1858" w:rsidRPr="00C73634" w:rsidRDefault="00DC1858" w:rsidP="00DC1858">
      <w:pPr>
        <w:autoSpaceDE w:val="0"/>
        <w:autoSpaceDN w:val="0"/>
        <w:adjustRightInd w:val="0"/>
        <w:ind w:firstLine="720"/>
        <w:jc w:val="both"/>
        <w:rPr>
          <w:rFonts w:ascii="Times New Roman" w:eastAsia="Calibri" w:hAnsi="Times New Roman" w:cs="Times New Roman"/>
          <w:color w:val="000000"/>
          <w:sz w:val="28"/>
          <w:szCs w:val="28"/>
          <w:lang w:eastAsia="en-US"/>
        </w:rPr>
      </w:pPr>
      <w:r w:rsidRPr="00C73634">
        <w:rPr>
          <w:rFonts w:ascii="Times New Roman" w:eastAsia="Calibri" w:hAnsi="Times New Roman" w:cs="Times New Roman"/>
          <w:color w:val="000000"/>
          <w:sz w:val="28"/>
          <w:szCs w:val="28"/>
          <w:lang w:eastAsia="en-US"/>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DC1858" w:rsidRPr="00C73634" w:rsidRDefault="00DC1858" w:rsidP="00DC1858">
      <w:pPr>
        <w:autoSpaceDE w:val="0"/>
        <w:autoSpaceDN w:val="0"/>
        <w:adjustRightInd w:val="0"/>
        <w:ind w:firstLine="720"/>
        <w:jc w:val="both"/>
        <w:rPr>
          <w:rFonts w:ascii="Times New Roman" w:eastAsia="Calibri" w:hAnsi="Times New Roman" w:cs="Times New Roman"/>
          <w:color w:val="000000"/>
          <w:sz w:val="28"/>
          <w:szCs w:val="28"/>
          <w:lang w:eastAsia="en-US"/>
        </w:rPr>
      </w:pPr>
      <w:r w:rsidRPr="00C73634">
        <w:rPr>
          <w:rFonts w:ascii="Times New Roman" w:eastAsia="Calibri" w:hAnsi="Times New Roman" w:cs="Times New Roman"/>
          <w:color w:val="000000"/>
          <w:sz w:val="28"/>
          <w:szCs w:val="28"/>
          <w:lang w:eastAsia="en-US"/>
        </w:rPr>
        <w:t xml:space="preserve">организует социально значимую, творческую деятельность обучающихся. </w:t>
      </w:r>
    </w:p>
    <w:p w:rsidR="00DC1858" w:rsidRPr="00C73634" w:rsidRDefault="00DC1858" w:rsidP="00DC1858">
      <w:pPr>
        <w:autoSpaceDE w:val="0"/>
        <w:autoSpaceDN w:val="0"/>
        <w:adjustRightInd w:val="0"/>
        <w:ind w:firstLine="720"/>
        <w:jc w:val="both"/>
        <w:rPr>
          <w:rFonts w:ascii="Times New Roman" w:eastAsia="Calibri" w:hAnsi="Times New Roman" w:cs="Times New Roman"/>
          <w:color w:val="000000"/>
          <w:sz w:val="28"/>
          <w:szCs w:val="28"/>
          <w:lang w:eastAsia="en-US"/>
        </w:rPr>
      </w:pPr>
      <w:r w:rsidRPr="00C73634">
        <w:rPr>
          <w:rFonts w:ascii="Times New Roman" w:eastAsia="Calibri" w:hAnsi="Times New Roman" w:cs="Times New Roman"/>
          <w:color w:val="000000"/>
          <w:sz w:val="28"/>
          <w:szCs w:val="28"/>
          <w:lang w:eastAsia="en-US"/>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DC1858" w:rsidRPr="00C73634" w:rsidRDefault="00DC1858" w:rsidP="00DC1858">
      <w:pPr>
        <w:autoSpaceDE w:val="0"/>
        <w:jc w:val="both"/>
        <w:rPr>
          <w:rFonts w:ascii="Times New Roman" w:hAnsi="Times New Roman" w:cs="Times New Roman"/>
          <w:bCs/>
          <w:sz w:val="28"/>
          <w:szCs w:val="28"/>
        </w:rPr>
      </w:pPr>
      <w:r w:rsidRPr="00C73634">
        <w:rPr>
          <w:rFonts w:ascii="Times New Roman" w:hAnsi="Times New Roman" w:cs="Times New Roman"/>
          <w:bCs/>
          <w:sz w:val="28"/>
          <w:szCs w:val="28"/>
        </w:rPr>
        <w:lastRenderedPageBreak/>
        <w:tab/>
        <w:t>ООП НОО МКОУ Большекнышинская СОШ рассмотрена на педагог</w:t>
      </w:r>
      <w:r w:rsidR="009B3DFB">
        <w:rPr>
          <w:rFonts w:ascii="Times New Roman" w:hAnsi="Times New Roman" w:cs="Times New Roman"/>
          <w:bCs/>
          <w:sz w:val="28"/>
          <w:szCs w:val="28"/>
        </w:rPr>
        <w:t xml:space="preserve">ическом совете протокол №1 от </w:t>
      </w:r>
      <w:r w:rsidR="00AD144D">
        <w:rPr>
          <w:rFonts w:ascii="Times New Roman" w:hAnsi="Times New Roman" w:cs="Times New Roman"/>
          <w:bCs/>
          <w:sz w:val="28"/>
          <w:szCs w:val="28"/>
        </w:rPr>
        <w:t>31</w:t>
      </w:r>
      <w:r w:rsidRPr="00C73634">
        <w:rPr>
          <w:rFonts w:ascii="Times New Roman" w:hAnsi="Times New Roman" w:cs="Times New Roman"/>
          <w:bCs/>
          <w:sz w:val="28"/>
          <w:szCs w:val="28"/>
        </w:rPr>
        <w:t xml:space="preserve"> августа 201</w:t>
      </w:r>
      <w:r w:rsidR="00AD144D">
        <w:rPr>
          <w:rFonts w:ascii="Times New Roman" w:hAnsi="Times New Roman" w:cs="Times New Roman"/>
          <w:bCs/>
          <w:sz w:val="28"/>
          <w:szCs w:val="28"/>
        </w:rPr>
        <w:t>2</w:t>
      </w:r>
      <w:r w:rsidRPr="00C73634">
        <w:rPr>
          <w:rFonts w:ascii="Times New Roman" w:hAnsi="Times New Roman" w:cs="Times New Roman"/>
          <w:bCs/>
          <w:sz w:val="28"/>
          <w:szCs w:val="28"/>
        </w:rPr>
        <w:t xml:space="preserve"> года  и утверждена приказом  директора №</w:t>
      </w:r>
      <w:r w:rsidR="00AD144D">
        <w:rPr>
          <w:rFonts w:ascii="Times New Roman" w:hAnsi="Times New Roman" w:cs="Times New Roman"/>
          <w:bCs/>
          <w:sz w:val="28"/>
          <w:szCs w:val="28"/>
        </w:rPr>
        <w:t>03-02-56</w:t>
      </w:r>
      <w:r w:rsidRPr="00C73634">
        <w:rPr>
          <w:rFonts w:ascii="Times New Roman" w:hAnsi="Times New Roman" w:cs="Times New Roman"/>
          <w:bCs/>
          <w:sz w:val="28"/>
          <w:szCs w:val="28"/>
        </w:rPr>
        <w:t xml:space="preserve"> от </w:t>
      </w:r>
      <w:r w:rsidR="00AD144D">
        <w:rPr>
          <w:rFonts w:ascii="Times New Roman" w:hAnsi="Times New Roman" w:cs="Times New Roman"/>
          <w:bCs/>
          <w:sz w:val="28"/>
          <w:szCs w:val="28"/>
        </w:rPr>
        <w:t>03</w:t>
      </w:r>
      <w:r w:rsidRPr="00C73634">
        <w:rPr>
          <w:rFonts w:ascii="Times New Roman" w:hAnsi="Times New Roman" w:cs="Times New Roman"/>
          <w:bCs/>
          <w:sz w:val="28"/>
          <w:szCs w:val="28"/>
        </w:rPr>
        <w:t>.09.201</w:t>
      </w:r>
      <w:r w:rsidR="00AD144D">
        <w:rPr>
          <w:rFonts w:ascii="Times New Roman" w:hAnsi="Times New Roman" w:cs="Times New Roman"/>
          <w:bCs/>
          <w:sz w:val="28"/>
          <w:szCs w:val="28"/>
        </w:rPr>
        <w:t>2</w:t>
      </w:r>
      <w:r w:rsidRPr="00C73634">
        <w:rPr>
          <w:rFonts w:ascii="Times New Roman" w:hAnsi="Times New Roman" w:cs="Times New Roman"/>
          <w:bCs/>
          <w:sz w:val="28"/>
          <w:szCs w:val="28"/>
        </w:rPr>
        <w:t xml:space="preserve"> года. Изменения в ООП НОО вносятся на основании решения педагогического совета по мере необходимости, но не реже 1 раза в год.</w:t>
      </w: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autoSpaceDE w:val="0"/>
        <w:jc w:val="both"/>
        <w:rPr>
          <w:rFonts w:ascii="Times New Roman" w:hAnsi="Times New Roman" w:cs="Times New Roman"/>
          <w:bCs/>
          <w:sz w:val="28"/>
          <w:szCs w:val="28"/>
        </w:rPr>
      </w:pP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bCs/>
          <w:sz w:val="28"/>
          <w:szCs w:val="28"/>
        </w:rPr>
        <w:lastRenderedPageBreak/>
        <w:t xml:space="preserve">1.2. </w:t>
      </w:r>
      <w:r w:rsidRPr="00C73634">
        <w:rPr>
          <w:rFonts w:ascii="Times New Roman" w:hAnsi="Times New Roman" w:cs="Times New Roman"/>
          <w:b/>
          <w:sz w:val="28"/>
          <w:szCs w:val="28"/>
        </w:rPr>
        <w:t xml:space="preserve">Планируемые результаты освоения обучающимися </w:t>
      </w: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основной образовательной  программы начального общего образования</w:t>
      </w:r>
    </w:p>
    <w:p w:rsidR="00DC1858" w:rsidRPr="00C73634" w:rsidRDefault="00DC1858" w:rsidP="00DC1858">
      <w:pPr>
        <w:ind w:right="-284" w:firstLine="708"/>
        <w:jc w:val="both"/>
        <w:rPr>
          <w:rFonts w:ascii="Times New Roman" w:hAnsi="Times New Roman" w:cs="Times New Roman"/>
          <w:sz w:val="28"/>
          <w:szCs w:val="28"/>
        </w:rPr>
      </w:pPr>
      <w:r w:rsidRPr="00C73634">
        <w:rPr>
          <w:rFonts w:ascii="Times New Roman" w:hAnsi="Times New Roman" w:cs="Times New Roman"/>
          <w:sz w:val="28"/>
          <w:szCs w:val="28"/>
        </w:rPr>
        <w:t>Планируемые  результаты  освоения  предметных  программ  начального  общего  образования  являются  одним  из  важнейших  механизмов  реализации  Требований  к  результатам  освоения  основной  образовательной  программы  федерального государственного  стандарта.  В результате изучения всех без исключения предметов в начальной школе МКОУ Большекнышинская СОШ у  выпускников  будут  сформированы  личностные,  регулятивные,  познавательные  и  коммуникативные  универсальные  учебные  действия  как  основа  умения  учиться.  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В сфере регулятивных универсальных  учебных  действий  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В  сфере  познавательных  универсальных  учебных  действий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 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DC1858" w:rsidRPr="00C73634" w:rsidRDefault="00DC1858" w:rsidP="00DC1858">
      <w:pPr>
        <w:tabs>
          <w:tab w:val="left" w:pos="0"/>
        </w:tabs>
        <w:autoSpaceDE w:val="0"/>
        <w:ind w:firstLine="709"/>
        <w:jc w:val="both"/>
        <w:rPr>
          <w:rFonts w:ascii="Times New Roman" w:hAnsi="Times New Roman" w:cs="Times New Roman"/>
          <w:sz w:val="28"/>
          <w:szCs w:val="28"/>
        </w:rPr>
      </w:pPr>
      <w:r w:rsidRPr="00C73634">
        <w:rPr>
          <w:rFonts w:ascii="Times New Roman" w:hAnsi="Times New Roman" w:cs="Times New Roman"/>
          <w:sz w:val="28"/>
          <w:szCs w:val="28"/>
        </w:rPr>
        <w:t>На ступени начального общего образования устанавливаются планируемые результаты освоения:</w:t>
      </w:r>
    </w:p>
    <w:p w:rsidR="00DC1858" w:rsidRPr="00C73634" w:rsidRDefault="00DC1858" w:rsidP="00DC1858">
      <w:pPr>
        <w:numPr>
          <w:ilvl w:val="0"/>
          <w:numId w:val="8"/>
        </w:numPr>
        <w:tabs>
          <w:tab w:val="left" w:pos="0"/>
        </w:tabs>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междисциплинарной программы «Формирование универсальных учебных действий»</w:t>
      </w:r>
    </w:p>
    <w:p w:rsidR="00DC1858" w:rsidRPr="00C73634" w:rsidRDefault="00DC1858" w:rsidP="00DC1858">
      <w:pPr>
        <w:numPr>
          <w:ilvl w:val="0"/>
          <w:numId w:val="8"/>
        </w:numPr>
        <w:tabs>
          <w:tab w:val="left" w:pos="0"/>
        </w:tabs>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междисциплинарной программы «Чтение. Работа с текстом»</w:t>
      </w:r>
    </w:p>
    <w:p w:rsidR="00DC1858" w:rsidRPr="00C73634" w:rsidRDefault="00DC1858" w:rsidP="00DC1858">
      <w:pPr>
        <w:numPr>
          <w:ilvl w:val="0"/>
          <w:numId w:val="8"/>
        </w:numPr>
        <w:tabs>
          <w:tab w:val="left" w:pos="0"/>
        </w:tabs>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междисциплинарной программы «Формирование ИКТ-компетентности учащихся</w:t>
      </w:r>
    </w:p>
    <w:p w:rsidR="00DC1858" w:rsidRPr="00C73634" w:rsidRDefault="00DC1858" w:rsidP="00DC1858">
      <w:pPr>
        <w:numPr>
          <w:ilvl w:val="0"/>
          <w:numId w:val="8"/>
        </w:numPr>
        <w:tabs>
          <w:tab w:val="left" w:pos="0"/>
        </w:tabs>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рабочих учебных программ по всем учебным предметам.</w:t>
      </w:r>
    </w:p>
    <w:p w:rsidR="00DC1858" w:rsidRPr="00C73634" w:rsidRDefault="00DC1858" w:rsidP="00DC1858">
      <w:pPr>
        <w:numPr>
          <w:ilvl w:val="0"/>
          <w:numId w:val="11"/>
        </w:numPr>
        <w:tabs>
          <w:tab w:val="left" w:pos="0"/>
        </w:tabs>
        <w:suppressAutoHyphens/>
        <w:autoSpaceDE w:val="0"/>
        <w:spacing w:after="0" w:line="240" w:lineRule="auto"/>
        <w:jc w:val="both"/>
        <w:rPr>
          <w:rFonts w:ascii="Times New Roman" w:hAnsi="Times New Roman" w:cs="Times New Roman"/>
          <w:b/>
          <w:sz w:val="28"/>
          <w:szCs w:val="28"/>
          <w:u w:val="single"/>
        </w:rPr>
      </w:pPr>
      <w:r w:rsidRPr="00C73634">
        <w:rPr>
          <w:rFonts w:ascii="Times New Roman" w:hAnsi="Times New Roman" w:cs="Times New Roman"/>
          <w:b/>
          <w:sz w:val="28"/>
          <w:szCs w:val="28"/>
          <w:u w:val="single"/>
        </w:rPr>
        <w:t>Формирование универсальных учебных действий</w:t>
      </w:r>
    </w:p>
    <w:p w:rsidR="00DC1858" w:rsidRPr="00C73634" w:rsidRDefault="00DC1858" w:rsidP="00DC1858">
      <w:pPr>
        <w:tabs>
          <w:tab w:val="left" w:pos="0"/>
        </w:tabs>
        <w:autoSpaceDE w:val="0"/>
        <w:ind w:left="360"/>
        <w:jc w:val="both"/>
        <w:rPr>
          <w:rFonts w:ascii="Times New Roman" w:hAnsi="Times New Roman" w:cs="Times New Roman"/>
          <w:sz w:val="28"/>
          <w:szCs w:val="28"/>
        </w:rPr>
      </w:pPr>
      <w:r w:rsidRPr="00C73634">
        <w:rPr>
          <w:rFonts w:ascii="Times New Roman" w:hAnsi="Times New Roman" w:cs="Times New Roman"/>
          <w:sz w:val="28"/>
          <w:szCs w:val="28"/>
        </w:rPr>
        <w:t>Цель – формирование личностных, регулятивных, познавательных и коммуникативных учебных действий как основы умения учиться.</w:t>
      </w:r>
    </w:p>
    <w:tbl>
      <w:tblPr>
        <w:tblW w:w="0" w:type="auto"/>
        <w:tblInd w:w="-5" w:type="dxa"/>
        <w:tblLayout w:type="fixed"/>
        <w:tblLook w:val="0000"/>
      </w:tblPr>
      <w:tblGrid>
        <w:gridCol w:w="2268"/>
        <w:gridCol w:w="4348"/>
        <w:gridCol w:w="3998"/>
      </w:tblGrid>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lastRenderedPageBreak/>
              <w:t>Сфера учебных действий</w:t>
            </w:r>
          </w:p>
        </w:tc>
        <w:tc>
          <w:tcPr>
            <w:tcW w:w="434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научится, у выпускника будут сформированы</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получит возможность для формирования, научиться</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Личностные универсальные учебные действия</w:t>
            </w:r>
          </w:p>
        </w:tc>
        <w:tc>
          <w:tcPr>
            <w:tcW w:w="434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-широкая мотивационная основа учебной деятельности, включающая социальные, учебно-познавательные и внешние мотивы;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-ориентация на понимание причин неуспеха в учебной деятельности;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-учебно-познавательный интерес к новому учебному материалу и способам решения новой частной задачи;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-способность к самооценке на основе критерия успешности учебной деятельности;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-ориентация в нравственном содержании и смысле поступков как собственных, так и окружающих людей;</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-развитие этических чувств – стыда, вины, совести как регуляторов морального поведения;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-знание основных моральных норм и ориентация на их выполнение;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-установка на здоровый образ жизни;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DC1858" w:rsidRPr="00C73634" w:rsidRDefault="00DC1858" w:rsidP="00217036">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-эмпатия как понимание чувства других людей и сопереживание им.</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i/>
                <w:sz w:val="28"/>
                <w:szCs w:val="28"/>
              </w:rPr>
              <w:lastRenderedPageBreak/>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Выраженной устойчивой учебно-познавательной мотивации учения;</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-устойчивого учебно-познавательного интереса к новым общим способам решения задач;</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-адекватного понимания причин успешности / неуспешности учебной деятельности;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-компетентности в реализации основ гражданской идентичности в поступках и деятельности;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 xml:space="preserve">-морального сознания , </w:t>
            </w:r>
            <w:r w:rsidRPr="00C73634">
              <w:rPr>
                <w:rFonts w:ascii="Times New Roman" w:hAnsi="Times New Roman" w:cs="Times New Roman"/>
                <w:i/>
                <w:sz w:val="28"/>
                <w:szCs w:val="28"/>
              </w:rPr>
              <w:lastRenderedPageBreak/>
              <w:t>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-установка на здоровый образ жизни и реализации в реальном поведении и поступках;</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-осознанных устойчивых эстетических предпочтений и ориентации на искусство как значимую сферу человеческой жизни;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-эмпатии как осознанного понимания чувства других людей и сопереживания им, выражающихся в поступках, направленных на помощь и обеспечение благополучия.</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Регулятивные универсальные учебные действия</w:t>
            </w:r>
          </w:p>
        </w:tc>
        <w:tc>
          <w:tcPr>
            <w:tcW w:w="434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-принимать и сохранять учебную задачу;</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-планировать свое действие в соответствии с поставленной задачей и условиями ее реализации, в том числе во внутреннем плане;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-учитывать правило в планировании и контроле способа </w:t>
            </w:r>
            <w:r w:rsidRPr="00C73634">
              <w:rPr>
                <w:rFonts w:ascii="Times New Roman" w:hAnsi="Times New Roman" w:cs="Times New Roman"/>
                <w:sz w:val="28"/>
                <w:szCs w:val="28"/>
              </w:rPr>
              <w:lastRenderedPageBreak/>
              <w:t>решения;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-осуществлять итоговый и пошаговый контроль по результату;</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-адекватно воспринимать оценку учителя;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-различать способ и результат действия;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-оценивать правильность выполнения действия на уровне адекватной рероспективной оценки;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-вносить необходимые коррективы в действие после его завершения на основе его оценки и учета характера сделанных ошибок;</w:t>
            </w:r>
          </w:p>
          <w:p w:rsidR="00DC1858" w:rsidRPr="00C73634" w:rsidRDefault="00DC1858" w:rsidP="00217036">
            <w:pPr>
              <w:tabs>
                <w:tab w:val="left" w:pos="0"/>
              </w:tabs>
              <w:autoSpaceDE w:val="0"/>
              <w:spacing w:after="0"/>
              <w:jc w:val="both"/>
              <w:rPr>
                <w:rFonts w:ascii="Times New Roman" w:hAnsi="Times New Roman" w:cs="Times New Roman"/>
                <w:sz w:val="28"/>
                <w:szCs w:val="28"/>
              </w:rPr>
            </w:pPr>
            <w:r w:rsidRPr="00C73634">
              <w:rPr>
                <w:rFonts w:ascii="Times New Roman" w:hAnsi="Times New Roman" w:cs="Times New Roman"/>
                <w:sz w:val="28"/>
                <w:szCs w:val="28"/>
              </w:rPr>
              <w:t>-выполнять учебные действия в материализованной, громкоречевой и умственной форме.</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i/>
                <w:sz w:val="28"/>
                <w:szCs w:val="28"/>
              </w:rPr>
              <w:lastRenderedPageBreak/>
              <w:t>-в сотрудничестве с учителем ставить новые учебные задачи;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-преобразовывать практическую задачу в познавательную;</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-проявлять познавательную инициативу в учебном сотрудничестве;</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 xml:space="preserve">-самостоятельно учитывать выделенные учителем ориентиры действия в новом </w:t>
            </w:r>
            <w:r w:rsidRPr="00C73634">
              <w:rPr>
                <w:rFonts w:ascii="Times New Roman" w:hAnsi="Times New Roman" w:cs="Times New Roman"/>
                <w:i/>
                <w:sz w:val="28"/>
                <w:szCs w:val="28"/>
              </w:rPr>
              <w:lastRenderedPageBreak/>
              <w:t>учебном материале;</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-самостоятельно оценивать правильность выполнения действия и вносить коррективы в исполнение как по ходу его реализации, так и в конце действия.</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Познавательные универсальные учебные действия</w:t>
            </w:r>
          </w:p>
        </w:tc>
        <w:tc>
          <w:tcPr>
            <w:tcW w:w="4348" w:type="dxa"/>
            <w:tcBorders>
              <w:top w:val="single" w:sz="4" w:space="0" w:color="000000"/>
              <w:left w:val="single" w:sz="4" w:space="0" w:color="000000"/>
              <w:bottom w:val="single" w:sz="4" w:space="0" w:color="000000"/>
            </w:tcBorders>
            <w:shd w:val="clear" w:color="auto" w:fill="auto"/>
          </w:tcPr>
          <w:p w:rsidR="00DC1858" w:rsidRPr="00C73634" w:rsidRDefault="00DC1858" w:rsidP="00840528">
            <w:pPr>
              <w:tabs>
                <w:tab w:val="left" w:pos="0"/>
              </w:tabs>
              <w:autoSpaceDE w:val="0"/>
              <w:snapToGrid w:val="0"/>
              <w:spacing w:after="0"/>
              <w:jc w:val="both"/>
              <w:rPr>
                <w:rFonts w:ascii="Times New Roman" w:hAnsi="Times New Roman" w:cs="Times New Roman"/>
                <w:sz w:val="28"/>
                <w:szCs w:val="28"/>
              </w:rPr>
            </w:pPr>
            <w:r w:rsidRPr="00C73634">
              <w:rPr>
                <w:rFonts w:ascii="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w:t>
            </w:r>
          </w:p>
          <w:p w:rsidR="00DC1858" w:rsidRPr="00C73634" w:rsidRDefault="00DC1858" w:rsidP="00840528">
            <w:pPr>
              <w:tabs>
                <w:tab w:val="left" w:pos="0"/>
              </w:tabs>
              <w:autoSpaceDE w:val="0"/>
              <w:spacing w:after="0"/>
              <w:jc w:val="both"/>
              <w:rPr>
                <w:rFonts w:ascii="Times New Roman" w:hAnsi="Times New Roman" w:cs="Times New Roman"/>
                <w:sz w:val="28"/>
                <w:szCs w:val="28"/>
              </w:rPr>
            </w:pPr>
            <w:r w:rsidRPr="00C73634">
              <w:rPr>
                <w:rFonts w:ascii="Times New Roman" w:hAnsi="Times New Roman" w:cs="Times New Roman"/>
                <w:sz w:val="28"/>
                <w:szCs w:val="28"/>
              </w:rPr>
              <w:t>-осуществлять запись выборочной информации об окружающем мире и о себе самом, в том числе с помощью инструментов ИКТ;</w:t>
            </w:r>
          </w:p>
          <w:p w:rsidR="00840528" w:rsidRDefault="00DC1858" w:rsidP="00840528">
            <w:pPr>
              <w:tabs>
                <w:tab w:val="left" w:pos="0"/>
              </w:tab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-использовать знаково-символические средства, в том числе модели и схемы для</w:t>
            </w:r>
          </w:p>
          <w:p w:rsidR="00840528" w:rsidRDefault="00840528" w:rsidP="00840528">
            <w:pPr>
              <w:tabs>
                <w:tab w:val="left" w:pos="0"/>
              </w:tabs>
              <w:autoSpaceDE w:val="0"/>
              <w:spacing w:after="0" w:line="240" w:lineRule="auto"/>
              <w:jc w:val="both"/>
              <w:rPr>
                <w:rFonts w:ascii="Times New Roman" w:hAnsi="Times New Roman" w:cs="Times New Roman"/>
                <w:sz w:val="28"/>
                <w:szCs w:val="28"/>
              </w:rPr>
            </w:pPr>
          </w:p>
          <w:p w:rsidR="00DC1858" w:rsidRPr="00C73634" w:rsidRDefault="00DC1858" w:rsidP="00840528">
            <w:pPr>
              <w:tabs>
                <w:tab w:val="left" w:pos="0"/>
              </w:tabs>
              <w:autoSpaceDE w:val="0"/>
              <w:spacing w:after="100" w:afterAutospacing="1"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 решения задач;</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-строить сообщение в устной и письменной форме;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-ориентироваться на многообразие способов решения задач;</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-осуществлять синтез как составление целого из частей;</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-проводить сравнение, сериацию и классификацию по заданным критериям;</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-устанавливать причинно-следственные связи в изучаемом круге явлений;</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строить рассуждения в форме связи простых суждений об объекте, его строении, свойствах и связях;</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-обобщать, т.е. осуществлять выведение общности для целого ряда или класса единичных объектов на основе выделения сущностной связи;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-устанавливать аналогии;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-владеть рядом общих приемов </w:t>
            </w:r>
            <w:r w:rsidRPr="00C73634">
              <w:rPr>
                <w:rFonts w:ascii="Times New Roman" w:hAnsi="Times New Roman" w:cs="Times New Roman"/>
                <w:sz w:val="28"/>
                <w:szCs w:val="28"/>
              </w:rPr>
              <w:lastRenderedPageBreak/>
              <w:t>решения задач.</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i/>
                <w:sz w:val="28"/>
                <w:szCs w:val="28"/>
              </w:rPr>
              <w:lastRenderedPageBreak/>
              <w:t>-осуществлять расширенный поиск информации с использованием ресурсов библиотек и Интернета;</w:t>
            </w:r>
          </w:p>
          <w:p w:rsidR="00DC1858" w:rsidRPr="00C73634" w:rsidRDefault="00DC1858" w:rsidP="00217036">
            <w:pPr>
              <w:tabs>
                <w:tab w:val="left" w:pos="0"/>
              </w:tabs>
              <w:autoSpaceDE w:val="0"/>
              <w:spacing w:after="0"/>
              <w:jc w:val="both"/>
              <w:rPr>
                <w:rFonts w:ascii="Times New Roman" w:hAnsi="Times New Roman" w:cs="Times New Roman"/>
                <w:i/>
                <w:sz w:val="28"/>
                <w:szCs w:val="28"/>
              </w:rPr>
            </w:pPr>
            <w:r w:rsidRPr="00C73634">
              <w:rPr>
                <w:rFonts w:ascii="Times New Roman" w:hAnsi="Times New Roman" w:cs="Times New Roman"/>
                <w:i/>
                <w:sz w:val="28"/>
                <w:szCs w:val="28"/>
              </w:rPr>
              <w:t>-записывать, фиксировать информацию об окружающем мире с помощью инструментов ИКТ;</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-создавать и преобразовывать модели и схемы для решения задач;</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 xml:space="preserve">-осознанно и произвольно строить сообщения в устной и </w:t>
            </w:r>
            <w:r w:rsidRPr="00C73634">
              <w:rPr>
                <w:rFonts w:ascii="Times New Roman" w:hAnsi="Times New Roman" w:cs="Times New Roman"/>
                <w:i/>
                <w:sz w:val="28"/>
                <w:szCs w:val="28"/>
              </w:rPr>
              <w:lastRenderedPageBreak/>
              <w:t>письменной форме;</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-осуществлять выбор эффективных способов решения задач в зависимости от конкретных условий;</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-осуществлять синтез как составление целого из частей, самостоятельно достраивая недостающие компоненты;</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-осуществлять сравнение, сериацию и классификацию, самостоятельно выбирая основания и критерии для логических операций;</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-строить логическое рассуждение, включающее установление причинно-следственных связей;</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-произвольно и осознанно владеть общими приемами решения задач.</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Коммуникативные универсальные учебные действия</w:t>
            </w:r>
          </w:p>
        </w:tc>
        <w:tc>
          <w:tcPr>
            <w:tcW w:w="434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-адекватно использовать коммуникативные средства для решения различных коммуникативных задач, строить монологические высказывания, владеть диалогической формой коммуникации, используя средства и  инструменты ИКТ и дистационного общения;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-допускать возможность существования у людей различных точек зрения, в том числе несовпадающих с его собственной, и ориентироваться на позицию партнера в общении и взаимодействии;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-формулировать собственное мнение и позицию;</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DC1858" w:rsidRPr="00C73634" w:rsidRDefault="00DC1858" w:rsidP="00840528">
            <w:pPr>
              <w:tabs>
                <w:tab w:val="left" w:pos="0"/>
              </w:tabs>
              <w:autoSpaceDE w:val="0"/>
              <w:spacing w:after="0"/>
              <w:jc w:val="both"/>
              <w:rPr>
                <w:rFonts w:ascii="Times New Roman" w:hAnsi="Times New Roman" w:cs="Times New Roman"/>
                <w:sz w:val="28"/>
                <w:szCs w:val="28"/>
              </w:rPr>
            </w:pPr>
            <w:r w:rsidRPr="00C73634">
              <w:rPr>
                <w:rFonts w:ascii="Times New Roman" w:hAnsi="Times New Roman" w:cs="Times New Roman"/>
                <w:sz w:val="28"/>
                <w:szCs w:val="28"/>
              </w:rPr>
              <w:t>-строить понятные для партнера высказывания, учитывающие, что партнер знает и видит, а что нет;</w:t>
            </w:r>
          </w:p>
          <w:p w:rsidR="00DC1858" w:rsidRPr="00C73634" w:rsidRDefault="00DC1858" w:rsidP="00840528">
            <w:pPr>
              <w:tabs>
                <w:tab w:val="left" w:pos="0"/>
              </w:tabs>
              <w:autoSpaceDE w:val="0"/>
              <w:spacing w:after="0"/>
              <w:jc w:val="both"/>
              <w:rPr>
                <w:rFonts w:ascii="Times New Roman" w:hAnsi="Times New Roman" w:cs="Times New Roman"/>
                <w:sz w:val="28"/>
                <w:szCs w:val="28"/>
              </w:rPr>
            </w:pPr>
            <w:r w:rsidRPr="00C73634">
              <w:rPr>
                <w:rFonts w:ascii="Times New Roman" w:hAnsi="Times New Roman" w:cs="Times New Roman"/>
                <w:sz w:val="28"/>
                <w:szCs w:val="28"/>
              </w:rPr>
              <w:t>-задавать вопросы;</w:t>
            </w:r>
          </w:p>
          <w:p w:rsidR="00840528"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-контролировать действия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 партнеров;</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-использовать речь для регуляции своего действия;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i/>
                <w:sz w:val="28"/>
                <w:szCs w:val="28"/>
              </w:rPr>
              <w:lastRenderedPageBreak/>
              <w:t>-учитывать и координировать в сотрудничестве позиции других людей, отличные от собственной;</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-учитывать разные мнения, интересы и обосновывать собственную позицию;</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-понимать относительность мнений и подходов к решению проблемы;</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-продуктивно содействовать разрешению конфликтов на основе учета интересов и позиций всех участников;</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-с учетом целей коммуникации достаточно, последовательно и полно передавать партнеру необходимую информацию как ориентир для построения действия;</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-задавать вопросы, необходимые для организации собственной деятельности и сотрудничества с партнером;</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 xml:space="preserve">-осуществлять взаимный контроль и оказывать в сотрудничестве необходимую </w:t>
            </w:r>
            <w:r w:rsidRPr="00C73634">
              <w:rPr>
                <w:rFonts w:ascii="Times New Roman" w:hAnsi="Times New Roman" w:cs="Times New Roman"/>
                <w:i/>
                <w:sz w:val="28"/>
                <w:szCs w:val="28"/>
              </w:rPr>
              <w:lastRenderedPageBreak/>
              <w:t>взаимопомощь;</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-адекватно использовать речь для планирования и регуляции своей деятельности;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-адекватно использовать речевые средства для эффективного решения разнообразных коммуникативных задач.</w:t>
            </w:r>
          </w:p>
        </w:tc>
      </w:tr>
    </w:tbl>
    <w:p w:rsidR="00DC1858" w:rsidRDefault="00DC1858" w:rsidP="00DC1858">
      <w:pPr>
        <w:tabs>
          <w:tab w:val="left" w:pos="0"/>
        </w:tabs>
        <w:autoSpaceDE w:val="0"/>
        <w:jc w:val="both"/>
        <w:rPr>
          <w:rFonts w:ascii="Times New Roman" w:hAnsi="Times New Roman" w:cs="Times New Roman"/>
          <w:sz w:val="28"/>
          <w:szCs w:val="28"/>
        </w:rPr>
      </w:pPr>
    </w:p>
    <w:p w:rsidR="00E43257" w:rsidRDefault="00E43257" w:rsidP="00DC1858">
      <w:pPr>
        <w:tabs>
          <w:tab w:val="left" w:pos="0"/>
        </w:tabs>
        <w:autoSpaceDE w:val="0"/>
        <w:jc w:val="both"/>
        <w:rPr>
          <w:rFonts w:ascii="Times New Roman" w:hAnsi="Times New Roman" w:cs="Times New Roman"/>
          <w:sz w:val="28"/>
          <w:szCs w:val="28"/>
        </w:rPr>
      </w:pPr>
    </w:p>
    <w:p w:rsidR="00E43257" w:rsidRDefault="00E43257" w:rsidP="00DC1858">
      <w:pPr>
        <w:tabs>
          <w:tab w:val="left" w:pos="0"/>
        </w:tabs>
        <w:autoSpaceDE w:val="0"/>
        <w:jc w:val="both"/>
        <w:rPr>
          <w:rFonts w:ascii="Times New Roman" w:hAnsi="Times New Roman" w:cs="Times New Roman"/>
          <w:sz w:val="28"/>
          <w:szCs w:val="28"/>
        </w:rPr>
      </w:pPr>
    </w:p>
    <w:p w:rsidR="00E43257" w:rsidRPr="00C73634" w:rsidRDefault="00E43257" w:rsidP="00DC1858">
      <w:pPr>
        <w:tabs>
          <w:tab w:val="left" w:pos="0"/>
        </w:tabs>
        <w:autoSpaceDE w:val="0"/>
        <w:jc w:val="both"/>
        <w:rPr>
          <w:rFonts w:ascii="Times New Roman" w:hAnsi="Times New Roman" w:cs="Times New Roman"/>
          <w:sz w:val="28"/>
          <w:szCs w:val="28"/>
        </w:rPr>
      </w:pPr>
    </w:p>
    <w:p w:rsidR="00DC1858" w:rsidRPr="00C73634" w:rsidRDefault="00DC1858" w:rsidP="00DC1858">
      <w:pPr>
        <w:tabs>
          <w:tab w:val="left" w:pos="0"/>
        </w:tabs>
        <w:autoSpaceDE w:val="0"/>
        <w:jc w:val="both"/>
        <w:rPr>
          <w:rFonts w:ascii="Times New Roman" w:hAnsi="Times New Roman" w:cs="Times New Roman"/>
          <w:b/>
          <w:sz w:val="28"/>
          <w:szCs w:val="28"/>
          <w:u w:val="single"/>
        </w:rPr>
      </w:pPr>
      <w:r w:rsidRPr="00C73634">
        <w:rPr>
          <w:rFonts w:ascii="Times New Roman" w:hAnsi="Times New Roman" w:cs="Times New Roman"/>
          <w:b/>
          <w:sz w:val="28"/>
          <w:szCs w:val="28"/>
          <w:u w:val="single"/>
        </w:rPr>
        <w:t>2. Чтение. Работа с текстом</w:t>
      </w:r>
    </w:p>
    <w:p w:rsidR="00DC1858" w:rsidRPr="00C73634" w:rsidRDefault="00DC1858" w:rsidP="00DC1858">
      <w:pPr>
        <w:tabs>
          <w:tab w:val="left" w:pos="0"/>
        </w:tabs>
        <w:autoSpaceDE w:val="0"/>
        <w:ind w:left="360"/>
        <w:jc w:val="both"/>
        <w:rPr>
          <w:rFonts w:ascii="Times New Roman" w:hAnsi="Times New Roman" w:cs="Times New Roman"/>
          <w:sz w:val="28"/>
          <w:szCs w:val="28"/>
        </w:rPr>
      </w:pPr>
      <w:r w:rsidRPr="00C73634">
        <w:rPr>
          <w:rFonts w:ascii="Times New Roman" w:hAnsi="Times New Roman" w:cs="Times New Roman"/>
          <w:sz w:val="28"/>
          <w:szCs w:val="28"/>
        </w:rPr>
        <w:t>Цель – сформировать первичные навыки работы с информацией в процессе чтения литературных, учебных, научно-познавательных текстов, инструкций в результате изучения всех учебных предметов.</w:t>
      </w:r>
    </w:p>
    <w:p w:rsidR="00DC1858" w:rsidRPr="00C73634" w:rsidRDefault="00DC1858" w:rsidP="00DC1858">
      <w:pPr>
        <w:tabs>
          <w:tab w:val="left" w:pos="0"/>
        </w:tabs>
        <w:autoSpaceDE w:val="0"/>
        <w:ind w:left="360"/>
        <w:jc w:val="both"/>
        <w:rPr>
          <w:rFonts w:ascii="Times New Roman" w:hAnsi="Times New Roman" w:cs="Times New Roman"/>
          <w:sz w:val="28"/>
          <w:szCs w:val="28"/>
        </w:rPr>
      </w:pPr>
    </w:p>
    <w:tbl>
      <w:tblPr>
        <w:tblW w:w="0" w:type="auto"/>
        <w:tblInd w:w="-5" w:type="dxa"/>
        <w:tblLayout w:type="fixed"/>
        <w:tblLook w:val="0000"/>
      </w:tblPr>
      <w:tblGrid>
        <w:gridCol w:w="2268"/>
        <w:gridCol w:w="4320"/>
        <w:gridCol w:w="3970"/>
      </w:tblGrid>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Работа с текстом</w:t>
            </w:r>
          </w:p>
        </w:tc>
        <w:tc>
          <w:tcPr>
            <w:tcW w:w="43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научится</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получит возможность научиться</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Поиск информации и понимание прочитанного</w:t>
            </w:r>
          </w:p>
        </w:tc>
        <w:tc>
          <w:tcPr>
            <w:tcW w:w="43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-находить в тексте конкретные сведения, факты, заданные в явном виде;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-определять тему и главную мысль текста;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-делить тексты на смысловые части, составлять план текста;</w:t>
            </w:r>
          </w:p>
          <w:p w:rsidR="00DC1858" w:rsidRPr="00C73634" w:rsidRDefault="00DC1858" w:rsidP="00840528">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 xml:space="preserve">-вычленять содержащиеся в тексте основные события и устанавливать их последовательность; </w:t>
            </w:r>
            <w:r w:rsidRPr="00C73634">
              <w:rPr>
                <w:rFonts w:ascii="Times New Roman" w:hAnsi="Times New Roman" w:cs="Times New Roman"/>
                <w:sz w:val="28"/>
                <w:szCs w:val="28"/>
              </w:rPr>
              <w:lastRenderedPageBreak/>
              <w:t>упорядочевать информацию по заданному основанию;</w:t>
            </w:r>
          </w:p>
          <w:p w:rsidR="00DC1858" w:rsidRPr="00C73634" w:rsidRDefault="00DC1858" w:rsidP="00840528">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-сравнивать между собой объекты, описанные в тексте, выделяя 2-3 существенных признака;</w:t>
            </w:r>
          </w:p>
          <w:p w:rsidR="00DC1858" w:rsidRPr="00C73634" w:rsidRDefault="00DC1858" w:rsidP="00840528">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-понимать информацию, представленную в неявном виде (например, находить в тексте несколько примеров, доказывающих приведенной утверждение; характеризовать явление по его описанию; выделять общий признак группы предметов);</w:t>
            </w:r>
          </w:p>
          <w:p w:rsidR="00DC1858" w:rsidRPr="00C73634" w:rsidRDefault="00DC1858" w:rsidP="00840528">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-понимать информацию, представленную разными способами: словесно, в виде таблицы, схемы, диаграммы;</w:t>
            </w:r>
          </w:p>
          <w:p w:rsidR="00DC1858" w:rsidRPr="00C73634" w:rsidRDefault="00DC1858" w:rsidP="00840528">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-понимать текст, опираясь не только на содержащуюся в нем информацию, но и на жанр, структуру, выразительные средства текста;</w:t>
            </w:r>
          </w:p>
          <w:p w:rsidR="00DC1858" w:rsidRPr="00C73634" w:rsidRDefault="00DC1858" w:rsidP="00840528">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DC1858" w:rsidRPr="00C73634" w:rsidRDefault="00DC1858" w:rsidP="00840528">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-ориентироваться в соответствующих возрасту словарях и справочниках.</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lastRenderedPageBreak/>
              <w:t>-</w:t>
            </w:r>
            <w:r w:rsidRPr="00C73634">
              <w:rPr>
                <w:rFonts w:ascii="Times New Roman" w:hAnsi="Times New Roman" w:cs="Times New Roman"/>
                <w:i/>
                <w:sz w:val="28"/>
                <w:szCs w:val="28"/>
              </w:rPr>
              <w:t>использовать формальные элементы текста (подзаголовки, сноски) для поиска нужной информации;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-работать с несколькими источниками информации;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-сопоставлять информацию, полученную из нескольких источников.</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840528"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Преобразование и интерпретация</w:t>
            </w:r>
          </w:p>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 информации</w:t>
            </w:r>
          </w:p>
        </w:tc>
        <w:tc>
          <w:tcPr>
            <w:tcW w:w="4320" w:type="dxa"/>
            <w:tcBorders>
              <w:top w:val="single" w:sz="4" w:space="0" w:color="000000"/>
              <w:left w:val="single" w:sz="4" w:space="0" w:color="000000"/>
              <w:bottom w:val="single" w:sz="4" w:space="0" w:color="000000"/>
            </w:tcBorders>
            <w:shd w:val="clear" w:color="auto" w:fill="auto"/>
          </w:tcPr>
          <w:p w:rsidR="00840528"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-пересказывать текст подробно и</w:t>
            </w:r>
          </w:p>
          <w:p w:rsidR="00840528" w:rsidRDefault="00840528" w:rsidP="00E074CC">
            <w:pPr>
              <w:tabs>
                <w:tab w:val="left" w:pos="0"/>
              </w:tabs>
              <w:autoSpaceDE w:val="0"/>
              <w:snapToGrid w:val="0"/>
              <w:jc w:val="both"/>
              <w:rPr>
                <w:rFonts w:ascii="Times New Roman" w:hAnsi="Times New Roman" w:cs="Times New Roman"/>
                <w:sz w:val="28"/>
                <w:szCs w:val="28"/>
              </w:rPr>
            </w:pPr>
          </w:p>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 сжато, устно и письменно;</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-соотносить факты с общей идеей текста, устанавливать простые связи, не показанные в тексте напрямую;</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-формулировать несложные выводы, основываясь на тексте; находить аргументы, подтверждающие вывод;</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-сопоставлять и обобщать содержащуюся в разных частях текста информацию;</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составлять на основании текста небольшое монологическое высказывание, отвечая на поставленный вопрос.</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lastRenderedPageBreak/>
              <w:t>-</w:t>
            </w:r>
            <w:r w:rsidRPr="00C73634">
              <w:rPr>
                <w:rFonts w:ascii="Times New Roman" w:hAnsi="Times New Roman" w:cs="Times New Roman"/>
                <w:i/>
                <w:sz w:val="28"/>
                <w:szCs w:val="28"/>
              </w:rPr>
              <w:t>делать выписки из прочитанных текстов с учетом цели их дальнейшего использования;</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lastRenderedPageBreak/>
              <w:t>-составлять небольшие письменные аннотации к тексту, отзывы о прочитанном.</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Оценка информации</w:t>
            </w:r>
          </w:p>
        </w:tc>
        <w:tc>
          <w:tcPr>
            <w:tcW w:w="43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-высказывать оценочные суждения и свою точку зрения о прочитанном тексте;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-оценивать содержание, языковые особенности и структуру текста; определять место т роль иллюстративного ряда в тексте;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-участвовать в учебном диалоге при обсуждении прочитанного или прослушанного текста.</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i/>
                <w:sz w:val="28"/>
                <w:szCs w:val="28"/>
              </w:rPr>
              <w:t>-сопоставлять различные точки зрения;</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-соотносить позицию автора с собственной точкой зрения;</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-в процессе работы с одним или несколькими источниками выявлять достоверную информацию.</w:t>
            </w:r>
          </w:p>
        </w:tc>
      </w:tr>
    </w:tbl>
    <w:p w:rsidR="00DC1858" w:rsidRPr="00C73634" w:rsidRDefault="00DC1858" w:rsidP="00DC1858">
      <w:pPr>
        <w:tabs>
          <w:tab w:val="left" w:pos="0"/>
        </w:tabs>
        <w:autoSpaceDE w:val="0"/>
        <w:jc w:val="both"/>
        <w:rPr>
          <w:rFonts w:ascii="Times New Roman" w:hAnsi="Times New Roman" w:cs="Times New Roman"/>
          <w:b/>
          <w:sz w:val="28"/>
          <w:szCs w:val="28"/>
          <w:u w:val="single"/>
        </w:rPr>
      </w:pPr>
      <w:r w:rsidRPr="00C73634">
        <w:rPr>
          <w:rFonts w:ascii="Times New Roman" w:hAnsi="Times New Roman" w:cs="Times New Roman"/>
          <w:b/>
          <w:sz w:val="28"/>
          <w:szCs w:val="28"/>
          <w:u w:val="single"/>
        </w:rPr>
        <w:t>3. Формирование ИКТ- компетентности учащихся</w:t>
      </w:r>
    </w:p>
    <w:p w:rsidR="00DC1858" w:rsidRPr="00C73634" w:rsidRDefault="00DC1858" w:rsidP="00DC1858">
      <w:pPr>
        <w:tabs>
          <w:tab w:val="left" w:pos="0"/>
        </w:tabs>
        <w:autoSpaceDE w:val="0"/>
        <w:ind w:left="360"/>
        <w:jc w:val="both"/>
        <w:rPr>
          <w:rFonts w:ascii="Times New Roman" w:hAnsi="Times New Roman" w:cs="Times New Roman"/>
          <w:sz w:val="28"/>
          <w:szCs w:val="28"/>
        </w:rPr>
      </w:pPr>
      <w:r w:rsidRPr="00C73634">
        <w:rPr>
          <w:rFonts w:ascii="Times New Roman" w:hAnsi="Times New Roman" w:cs="Times New Roman"/>
          <w:sz w:val="28"/>
          <w:szCs w:val="28"/>
        </w:rPr>
        <w:lastRenderedPageBreak/>
        <w:t>Цель – использовать инструменты ИКТ и ИКТ- ресурсов для решения разнообразных учебно-познавательных и учебно-практических задач, охватывающих содержание всех предметов.</w:t>
      </w:r>
    </w:p>
    <w:p w:rsidR="00DC1858" w:rsidRPr="00C73634" w:rsidRDefault="00DC1858" w:rsidP="00DC1858">
      <w:pPr>
        <w:tabs>
          <w:tab w:val="left" w:pos="0"/>
        </w:tabs>
        <w:autoSpaceDE w:val="0"/>
        <w:ind w:left="360"/>
        <w:jc w:val="both"/>
        <w:rPr>
          <w:rFonts w:ascii="Times New Roman" w:hAnsi="Times New Roman" w:cs="Times New Roman"/>
          <w:sz w:val="28"/>
          <w:szCs w:val="28"/>
        </w:rPr>
      </w:pPr>
      <w:r w:rsidRPr="00C73634">
        <w:rPr>
          <w:rFonts w:ascii="Times New Roman" w:hAnsi="Times New Roman" w:cs="Times New Roman"/>
          <w:sz w:val="28"/>
          <w:szCs w:val="28"/>
        </w:rPr>
        <w:t>Задачи:</w:t>
      </w:r>
    </w:p>
    <w:p w:rsidR="00DC1858" w:rsidRPr="00C73634" w:rsidRDefault="00DC1858" w:rsidP="00DC1858">
      <w:pPr>
        <w:numPr>
          <w:ilvl w:val="0"/>
          <w:numId w:val="4"/>
        </w:numPr>
        <w:tabs>
          <w:tab w:val="left" w:pos="360"/>
        </w:tabs>
        <w:suppressAutoHyphens/>
        <w:autoSpaceDE w:val="0"/>
        <w:spacing w:after="0" w:line="240" w:lineRule="auto"/>
        <w:ind w:left="360" w:firstLine="0"/>
        <w:jc w:val="both"/>
        <w:rPr>
          <w:rFonts w:ascii="Times New Roman" w:hAnsi="Times New Roman" w:cs="Times New Roman"/>
          <w:sz w:val="28"/>
          <w:szCs w:val="28"/>
        </w:rPr>
      </w:pPr>
      <w:r w:rsidRPr="00C73634">
        <w:rPr>
          <w:rFonts w:ascii="Times New Roman" w:hAnsi="Times New Roman" w:cs="Times New Roman"/>
          <w:sz w:val="28"/>
          <w:szCs w:val="28"/>
        </w:rPr>
        <w:t>Сформировать навыки работы с гипермедийными информационными объектами; первичные навыки обработки и поиска информации при помощи средств ИКТ;</w:t>
      </w:r>
    </w:p>
    <w:p w:rsidR="00DC1858" w:rsidRPr="00C73634" w:rsidRDefault="00DC1858" w:rsidP="00DC1858">
      <w:pPr>
        <w:numPr>
          <w:ilvl w:val="0"/>
          <w:numId w:val="4"/>
        </w:numPr>
        <w:tabs>
          <w:tab w:val="left" w:pos="0"/>
          <w:tab w:val="left" w:pos="180"/>
        </w:tabs>
        <w:suppressAutoHyphens/>
        <w:autoSpaceDE w:val="0"/>
        <w:spacing w:after="0" w:line="240" w:lineRule="auto"/>
        <w:ind w:left="360" w:firstLine="0"/>
        <w:jc w:val="both"/>
        <w:rPr>
          <w:rFonts w:ascii="Times New Roman" w:hAnsi="Times New Roman" w:cs="Times New Roman"/>
          <w:sz w:val="28"/>
          <w:szCs w:val="28"/>
        </w:rPr>
      </w:pPr>
      <w:r w:rsidRPr="00C73634">
        <w:rPr>
          <w:rFonts w:ascii="Times New Roman" w:hAnsi="Times New Roman" w:cs="Times New Roman"/>
          <w:sz w:val="28"/>
          <w:szCs w:val="28"/>
        </w:rPr>
        <w:t xml:space="preserve">   Научить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1858" w:rsidRPr="00C73634" w:rsidRDefault="00DC1858" w:rsidP="00DC1858">
      <w:pPr>
        <w:numPr>
          <w:ilvl w:val="0"/>
          <w:numId w:val="4"/>
        </w:numPr>
        <w:tabs>
          <w:tab w:val="left" w:pos="0"/>
          <w:tab w:val="left" w:pos="360"/>
        </w:tabs>
        <w:suppressAutoHyphens/>
        <w:autoSpaceDE w:val="0"/>
        <w:spacing w:after="0" w:line="240" w:lineRule="auto"/>
        <w:ind w:left="360" w:firstLine="0"/>
        <w:jc w:val="both"/>
        <w:rPr>
          <w:rFonts w:ascii="Times New Roman" w:hAnsi="Times New Roman" w:cs="Times New Roman"/>
          <w:sz w:val="28"/>
          <w:szCs w:val="28"/>
        </w:rPr>
      </w:pPr>
      <w:r w:rsidRPr="00C73634">
        <w:rPr>
          <w:rFonts w:ascii="Times New Roman" w:hAnsi="Times New Roman" w:cs="Times New Roman"/>
          <w:sz w:val="28"/>
          <w:szCs w:val="28"/>
        </w:rPr>
        <w:t>Научить планировать, проектировать и моделировать процессы в простых и практических ситуациях.</w:t>
      </w:r>
    </w:p>
    <w:p w:rsidR="00DC1858" w:rsidRPr="00C73634" w:rsidRDefault="00DC1858" w:rsidP="00DC1858">
      <w:pPr>
        <w:tabs>
          <w:tab w:val="left" w:pos="0"/>
        </w:tabs>
        <w:autoSpaceDE w:val="0"/>
        <w:ind w:left="720"/>
        <w:jc w:val="both"/>
        <w:rPr>
          <w:rFonts w:ascii="Times New Roman" w:hAnsi="Times New Roman" w:cs="Times New Roman"/>
          <w:sz w:val="28"/>
          <w:szCs w:val="28"/>
        </w:rPr>
      </w:pPr>
    </w:p>
    <w:tbl>
      <w:tblPr>
        <w:tblW w:w="0" w:type="auto"/>
        <w:tblInd w:w="-5" w:type="dxa"/>
        <w:tblLayout w:type="fixed"/>
        <w:tblLook w:val="0000"/>
      </w:tblPr>
      <w:tblGrid>
        <w:gridCol w:w="2268"/>
        <w:gridCol w:w="4500"/>
        <w:gridCol w:w="3790"/>
      </w:tblGrid>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Наименование содержательной линии</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научится</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получит возможность научиться</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Знакомство со средствами ИКТ, гигиена работы с компьютером</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-организовать систему папок для хранения собственной информации в компьютере.</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840528" w:rsidRDefault="00DC1858" w:rsidP="00840528">
            <w:pPr>
              <w:tabs>
                <w:tab w:val="left" w:pos="0"/>
              </w:tabs>
              <w:autoSpaceDE w:val="0"/>
              <w:snapToGrid w:val="0"/>
              <w:spacing w:after="100" w:afterAutospacing="1"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Технология ввода информации в компьютер: ввод текста, запись изображения, цифровых </w:t>
            </w:r>
          </w:p>
          <w:p w:rsidR="00DC1858" w:rsidRPr="00C73634" w:rsidRDefault="00DC1858" w:rsidP="00840528">
            <w:pPr>
              <w:tabs>
                <w:tab w:val="left" w:pos="0"/>
              </w:tabs>
              <w:autoSpaceDE w:val="0"/>
              <w:snapToGrid w:val="0"/>
              <w:spacing w:after="100" w:afterAutospacing="1" w:line="240" w:lineRule="auto"/>
              <w:jc w:val="both"/>
              <w:rPr>
                <w:rFonts w:ascii="Times New Roman" w:hAnsi="Times New Roman" w:cs="Times New Roman"/>
                <w:sz w:val="28"/>
                <w:szCs w:val="28"/>
              </w:rPr>
            </w:pPr>
            <w:r w:rsidRPr="00C73634">
              <w:rPr>
                <w:rFonts w:ascii="Times New Roman" w:hAnsi="Times New Roman" w:cs="Times New Roman"/>
                <w:sz w:val="28"/>
                <w:szCs w:val="28"/>
              </w:rPr>
              <w:t>данных</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-вводить информацию в компьютер с использованием различных технических средств (фото- и видеокамеры, микрофона и т.д.), сохранять полученную информацию;</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-владеть компьютерным письмом </w:t>
            </w:r>
            <w:r w:rsidRPr="00C73634">
              <w:rPr>
                <w:rFonts w:ascii="Times New Roman" w:hAnsi="Times New Roman" w:cs="Times New Roman"/>
                <w:sz w:val="28"/>
                <w:szCs w:val="28"/>
              </w:rPr>
              <w:lastRenderedPageBreak/>
              <w:t>на русском языке;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-рисовать изображение на графическом планшете;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-сканировать рисунки, тексты.</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lastRenderedPageBreak/>
              <w:t>-</w:t>
            </w:r>
            <w:r w:rsidRPr="00C73634">
              <w:rPr>
                <w:rFonts w:ascii="Times New Roman" w:hAnsi="Times New Roman" w:cs="Times New Roman"/>
                <w:i/>
                <w:sz w:val="28"/>
                <w:szCs w:val="28"/>
              </w:rPr>
              <w:t>использовать программу распознавания сканированного текста на русском языке.</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Обработка и поиск информации</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FF1C28">
            <w:pPr>
              <w:tabs>
                <w:tab w:val="left" w:pos="0"/>
              </w:tabs>
              <w:autoSpaceDE w:val="0"/>
              <w:snapToGrid w:val="0"/>
              <w:spacing w:after="120"/>
              <w:jc w:val="both"/>
              <w:rPr>
                <w:rFonts w:ascii="Times New Roman" w:hAnsi="Times New Roman" w:cs="Times New Roman"/>
                <w:sz w:val="28"/>
                <w:szCs w:val="28"/>
              </w:rPr>
            </w:pPr>
            <w:r w:rsidRPr="00C73634">
              <w:rPr>
                <w:rFonts w:ascii="Times New Roman" w:hAnsi="Times New Roman" w:cs="Times New Roman"/>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DC1858" w:rsidRPr="00C73634" w:rsidRDefault="00DC1858" w:rsidP="00FF1C28">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-редактировать текст, фотоизображения;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F1C28"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 компьютера; </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-заполнять учебные базы данных.</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lastRenderedPageBreak/>
              <w:t>-</w:t>
            </w:r>
            <w:r w:rsidRPr="00C73634">
              <w:rPr>
                <w:rFonts w:ascii="Times New Roman" w:hAnsi="Times New Roman" w:cs="Times New Roman"/>
                <w:i/>
                <w:sz w:val="28"/>
                <w:szCs w:val="28"/>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Создание, представление и передача сообщений.</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-создавать текстовые сообщения с использования средств ИКТ: редактировать, оформлять и сохранять их;</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t>-</w:t>
            </w:r>
            <w:r w:rsidRPr="00C73634">
              <w:rPr>
                <w:rFonts w:ascii="Times New Roman" w:hAnsi="Times New Roman" w:cs="Times New Roman"/>
                <w:i/>
                <w:sz w:val="28"/>
                <w:szCs w:val="28"/>
              </w:rPr>
              <w:t>предоставлять данные;</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-создавать музыкальные произведения с использованиемкомпьютера и музыкальной клавиатуры, в том числе из готовых музыкальных фрагментов.</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Планирование деятельности, управление и организация</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-определять последовательность выполнения действий, составлять инструкции (простые алгоритмы) в несколько действий;</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-планировать несложные исследования объектов и процессов внешнего мира.</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i/>
                <w:sz w:val="28"/>
                <w:szCs w:val="28"/>
              </w:rPr>
              <w:t>-проектировать несложные объекты и процессы реального мира, своей деятельности и деятельности группы;</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-моделировать объекты и процессы реального мира.</w:t>
            </w:r>
          </w:p>
        </w:tc>
      </w:tr>
    </w:tbl>
    <w:p w:rsidR="00DC1858" w:rsidRPr="00C73634" w:rsidRDefault="00DC1858" w:rsidP="00DC1858">
      <w:pPr>
        <w:tabs>
          <w:tab w:val="left" w:pos="0"/>
        </w:tabs>
        <w:autoSpaceDE w:val="0"/>
        <w:jc w:val="both"/>
        <w:rPr>
          <w:rFonts w:ascii="Times New Roman" w:hAnsi="Times New Roman" w:cs="Times New Roman"/>
          <w:sz w:val="28"/>
          <w:szCs w:val="28"/>
        </w:rPr>
      </w:pPr>
    </w:p>
    <w:p w:rsidR="00DC1858" w:rsidRPr="00C73634" w:rsidRDefault="00DC1858" w:rsidP="00DC1858">
      <w:pPr>
        <w:tabs>
          <w:tab w:val="left" w:pos="0"/>
        </w:tabs>
        <w:autoSpaceDE w:val="0"/>
        <w:jc w:val="both"/>
        <w:rPr>
          <w:rFonts w:ascii="Times New Roman" w:hAnsi="Times New Roman" w:cs="Times New Roman"/>
          <w:sz w:val="28"/>
          <w:szCs w:val="28"/>
        </w:rPr>
      </w:pPr>
    </w:p>
    <w:p w:rsidR="00DC1858" w:rsidRPr="00C73634" w:rsidRDefault="00DC1858" w:rsidP="00DC1858">
      <w:pPr>
        <w:tabs>
          <w:tab w:val="left" w:pos="0"/>
        </w:tabs>
        <w:autoSpaceDE w:val="0"/>
        <w:jc w:val="center"/>
        <w:rPr>
          <w:rFonts w:ascii="Times New Roman" w:hAnsi="Times New Roman" w:cs="Times New Roman"/>
          <w:b/>
          <w:sz w:val="28"/>
          <w:szCs w:val="28"/>
          <w:u w:val="single"/>
        </w:rPr>
      </w:pPr>
      <w:r w:rsidRPr="00C73634">
        <w:rPr>
          <w:rFonts w:ascii="Times New Roman" w:hAnsi="Times New Roman" w:cs="Times New Roman"/>
          <w:b/>
          <w:sz w:val="28"/>
          <w:szCs w:val="28"/>
          <w:u w:val="single"/>
        </w:rPr>
        <w:lastRenderedPageBreak/>
        <w:t>4. Планируемые результаты освоения программ учебных предметов</w:t>
      </w:r>
    </w:p>
    <w:p w:rsidR="00DC1858" w:rsidRPr="00C73634" w:rsidRDefault="00DC1858" w:rsidP="00DC1858">
      <w:pPr>
        <w:ind w:firstLine="284"/>
        <w:jc w:val="both"/>
        <w:rPr>
          <w:rFonts w:ascii="Times New Roman" w:hAnsi="Times New Roman" w:cs="Times New Roman"/>
          <w:kern w:val="1"/>
          <w:sz w:val="28"/>
          <w:szCs w:val="28"/>
        </w:rPr>
      </w:pPr>
      <w:r w:rsidRPr="00C73634">
        <w:rPr>
          <w:rFonts w:ascii="Times New Roman" w:hAnsi="Times New Roman" w:cs="Times New Roman"/>
          <w:b/>
          <w:sz w:val="28"/>
          <w:szCs w:val="28"/>
          <w:u w:val="single"/>
        </w:rPr>
        <w:t>Русский язык</w:t>
      </w:r>
      <w:r w:rsidRPr="00C73634">
        <w:rPr>
          <w:rFonts w:ascii="Times New Roman" w:hAnsi="Times New Roman" w:cs="Times New Roman"/>
          <w:sz w:val="28"/>
          <w:szCs w:val="28"/>
        </w:rPr>
        <w:t xml:space="preserve"> (ОС «Школа России») наряду с достижением предметных результатов, нацелен на </w:t>
      </w:r>
      <w:r w:rsidRPr="00C73634">
        <w:rPr>
          <w:rFonts w:ascii="Times New Roman" w:hAnsi="Times New Roman" w:cs="Times New Roman"/>
          <w:i/>
          <w:sz w:val="28"/>
          <w:szCs w:val="28"/>
        </w:rPr>
        <w:t>личностное</w:t>
      </w:r>
      <w:r w:rsidRPr="00C73634">
        <w:rPr>
          <w:rFonts w:ascii="Times New Roman" w:hAnsi="Times New Roman" w:cs="Times New Roman"/>
          <w:sz w:val="28"/>
          <w:szCs w:val="28"/>
        </w:rPr>
        <w:t xml:space="preserve"> развитие ученика, так как формирует представление о единстве и многообразии языкового и культурного пространства России, об </w:t>
      </w:r>
      <w:r w:rsidRPr="00C73634">
        <w:rPr>
          <w:rFonts w:ascii="Times New Roman" w:hAnsi="Times New Roman" w:cs="Times New Roman"/>
          <w:kern w:val="1"/>
          <w:sz w:val="28"/>
          <w:szCs w:val="28"/>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DC1858" w:rsidRPr="00C73634" w:rsidRDefault="00DC1858" w:rsidP="00DC1858">
      <w:pPr>
        <w:ind w:firstLine="284"/>
        <w:jc w:val="both"/>
        <w:rPr>
          <w:rFonts w:ascii="Times New Roman" w:hAnsi="Times New Roman" w:cs="Times New Roman"/>
          <w:kern w:val="1"/>
          <w:sz w:val="28"/>
          <w:szCs w:val="28"/>
        </w:rPr>
      </w:pPr>
      <w:r w:rsidRPr="00C73634">
        <w:rPr>
          <w:rFonts w:ascii="Times New Roman" w:hAnsi="Times New Roman" w:cs="Times New Roman"/>
          <w:kern w:val="1"/>
          <w:sz w:val="28"/>
          <w:szCs w:val="28"/>
        </w:rPr>
        <w:t xml:space="preserve">Но этот же предмет с помощью другой группы линий развития обеспечивает формирование </w:t>
      </w:r>
      <w:r w:rsidRPr="00C73634">
        <w:rPr>
          <w:rFonts w:ascii="Times New Roman" w:hAnsi="Times New Roman" w:cs="Times New Roman"/>
          <w:i/>
          <w:kern w:val="1"/>
          <w:sz w:val="28"/>
          <w:szCs w:val="28"/>
        </w:rPr>
        <w:t>коммуникативных</w:t>
      </w:r>
      <w:r w:rsidRPr="00C73634">
        <w:rPr>
          <w:rFonts w:ascii="Times New Roman" w:hAnsi="Times New Roman" w:cs="Times New Roman"/>
          <w:kern w:val="1"/>
          <w:sz w:val="28"/>
          <w:szCs w:val="28"/>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DC1858" w:rsidRPr="00C73634" w:rsidRDefault="00DC1858" w:rsidP="00DC1858">
      <w:pPr>
        <w:tabs>
          <w:tab w:val="left" w:pos="0"/>
        </w:tabs>
        <w:autoSpaceDE w:val="0"/>
        <w:jc w:val="both"/>
        <w:rPr>
          <w:rFonts w:ascii="Times New Roman" w:hAnsi="Times New Roman" w:cs="Times New Roman"/>
          <w:kern w:val="1"/>
          <w:sz w:val="28"/>
          <w:szCs w:val="28"/>
        </w:rPr>
      </w:pPr>
      <w:r w:rsidRPr="00C73634">
        <w:rPr>
          <w:rFonts w:ascii="Times New Roman" w:hAnsi="Times New Roman" w:cs="Times New Roman"/>
          <w:kern w:val="1"/>
          <w:sz w:val="28"/>
          <w:szCs w:val="28"/>
        </w:rPr>
        <w:tab/>
        <w:t xml:space="preserve">Также на уроках  русского языка в процессе освоения системы понятий и правил у  учеников формируются </w:t>
      </w:r>
      <w:r w:rsidRPr="00C73634">
        <w:rPr>
          <w:rFonts w:ascii="Times New Roman" w:hAnsi="Times New Roman" w:cs="Times New Roman"/>
          <w:i/>
          <w:kern w:val="1"/>
          <w:sz w:val="28"/>
          <w:szCs w:val="28"/>
        </w:rPr>
        <w:t>познавательные</w:t>
      </w:r>
      <w:r w:rsidRPr="00C73634">
        <w:rPr>
          <w:rFonts w:ascii="Times New Roman" w:hAnsi="Times New Roman" w:cs="Times New Roman"/>
          <w:kern w:val="1"/>
          <w:sz w:val="28"/>
          <w:szCs w:val="28"/>
        </w:rPr>
        <w:t xml:space="preserve">  универсальные учебные действия.</w:t>
      </w:r>
    </w:p>
    <w:p w:rsidR="00DC1858" w:rsidRDefault="00DC1858" w:rsidP="00DC1858">
      <w:pPr>
        <w:tabs>
          <w:tab w:val="left" w:pos="0"/>
        </w:tabs>
        <w:autoSpaceDE w:val="0"/>
        <w:jc w:val="both"/>
        <w:rPr>
          <w:rFonts w:ascii="Times New Roman" w:hAnsi="Times New Roman" w:cs="Times New Roman"/>
          <w:kern w:val="1"/>
          <w:sz w:val="28"/>
          <w:szCs w:val="28"/>
        </w:rPr>
      </w:pPr>
      <w:r w:rsidRPr="00C73634">
        <w:rPr>
          <w:rFonts w:ascii="Times New Roman" w:hAnsi="Times New Roman" w:cs="Times New Roman"/>
          <w:kern w:val="1"/>
          <w:sz w:val="28"/>
          <w:szCs w:val="28"/>
        </w:rPr>
        <w:t>Планируемые результаты освоения предмета «Русский язык»:</w:t>
      </w:r>
    </w:p>
    <w:p w:rsidR="00FF1C28" w:rsidRPr="00C73634" w:rsidRDefault="00FF1C28" w:rsidP="00DC1858">
      <w:pPr>
        <w:tabs>
          <w:tab w:val="left" w:pos="0"/>
        </w:tabs>
        <w:autoSpaceDE w:val="0"/>
        <w:jc w:val="both"/>
        <w:rPr>
          <w:rFonts w:ascii="Times New Roman" w:hAnsi="Times New Roman" w:cs="Times New Roman"/>
          <w:kern w:val="1"/>
          <w:sz w:val="28"/>
          <w:szCs w:val="28"/>
        </w:rPr>
      </w:pPr>
    </w:p>
    <w:tbl>
      <w:tblPr>
        <w:tblW w:w="0" w:type="auto"/>
        <w:tblInd w:w="-5" w:type="dxa"/>
        <w:tblLayout w:type="fixed"/>
        <w:tblLook w:val="0000"/>
      </w:tblPr>
      <w:tblGrid>
        <w:gridCol w:w="2268"/>
        <w:gridCol w:w="4500"/>
        <w:gridCol w:w="3790"/>
      </w:tblGrid>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Наименование содержательной линии/раздела</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научится</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получит возможность научиться</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Система языка:</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22"/>
              </w:numPr>
              <w:tabs>
                <w:tab w:val="left" w:pos="0"/>
                <w:tab w:val="left" w:pos="360"/>
              </w:tabs>
              <w:suppressAutoHyphens/>
              <w:autoSpaceDE w:val="0"/>
              <w:snapToGrid w:val="0"/>
              <w:spacing w:after="0" w:line="240" w:lineRule="auto"/>
              <w:ind w:left="0" w:hanging="720"/>
              <w:jc w:val="both"/>
              <w:rPr>
                <w:rFonts w:ascii="Times New Roman" w:hAnsi="Times New Roman" w:cs="Times New Roman"/>
                <w:sz w:val="28"/>
                <w:szCs w:val="28"/>
              </w:rPr>
            </w:pPr>
            <w:r w:rsidRPr="00C73634">
              <w:rPr>
                <w:rFonts w:ascii="Times New Roman" w:hAnsi="Times New Roman" w:cs="Times New Roman"/>
                <w:sz w:val="28"/>
                <w:szCs w:val="28"/>
              </w:rPr>
              <w:t>фонетика и графика</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-различать звуки и буквы;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-характеризовать звуки: гласные ударные, безударные, согласные твердые, мягкие, звонкие, глухие, парные, непарные звонкие и глухие;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-знать последовательность букв, пользоваться алфавитом для упорядочивания слов и поиска нужной информации</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-проводить фонетико-графический  (звуко-буквенный) разбор слова по предложенному алгоритму;</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-оценивать правильность проведения фонетико-графического разбора слов</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22"/>
              </w:numPr>
              <w:tabs>
                <w:tab w:val="left" w:pos="0"/>
                <w:tab w:val="left" w:pos="360"/>
              </w:tabs>
              <w:suppressAutoHyphens/>
              <w:autoSpaceDE w:val="0"/>
              <w:snapToGrid w:val="0"/>
              <w:spacing w:after="0" w:line="240" w:lineRule="auto"/>
              <w:ind w:left="0" w:hanging="720"/>
              <w:jc w:val="both"/>
              <w:rPr>
                <w:rFonts w:ascii="Times New Roman" w:hAnsi="Times New Roman" w:cs="Times New Roman"/>
                <w:sz w:val="28"/>
                <w:szCs w:val="28"/>
              </w:rPr>
            </w:pPr>
            <w:r w:rsidRPr="00C73634">
              <w:rPr>
                <w:rFonts w:ascii="Times New Roman" w:hAnsi="Times New Roman" w:cs="Times New Roman"/>
                <w:sz w:val="28"/>
                <w:szCs w:val="28"/>
              </w:rPr>
              <w:lastRenderedPageBreak/>
              <w:t>орфоэпия</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соблюдать нормы русского литературного языка в собственной речи и оценивать соблюдение этих норм в речи собеседников;</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-находить при сомнении в правильности постановки ударения или произношения слова ответ самостоятельно по словарю учебника или обратиться за помощью к учителю, родителям.</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22"/>
              </w:numPr>
              <w:tabs>
                <w:tab w:val="left" w:pos="0"/>
                <w:tab w:val="left" w:pos="360"/>
              </w:tabs>
              <w:suppressAutoHyphens/>
              <w:autoSpaceDE w:val="0"/>
              <w:snapToGrid w:val="0"/>
              <w:spacing w:after="0" w:line="240" w:lineRule="auto"/>
              <w:ind w:left="0" w:hanging="720"/>
              <w:jc w:val="both"/>
              <w:rPr>
                <w:rFonts w:ascii="Times New Roman" w:hAnsi="Times New Roman" w:cs="Times New Roman"/>
                <w:sz w:val="28"/>
                <w:szCs w:val="28"/>
              </w:rPr>
            </w:pPr>
            <w:r w:rsidRPr="00C73634">
              <w:rPr>
                <w:rFonts w:ascii="Times New Roman" w:hAnsi="Times New Roman" w:cs="Times New Roman"/>
                <w:sz w:val="28"/>
                <w:szCs w:val="28"/>
              </w:rPr>
              <w:t>состав слова (морфемика)</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-различать изменяемые и неизменяемые слова;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-различать родственные (однокоренные) слова и формы слова;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-находить в словах окончание, корень, приставку, суффикс</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-разбирать по составу слова с однозначно выделяемыми морфемами в соответствии с предложенным в учебнике алгоритмом;</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-оценивать правильность проведения разбора слова по составу</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22"/>
              </w:numPr>
              <w:tabs>
                <w:tab w:val="left" w:pos="0"/>
                <w:tab w:val="left" w:pos="360"/>
              </w:tabs>
              <w:suppressAutoHyphens/>
              <w:autoSpaceDE w:val="0"/>
              <w:snapToGrid w:val="0"/>
              <w:spacing w:after="0" w:line="240" w:lineRule="auto"/>
              <w:ind w:left="0" w:hanging="720"/>
              <w:jc w:val="both"/>
              <w:rPr>
                <w:rFonts w:ascii="Times New Roman" w:hAnsi="Times New Roman" w:cs="Times New Roman"/>
                <w:sz w:val="28"/>
                <w:szCs w:val="28"/>
              </w:rPr>
            </w:pPr>
            <w:r w:rsidRPr="00C73634">
              <w:rPr>
                <w:rFonts w:ascii="Times New Roman" w:hAnsi="Times New Roman" w:cs="Times New Roman"/>
                <w:sz w:val="28"/>
                <w:szCs w:val="28"/>
              </w:rPr>
              <w:t>лексика</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-выявить слова, значение которых требует уточнения;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определять значение слова по тексту или уточнять с помощью толкового словаря</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-подбирать синонимы для устранения повторов в тексте;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-подбирать антонимы для точной характеристики предметов при их сравнении;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-различать употребление в тексте слов в прямом и переносном значении (простые случаи);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-оценивать уместность использования слов в тексте;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-выбирать слова из ряда предложенных для </w:t>
            </w:r>
            <w:r w:rsidRPr="00C73634">
              <w:rPr>
                <w:rFonts w:ascii="Times New Roman" w:hAnsi="Times New Roman" w:cs="Times New Roman"/>
                <w:sz w:val="28"/>
                <w:szCs w:val="28"/>
              </w:rPr>
              <w:lastRenderedPageBreak/>
              <w:t>успешного решения коммуникативной задачи</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22"/>
              </w:numPr>
              <w:tabs>
                <w:tab w:val="left" w:pos="0"/>
                <w:tab w:val="left" w:pos="360"/>
              </w:tabs>
              <w:suppressAutoHyphens/>
              <w:autoSpaceDE w:val="0"/>
              <w:snapToGrid w:val="0"/>
              <w:spacing w:after="0" w:line="240" w:lineRule="auto"/>
              <w:ind w:left="0" w:hanging="720"/>
              <w:jc w:val="both"/>
              <w:rPr>
                <w:rFonts w:ascii="Times New Roman" w:hAnsi="Times New Roman" w:cs="Times New Roman"/>
                <w:sz w:val="28"/>
                <w:szCs w:val="28"/>
              </w:rPr>
            </w:pPr>
            <w:r w:rsidRPr="00C73634">
              <w:rPr>
                <w:rFonts w:ascii="Times New Roman" w:hAnsi="Times New Roman" w:cs="Times New Roman"/>
                <w:sz w:val="28"/>
                <w:szCs w:val="28"/>
              </w:rPr>
              <w:lastRenderedPageBreak/>
              <w:t>морфология</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-определять грамматические признаки имен существительных – род, число, падеж, склонение;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-определять грамматические признаки имен прилагательных – род, число, падеж;</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-определять грамматические признаки глаголов – число, время, род (в прошедшем времени), лицо (в настоящем и будущем времени), спряжение.</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-проводить морфологический разбор имен существительных, имен прилагательных, глаголов по предложенному в учебнике алгоритму;</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-оценивать правильность проведения морфологического разбора;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22"/>
              </w:numPr>
              <w:tabs>
                <w:tab w:val="left" w:pos="0"/>
                <w:tab w:val="left" w:pos="360"/>
              </w:tabs>
              <w:suppressAutoHyphens/>
              <w:autoSpaceDE w:val="0"/>
              <w:snapToGrid w:val="0"/>
              <w:spacing w:after="0" w:line="240" w:lineRule="auto"/>
              <w:ind w:left="0" w:hanging="720"/>
              <w:jc w:val="both"/>
              <w:rPr>
                <w:rFonts w:ascii="Times New Roman" w:hAnsi="Times New Roman" w:cs="Times New Roman"/>
                <w:sz w:val="28"/>
                <w:szCs w:val="28"/>
              </w:rPr>
            </w:pPr>
            <w:r w:rsidRPr="00C73634">
              <w:rPr>
                <w:rFonts w:ascii="Times New Roman" w:hAnsi="Times New Roman" w:cs="Times New Roman"/>
                <w:sz w:val="28"/>
                <w:szCs w:val="28"/>
              </w:rPr>
              <w:t>синтаксис</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-различать предложение, словосочетание, слово;</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-устанавливать при помощи смысловых вопросов связь между словами в словосочетании и предложении;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-устанавливать при помощи смысловых вопросов связь между словами в словосочетании и предложении;</w:t>
            </w:r>
          </w:p>
          <w:p w:rsidR="00FF1C28" w:rsidRDefault="00DC1858" w:rsidP="00FF1C28">
            <w:pPr>
              <w:tabs>
                <w:tab w:val="left" w:pos="0"/>
              </w:tabs>
              <w:autoSpaceDE w:val="0"/>
              <w:spacing w:after="0"/>
              <w:jc w:val="both"/>
              <w:rPr>
                <w:rFonts w:ascii="Times New Roman" w:hAnsi="Times New Roman" w:cs="Times New Roman"/>
                <w:sz w:val="28"/>
                <w:szCs w:val="28"/>
              </w:rPr>
            </w:pPr>
            <w:r w:rsidRPr="00C73634">
              <w:rPr>
                <w:rFonts w:ascii="Times New Roman" w:hAnsi="Times New Roman" w:cs="Times New Roman"/>
                <w:sz w:val="28"/>
                <w:szCs w:val="28"/>
              </w:rPr>
              <w:t>-классифицировать предложения по цели высказывания, находить повествовательные,</w:t>
            </w:r>
            <w:r w:rsidR="00FF1C28">
              <w:rPr>
                <w:rFonts w:ascii="Times New Roman" w:hAnsi="Times New Roman" w:cs="Times New Roman"/>
                <w:sz w:val="28"/>
                <w:szCs w:val="28"/>
              </w:rPr>
              <w:t xml:space="preserve"> п</w:t>
            </w:r>
            <w:r w:rsidRPr="00C73634">
              <w:rPr>
                <w:rFonts w:ascii="Times New Roman" w:hAnsi="Times New Roman" w:cs="Times New Roman"/>
                <w:sz w:val="28"/>
                <w:szCs w:val="28"/>
              </w:rPr>
              <w:t>обудительные, вопросительные</w:t>
            </w:r>
          </w:p>
          <w:p w:rsidR="00FF1C28" w:rsidRDefault="00FF1C28" w:rsidP="00FF1C28">
            <w:pPr>
              <w:tabs>
                <w:tab w:val="left" w:pos="0"/>
              </w:tabs>
              <w:autoSpaceDE w:val="0"/>
              <w:spacing w:after="0"/>
              <w:jc w:val="both"/>
              <w:rPr>
                <w:rFonts w:ascii="Times New Roman" w:hAnsi="Times New Roman" w:cs="Times New Roman"/>
                <w:sz w:val="28"/>
                <w:szCs w:val="28"/>
              </w:rPr>
            </w:pPr>
          </w:p>
          <w:p w:rsidR="00DC1858" w:rsidRPr="00C73634" w:rsidRDefault="00DC1858" w:rsidP="00FF1C28">
            <w:pPr>
              <w:tabs>
                <w:tab w:val="left" w:pos="0"/>
              </w:tabs>
              <w:autoSpaceDE w:val="0"/>
              <w:spacing w:after="0"/>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 предложения;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-определять восклицательную, невосклицательную интонацию предложения;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-находить главные, второстепенные (без деления на виды) члены предложения;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-выделять предложения с однородными членами.</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-различать второстепенные члены предложения – определения, дополнения, обстоятельства;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-различать простые и сложные предложения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22"/>
              </w:numPr>
              <w:tabs>
                <w:tab w:val="left" w:pos="0"/>
              </w:tabs>
              <w:suppressAutoHyphens/>
              <w:autoSpaceDE w:val="0"/>
              <w:snapToGrid w:val="0"/>
              <w:spacing w:after="0" w:line="240" w:lineRule="auto"/>
              <w:ind w:left="180" w:hanging="720"/>
              <w:jc w:val="center"/>
              <w:rPr>
                <w:rFonts w:ascii="Times New Roman" w:hAnsi="Times New Roman" w:cs="Times New Roman"/>
                <w:sz w:val="28"/>
                <w:szCs w:val="28"/>
              </w:rPr>
            </w:pPr>
            <w:r w:rsidRPr="00C73634">
              <w:rPr>
                <w:rFonts w:ascii="Times New Roman" w:hAnsi="Times New Roman" w:cs="Times New Roman"/>
                <w:sz w:val="28"/>
                <w:szCs w:val="28"/>
              </w:rPr>
              <w:lastRenderedPageBreak/>
              <w:t xml:space="preserve">Орфография  </w:t>
            </w:r>
          </w:p>
          <w:p w:rsidR="00DC1858" w:rsidRPr="00C73634" w:rsidRDefault="00DC1858" w:rsidP="00E074CC">
            <w:pPr>
              <w:tabs>
                <w:tab w:val="left" w:pos="0"/>
                <w:tab w:val="left" w:pos="360"/>
              </w:tabs>
              <w:autoSpaceDE w:val="0"/>
              <w:ind w:hanging="720"/>
              <w:jc w:val="right"/>
              <w:rPr>
                <w:rFonts w:ascii="Times New Roman" w:hAnsi="Times New Roman" w:cs="Times New Roman"/>
                <w:sz w:val="28"/>
                <w:szCs w:val="28"/>
              </w:rPr>
            </w:pPr>
            <w:r w:rsidRPr="00C73634">
              <w:rPr>
                <w:rFonts w:ascii="Times New Roman" w:hAnsi="Times New Roman" w:cs="Times New Roman"/>
                <w:sz w:val="28"/>
                <w:szCs w:val="28"/>
              </w:rPr>
              <w:t>пунктуация</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-применять правила правописания (в объеме содержания курса);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-определять написание слова по орфографическому словарю;</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-безошибочно списывать текст объемом 80-90 слов;</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-писать под диктовку тексты объемом 75-80 слов в соответствии с изученными правилами правописания;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-осознавать место возможного возникновения орфографической ошибки;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-подбирать примеры с определенной орфограммой;</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-при составлении собственных текстов перефразировать записываемое, чтобы избежать орфографических и пунктуационных ошибок;</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5"/>
              </w:numPr>
              <w:tabs>
                <w:tab w:val="left" w:pos="0"/>
                <w:tab w:val="left" w:pos="360"/>
              </w:tabs>
              <w:suppressAutoHyphens/>
              <w:autoSpaceDE w:val="0"/>
              <w:snapToGrid w:val="0"/>
              <w:spacing w:after="0" w:line="240" w:lineRule="auto"/>
              <w:ind w:left="0" w:hanging="720"/>
              <w:jc w:val="both"/>
              <w:rPr>
                <w:rFonts w:ascii="Times New Roman" w:hAnsi="Times New Roman" w:cs="Times New Roman"/>
                <w:sz w:val="28"/>
                <w:szCs w:val="28"/>
              </w:rPr>
            </w:pPr>
            <w:r w:rsidRPr="00C73634">
              <w:rPr>
                <w:rFonts w:ascii="Times New Roman" w:hAnsi="Times New Roman" w:cs="Times New Roman"/>
                <w:sz w:val="28"/>
                <w:szCs w:val="28"/>
              </w:rPr>
              <w:t>развитие речи</w:t>
            </w:r>
          </w:p>
        </w:tc>
        <w:tc>
          <w:tcPr>
            <w:tcW w:w="45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-выражать собственное мнение, аргументировать его с учетом ситуации общения;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-самостоятельно озаглавливать текст;</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-составлять план текста;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-создавать тексты по предложенному заголовку;</w:t>
            </w:r>
          </w:p>
          <w:p w:rsidR="00DC1858" w:rsidRPr="00C73634" w:rsidRDefault="00DC1858" w:rsidP="00FF1C28">
            <w:pPr>
              <w:tabs>
                <w:tab w:val="left" w:pos="0"/>
              </w:tabs>
              <w:autoSpaceDE w:val="0"/>
              <w:spacing w:after="0"/>
              <w:jc w:val="both"/>
              <w:rPr>
                <w:rFonts w:ascii="Times New Roman" w:hAnsi="Times New Roman" w:cs="Times New Roman"/>
                <w:sz w:val="28"/>
                <w:szCs w:val="28"/>
              </w:rPr>
            </w:pPr>
            <w:r w:rsidRPr="00C73634">
              <w:rPr>
                <w:rFonts w:ascii="Times New Roman" w:hAnsi="Times New Roman" w:cs="Times New Roman"/>
                <w:sz w:val="28"/>
                <w:szCs w:val="28"/>
              </w:rPr>
              <w:t>-подробно и выборочно пересказывать текст;</w:t>
            </w:r>
          </w:p>
          <w:p w:rsidR="00FF1C28"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-пересказывать текст от</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 другого лица;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-составлять устный рассказ на определенную тему с использованием разных типов речи: описание, повествование, рассуждение;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-анализировать и корректировать тексты с нарушенным порядком предложений, находить в тексте смысловые пропуски;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-корректировать тексты, в которых допущены нарушения культуры речи;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-соблюдать нормы речевого взаимодействия при интерактивном общении (sms-сообщения, электронная почта, Интернет и другие </w:t>
            </w:r>
            <w:r w:rsidRPr="00C73634">
              <w:rPr>
                <w:rFonts w:ascii="Times New Roman" w:hAnsi="Times New Roman" w:cs="Times New Roman"/>
                <w:sz w:val="28"/>
                <w:szCs w:val="28"/>
              </w:rPr>
              <w:lastRenderedPageBreak/>
              <w:t>виды и способы связи).</w:t>
            </w:r>
          </w:p>
        </w:tc>
      </w:tr>
    </w:tbl>
    <w:p w:rsidR="00DC1858" w:rsidRPr="00C73634" w:rsidRDefault="00DC1858" w:rsidP="00DC1858">
      <w:pPr>
        <w:tabs>
          <w:tab w:val="left" w:pos="0"/>
        </w:tabs>
        <w:autoSpaceDE w:val="0"/>
        <w:jc w:val="both"/>
        <w:rPr>
          <w:rFonts w:ascii="Times New Roman" w:hAnsi="Times New Roman" w:cs="Times New Roman"/>
          <w:sz w:val="28"/>
          <w:szCs w:val="28"/>
        </w:rPr>
      </w:pPr>
    </w:p>
    <w:p w:rsidR="00DC1858" w:rsidRPr="00C73634" w:rsidRDefault="00DC1858" w:rsidP="00DC1858">
      <w:pPr>
        <w:ind w:firstLine="284"/>
        <w:jc w:val="both"/>
        <w:rPr>
          <w:rFonts w:ascii="Times New Roman" w:hAnsi="Times New Roman" w:cs="Times New Roman"/>
          <w:sz w:val="28"/>
          <w:szCs w:val="28"/>
        </w:rPr>
      </w:pPr>
      <w:r w:rsidRPr="00C73634">
        <w:rPr>
          <w:rFonts w:ascii="Times New Roman" w:hAnsi="Times New Roman" w:cs="Times New Roman"/>
          <w:kern w:val="1"/>
          <w:sz w:val="28"/>
          <w:szCs w:val="28"/>
        </w:rPr>
        <w:t>П</w:t>
      </w:r>
      <w:r w:rsidRPr="00C73634">
        <w:rPr>
          <w:rFonts w:ascii="Times New Roman" w:hAnsi="Times New Roman" w:cs="Times New Roman"/>
          <w:sz w:val="28"/>
          <w:szCs w:val="28"/>
        </w:rPr>
        <w:t>редмет «</w:t>
      </w:r>
      <w:r w:rsidRPr="00C73634">
        <w:rPr>
          <w:rFonts w:ascii="Times New Roman" w:hAnsi="Times New Roman" w:cs="Times New Roman"/>
          <w:b/>
          <w:sz w:val="28"/>
          <w:szCs w:val="28"/>
        </w:rPr>
        <w:t>Литературное чтение</w:t>
      </w:r>
      <w:r w:rsidRPr="00C73634">
        <w:rPr>
          <w:rFonts w:ascii="Times New Roman" w:hAnsi="Times New Roman" w:cs="Times New Roman"/>
          <w:sz w:val="28"/>
          <w:szCs w:val="28"/>
        </w:rPr>
        <w:t xml:space="preserve">» (ОС «Школа России») способствует </w:t>
      </w:r>
      <w:r w:rsidRPr="00C73634">
        <w:rPr>
          <w:rFonts w:ascii="Times New Roman" w:hAnsi="Times New Roman" w:cs="Times New Roman"/>
          <w:i/>
          <w:sz w:val="28"/>
          <w:szCs w:val="28"/>
        </w:rPr>
        <w:t>личностному</w:t>
      </w:r>
      <w:r w:rsidRPr="00C73634">
        <w:rPr>
          <w:rFonts w:ascii="Times New Roman" w:hAnsi="Times New Roman" w:cs="Times New Roman"/>
          <w:sz w:val="28"/>
          <w:szCs w:val="28"/>
        </w:rPr>
        <w:t xml:space="preserve"> развитию ученика, поскольку </w:t>
      </w:r>
      <w:r w:rsidRPr="00C73634">
        <w:rPr>
          <w:rFonts w:ascii="Times New Roman" w:hAnsi="Times New Roman" w:cs="Times New Roman"/>
          <w:kern w:val="1"/>
          <w:sz w:val="28"/>
          <w:szCs w:val="28"/>
        </w:rPr>
        <w:t xml:space="preserve">обеспечивает понимание литературы как «средства сохранения и передачи нравственных ценностей и традиций», </w:t>
      </w:r>
      <w:r w:rsidRPr="00C73634">
        <w:rPr>
          <w:rFonts w:ascii="Times New Roman" w:hAnsi="Times New Roman" w:cs="Times New Roman"/>
          <w:sz w:val="28"/>
          <w:szCs w:val="28"/>
        </w:rPr>
        <w:t xml:space="preserve"> даёт возможность для формирования </w:t>
      </w:r>
      <w:r w:rsidRPr="00C73634">
        <w:rPr>
          <w:rFonts w:ascii="Times New Roman" w:hAnsi="Times New Roman" w:cs="Times New Roman"/>
          <w:kern w:val="1"/>
          <w:sz w:val="28"/>
          <w:szCs w:val="28"/>
        </w:rPr>
        <w:t xml:space="preserve">«первоначальных этических представлений, понятий о добре и зле, нравственности». Приобщение </w:t>
      </w:r>
      <w:r w:rsidRPr="00C73634">
        <w:rPr>
          <w:rFonts w:ascii="Times New Roman" w:hAnsi="Times New Roman" w:cs="Times New Roman"/>
          <w:bCs/>
          <w:sz w:val="28"/>
          <w:szCs w:val="28"/>
        </w:rPr>
        <w:t>к литературе как искусству слова</w:t>
      </w:r>
      <w:r w:rsidRPr="00C73634">
        <w:rPr>
          <w:rFonts w:ascii="Times New Roman" w:hAnsi="Times New Roman" w:cs="Times New Roman"/>
          <w:sz w:val="28"/>
          <w:szCs w:val="28"/>
        </w:rPr>
        <w:t xml:space="preserve"> формирует индивидуальный эстетический вкус.</w:t>
      </w:r>
    </w:p>
    <w:p w:rsidR="00DC1858" w:rsidRPr="00C73634" w:rsidRDefault="00DC1858" w:rsidP="00DC1858">
      <w:pPr>
        <w:ind w:firstLine="284"/>
        <w:jc w:val="both"/>
        <w:rPr>
          <w:rFonts w:ascii="Times New Roman" w:hAnsi="Times New Roman" w:cs="Times New Roman"/>
          <w:sz w:val="28"/>
          <w:szCs w:val="28"/>
        </w:rPr>
      </w:pPr>
      <w:r w:rsidRPr="00C73634">
        <w:rPr>
          <w:rFonts w:ascii="Times New Roman" w:hAnsi="Times New Roman" w:cs="Times New Roman"/>
          <w:kern w:val="1"/>
          <w:sz w:val="28"/>
          <w:szCs w:val="28"/>
        </w:rPr>
        <w:t xml:space="preserve">Формирование </w:t>
      </w:r>
      <w:r w:rsidRPr="00C73634">
        <w:rPr>
          <w:rFonts w:ascii="Times New Roman" w:hAnsi="Times New Roman" w:cs="Times New Roman"/>
          <w:i/>
          <w:kern w:val="1"/>
          <w:sz w:val="28"/>
          <w:szCs w:val="28"/>
        </w:rPr>
        <w:t>коммуникативных</w:t>
      </w:r>
      <w:r w:rsidRPr="00C73634">
        <w:rPr>
          <w:rFonts w:ascii="Times New Roman" w:hAnsi="Times New Roman" w:cs="Times New Roman"/>
          <w:kern w:val="1"/>
          <w:sz w:val="28"/>
          <w:szCs w:val="28"/>
        </w:rPr>
        <w:t xml:space="preserve"> универсальных учебных действий обеспечивается через обучение </w:t>
      </w:r>
      <w:r w:rsidRPr="00C73634">
        <w:rPr>
          <w:rFonts w:ascii="Times New Roman" w:hAnsi="Times New Roman" w:cs="Times New Roman"/>
          <w:bCs/>
          <w:sz w:val="28"/>
          <w:szCs w:val="28"/>
        </w:rPr>
        <w:t>правильному и умелому пользованию речью в различных жизненных ситуациях,</w:t>
      </w:r>
      <w:r w:rsidRPr="00C73634">
        <w:rPr>
          <w:rFonts w:ascii="Times New Roman" w:hAnsi="Times New Roman" w:cs="Times New Roman"/>
          <w:sz w:val="28"/>
          <w:szCs w:val="28"/>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DC1858" w:rsidRPr="00C73634" w:rsidRDefault="00DC1858" w:rsidP="00DC1858">
      <w:pPr>
        <w:ind w:firstLine="284"/>
        <w:jc w:val="both"/>
        <w:rPr>
          <w:rFonts w:ascii="Times New Roman" w:hAnsi="Times New Roman" w:cs="Times New Roman"/>
          <w:kern w:val="1"/>
          <w:sz w:val="28"/>
          <w:szCs w:val="28"/>
        </w:rPr>
      </w:pPr>
      <w:r w:rsidRPr="00C73634">
        <w:rPr>
          <w:rFonts w:ascii="Times New Roman" w:hAnsi="Times New Roman" w:cs="Times New Roman"/>
          <w:kern w:val="1"/>
          <w:sz w:val="28"/>
          <w:szCs w:val="28"/>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C73634">
        <w:rPr>
          <w:rFonts w:ascii="Times New Roman" w:hAnsi="Times New Roman" w:cs="Times New Roman"/>
          <w:i/>
          <w:kern w:val="1"/>
          <w:sz w:val="28"/>
          <w:szCs w:val="28"/>
        </w:rPr>
        <w:t>познавательных</w:t>
      </w:r>
      <w:r w:rsidRPr="00C73634">
        <w:rPr>
          <w:rFonts w:ascii="Times New Roman" w:hAnsi="Times New Roman" w:cs="Times New Roman"/>
          <w:kern w:val="1"/>
          <w:sz w:val="28"/>
          <w:szCs w:val="28"/>
        </w:rPr>
        <w:t xml:space="preserve">  универсальных учебных действий. </w:t>
      </w:r>
    </w:p>
    <w:p w:rsidR="00DC1858" w:rsidRDefault="00DC1858" w:rsidP="00DC1858">
      <w:pPr>
        <w:ind w:firstLine="284"/>
        <w:jc w:val="both"/>
        <w:rPr>
          <w:rFonts w:ascii="Times New Roman" w:hAnsi="Times New Roman" w:cs="Times New Roman"/>
          <w:kern w:val="1"/>
          <w:sz w:val="28"/>
          <w:szCs w:val="28"/>
        </w:rPr>
      </w:pPr>
      <w:r w:rsidRPr="00C73634">
        <w:rPr>
          <w:rFonts w:ascii="Times New Roman" w:hAnsi="Times New Roman" w:cs="Times New Roman"/>
          <w:kern w:val="1"/>
          <w:sz w:val="28"/>
          <w:szCs w:val="28"/>
        </w:rPr>
        <w:t>Планируемые результаты освоения предмета «Литературное чтение»:</w:t>
      </w:r>
    </w:p>
    <w:p w:rsidR="00FF1C28" w:rsidRDefault="00FF1C28" w:rsidP="00FF1C28">
      <w:pPr>
        <w:spacing w:after="0"/>
        <w:ind w:firstLine="284"/>
        <w:jc w:val="both"/>
        <w:rPr>
          <w:rFonts w:ascii="Times New Roman" w:hAnsi="Times New Roman" w:cs="Times New Roman"/>
          <w:kern w:val="1"/>
          <w:sz w:val="28"/>
          <w:szCs w:val="28"/>
        </w:rPr>
      </w:pPr>
    </w:p>
    <w:p w:rsidR="00FF1C28" w:rsidRPr="00C73634" w:rsidRDefault="00FF1C28" w:rsidP="006F7961">
      <w:pPr>
        <w:spacing w:after="0"/>
        <w:ind w:firstLine="284"/>
        <w:jc w:val="both"/>
        <w:rPr>
          <w:rFonts w:ascii="Times New Roman" w:hAnsi="Times New Roman" w:cs="Times New Roman"/>
          <w:kern w:val="1"/>
          <w:sz w:val="28"/>
          <w:szCs w:val="28"/>
        </w:rPr>
      </w:pPr>
    </w:p>
    <w:tbl>
      <w:tblPr>
        <w:tblW w:w="0" w:type="auto"/>
        <w:tblInd w:w="-5" w:type="dxa"/>
        <w:tblLayout w:type="fixed"/>
        <w:tblLook w:val="0000"/>
      </w:tblPr>
      <w:tblGrid>
        <w:gridCol w:w="1728"/>
        <w:gridCol w:w="5220"/>
        <w:gridCol w:w="3481"/>
      </w:tblGrid>
      <w:tr w:rsidR="00DC1858" w:rsidRPr="00C73634" w:rsidTr="00E074CC">
        <w:tc>
          <w:tcPr>
            <w:tcW w:w="17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Наименование содержательной линии/раздела</w:t>
            </w:r>
          </w:p>
        </w:tc>
        <w:tc>
          <w:tcPr>
            <w:tcW w:w="52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научится</w:t>
            </w: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получит возможность научиться</w:t>
            </w:r>
          </w:p>
        </w:tc>
      </w:tr>
      <w:tr w:rsidR="00DC1858" w:rsidRPr="00C73634" w:rsidTr="00E074CC">
        <w:tc>
          <w:tcPr>
            <w:tcW w:w="17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Виды речевой и читательской деятельности</w:t>
            </w:r>
          </w:p>
        </w:tc>
        <w:tc>
          <w:tcPr>
            <w:tcW w:w="52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b/>
                <w:sz w:val="28"/>
                <w:szCs w:val="28"/>
              </w:rPr>
              <w:t>-</w:t>
            </w:r>
            <w:r w:rsidRPr="00C73634">
              <w:rPr>
                <w:rFonts w:ascii="Times New Roman" w:hAnsi="Times New Roman" w:cs="Times New Roman"/>
                <w:sz w:val="28"/>
                <w:szCs w:val="28"/>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w:t>
            </w:r>
            <w:r w:rsidRPr="00C73634">
              <w:rPr>
                <w:rFonts w:ascii="Times New Roman" w:hAnsi="Times New Roman" w:cs="Times New Roman"/>
                <w:sz w:val="28"/>
                <w:szCs w:val="28"/>
              </w:rPr>
              <w:lastRenderedPageBreak/>
              <w:t>иной информации;</w:t>
            </w:r>
          </w:p>
          <w:p w:rsidR="006F7961"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-читать со скоростью, позволяющей</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 понимать смысл прочитанного;</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6F7961"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-использовать простейшие приемы анализа различных видов текстов (делить </w:t>
            </w:r>
            <w:r w:rsidRPr="00C73634">
              <w:rPr>
                <w:rFonts w:ascii="Times New Roman" w:hAnsi="Times New Roman" w:cs="Times New Roman"/>
                <w:sz w:val="28"/>
                <w:szCs w:val="28"/>
              </w:rPr>
              <w:lastRenderedPageBreak/>
              <w:t>текст на части, озаглавливать их; составлять простой план; устанавливать взаимосвязь между событиями,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 поступками героев, явлениями, фактами, опираясь на содержание текста; находить средства выразительности: сравнение, олицетворение, метафору, эпитет (без использования терминологии), определяющие отношение автора к герою, событию;</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содержащуюся в нем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словарный запас; устанавливать связи, отношения, не высказанные в тексте напрямую, например соотносить ситуацию и поступки героев, объяснять поступки героев, соотнося их с содержанием текста);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-передавать содержание прочитанного или прослушанного с учетом специфики научно-познавательного, учебного и художественного текстов в виде пересказа (полного, краткого или </w:t>
            </w:r>
            <w:r w:rsidRPr="00C73634">
              <w:rPr>
                <w:rFonts w:ascii="Times New Roman" w:hAnsi="Times New Roman" w:cs="Times New Roman"/>
                <w:sz w:val="28"/>
                <w:szCs w:val="28"/>
              </w:rPr>
              <w:lastRenderedPageBreak/>
              <w:t>выборочного);</w:t>
            </w:r>
          </w:p>
          <w:p w:rsidR="00DC1858" w:rsidRPr="00C73634" w:rsidRDefault="00DC1858" w:rsidP="006F7961">
            <w:pPr>
              <w:tabs>
                <w:tab w:val="left" w:pos="0"/>
              </w:tabs>
              <w:autoSpaceDE w:val="0"/>
              <w:rPr>
                <w:rFonts w:ascii="Times New Roman" w:hAnsi="Times New Roman" w:cs="Times New Roman"/>
                <w:sz w:val="28"/>
                <w:szCs w:val="28"/>
              </w:rPr>
            </w:pPr>
            <w:r w:rsidRPr="00C73634">
              <w:rPr>
                <w:rFonts w:ascii="Times New Roman" w:hAnsi="Times New Roman" w:cs="Times New Roman"/>
                <w:sz w:val="28"/>
                <w:szCs w:val="28"/>
              </w:rPr>
              <w:t>-участвовать в обсуждении прочитанного, прослушанного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b/>
                <w:sz w:val="28"/>
                <w:szCs w:val="28"/>
              </w:rPr>
              <w:lastRenderedPageBreak/>
              <w:t>-</w:t>
            </w:r>
            <w:r w:rsidRPr="00C73634">
              <w:rPr>
                <w:rFonts w:ascii="Times New Roman" w:hAnsi="Times New Roman" w:cs="Times New Roman"/>
                <w:sz w:val="28"/>
                <w:szCs w:val="28"/>
              </w:rPr>
              <w:t>воспринимать художественную литературу как вид искусства;</w:t>
            </w:r>
          </w:p>
          <w:p w:rsidR="00DC1858" w:rsidRPr="00C73634" w:rsidRDefault="00DC1858" w:rsidP="006F7961">
            <w:pPr>
              <w:tabs>
                <w:tab w:val="left" w:pos="0"/>
              </w:tabs>
              <w:autoSpaceDE w:val="0"/>
              <w:spacing w:after="0"/>
              <w:jc w:val="both"/>
              <w:rPr>
                <w:rFonts w:ascii="Times New Roman" w:hAnsi="Times New Roman" w:cs="Times New Roman"/>
                <w:sz w:val="28"/>
                <w:szCs w:val="28"/>
              </w:rPr>
            </w:pPr>
            <w:r w:rsidRPr="00C73634">
              <w:rPr>
                <w:rFonts w:ascii="Times New Roman" w:hAnsi="Times New Roman" w:cs="Times New Roman"/>
                <w:sz w:val="28"/>
                <w:szCs w:val="28"/>
              </w:rPr>
              <w:t>-предвосхищать содержание текста по заголовку и с опорой на предыдущий опыт;</w:t>
            </w:r>
          </w:p>
          <w:p w:rsidR="006F7961"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-выделять не только</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 главную, но и избыточную информацию;</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-осмысливать эстетические и нравственные ценности художественного текста и высказывать суждение;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-определять авторскую позицию и высказывать отношение к герою и его поступкам;</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-отмечать изменения своего эмоционального состояния в процессе чтения литературного произведения;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-высказывать эстетическое и нравственно-этическое суждение и подтверждать высказанное суждение примерами из текста;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-делать выписки из прочитанных текстов для дальнейшего практического </w:t>
            </w:r>
            <w:r w:rsidRPr="00C73634">
              <w:rPr>
                <w:rFonts w:ascii="Times New Roman" w:hAnsi="Times New Roman" w:cs="Times New Roman"/>
                <w:sz w:val="28"/>
                <w:szCs w:val="28"/>
              </w:rPr>
              <w:lastRenderedPageBreak/>
              <w:t>использования.</w:t>
            </w:r>
          </w:p>
        </w:tc>
      </w:tr>
      <w:tr w:rsidR="00DC1858" w:rsidRPr="00C73634" w:rsidTr="00E074CC">
        <w:tc>
          <w:tcPr>
            <w:tcW w:w="17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Круг детского чтения</w:t>
            </w:r>
          </w:p>
        </w:tc>
        <w:tc>
          <w:tcPr>
            <w:tcW w:w="52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b/>
                <w:sz w:val="28"/>
                <w:szCs w:val="28"/>
              </w:rPr>
              <w:t>-</w:t>
            </w:r>
            <w:r w:rsidRPr="00C73634">
              <w:rPr>
                <w:rFonts w:ascii="Times New Roman" w:hAnsi="Times New Roman" w:cs="Times New Roman"/>
                <w:sz w:val="28"/>
                <w:szCs w:val="28"/>
              </w:rPr>
              <w:t>ориентироваться в  книге по названию, оглавлению, отличать сборник произведений от авторской книги;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-самостоятельно и целенаправленно осуществлять выбор книги в библиотеке по заданной тематике, по собственному желанию;</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-пользоваться алфавитным каталогом, самостоятельно пользоваться соответствующими возрасту словарями и справочной литературой.</w:t>
            </w: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-определять предпочтительный круг чтения, исходя из собственных интересов и познавательных потребностей;</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-писать отзыв о прочитанной книге;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-работать с тематическим каталогом;</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-работать с детской периодикой.</w:t>
            </w:r>
          </w:p>
        </w:tc>
      </w:tr>
      <w:tr w:rsidR="00DC1858" w:rsidRPr="00C73634" w:rsidTr="00E074CC">
        <w:tc>
          <w:tcPr>
            <w:tcW w:w="17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Литературоведческая пропедевтика</w:t>
            </w:r>
          </w:p>
        </w:tc>
        <w:tc>
          <w:tcPr>
            <w:tcW w:w="52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b/>
                <w:sz w:val="28"/>
                <w:szCs w:val="28"/>
              </w:rPr>
            </w:pPr>
            <w:r w:rsidRPr="00C73634">
              <w:rPr>
                <w:rFonts w:ascii="Times New Roman" w:hAnsi="Times New Roman" w:cs="Times New Roman"/>
                <w:b/>
                <w:sz w:val="28"/>
                <w:szCs w:val="28"/>
              </w:rPr>
              <w:t>-</w:t>
            </w:r>
            <w:r w:rsidRPr="00C73634">
              <w:rPr>
                <w:rFonts w:ascii="Times New Roman" w:hAnsi="Times New Roman" w:cs="Times New Roman"/>
                <w:sz w:val="28"/>
                <w:szCs w:val="28"/>
              </w:rPr>
              <w:t xml:space="preserve">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w:t>
            </w:r>
            <w:r w:rsidRPr="00C73634">
              <w:rPr>
                <w:rFonts w:ascii="Times New Roman" w:hAnsi="Times New Roman" w:cs="Times New Roman"/>
                <w:sz w:val="28"/>
                <w:szCs w:val="28"/>
              </w:rPr>
              <w:lastRenderedPageBreak/>
              <w:t>форм: сказки, загадки,</w:t>
            </w:r>
            <w:r w:rsidRPr="00C73634">
              <w:rPr>
                <w:rFonts w:ascii="Times New Roman" w:hAnsi="Times New Roman" w:cs="Times New Roman"/>
                <w:b/>
                <w:sz w:val="28"/>
                <w:szCs w:val="28"/>
              </w:rPr>
              <w:t xml:space="preserve"> пословицы)</w:t>
            </w: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-сравнивать, сопоставлять различные виды текстов, используя ряд литературоведческих понятий (фольклорная и авторская литература, структура текста, герой, </w:t>
            </w:r>
            <w:r w:rsidRPr="00C73634">
              <w:rPr>
                <w:rFonts w:ascii="Times New Roman" w:hAnsi="Times New Roman" w:cs="Times New Roman"/>
                <w:sz w:val="28"/>
                <w:szCs w:val="28"/>
              </w:rPr>
              <w:lastRenderedPageBreak/>
              <w:t>автор) и средств художественной выразительности (сравнение, олицетворение, метафора, эпитет);</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DC1858" w:rsidRPr="00C73634" w:rsidTr="00E074CC">
        <w:tc>
          <w:tcPr>
            <w:tcW w:w="17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Творческая деятельность</w:t>
            </w:r>
          </w:p>
        </w:tc>
        <w:tc>
          <w:tcPr>
            <w:tcW w:w="52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-читать по ролям литературное произведение;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-творчески пересказывать текст;</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-создавать иллюстрации по содержанию произведения; </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-работать в группе, создавая инсценировки по произведению, сценарии, проекты;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-создавать собственный текст (повествование - по аналогии, рассуждение - развернутый ответ на вопрос; описание-характеристика героя)</w:t>
            </w:r>
          </w:p>
        </w:tc>
      </w:tr>
    </w:tbl>
    <w:p w:rsidR="00DC1858" w:rsidRDefault="00DC1858" w:rsidP="00DC1858">
      <w:pPr>
        <w:tabs>
          <w:tab w:val="left" w:pos="0"/>
        </w:tabs>
        <w:autoSpaceDE w:val="0"/>
        <w:jc w:val="both"/>
        <w:rPr>
          <w:rFonts w:ascii="Times New Roman" w:hAnsi="Times New Roman" w:cs="Times New Roman"/>
          <w:b/>
          <w:sz w:val="28"/>
          <w:szCs w:val="28"/>
        </w:rPr>
      </w:pPr>
    </w:p>
    <w:p w:rsidR="00E43257" w:rsidRDefault="00E43257" w:rsidP="00DC1858">
      <w:pPr>
        <w:tabs>
          <w:tab w:val="left" w:pos="0"/>
        </w:tabs>
        <w:autoSpaceDE w:val="0"/>
        <w:jc w:val="both"/>
        <w:rPr>
          <w:rFonts w:ascii="Times New Roman" w:hAnsi="Times New Roman" w:cs="Times New Roman"/>
          <w:b/>
          <w:sz w:val="28"/>
          <w:szCs w:val="28"/>
        </w:rPr>
      </w:pPr>
    </w:p>
    <w:p w:rsidR="00E43257" w:rsidRDefault="00E43257" w:rsidP="00DC1858">
      <w:pPr>
        <w:tabs>
          <w:tab w:val="left" w:pos="0"/>
        </w:tabs>
        <w:autoSpaceDE w:val="0"/>
        <w:jc w:val="both"/>
        <w:rPr>
          <w:rFonts w:ascii="Times New Roman" w:hAnsi="Times New Roman" w:cs="Times New Roman"/>
          <w:b/>
          <w:sz w:val="28"/>
          <w:szCs w:val="28"/>
        </w:rPr>
      </w:pPr>
    </w:p>
    <w:p w:rsidR="00E43257" w:rsidRDefault="00E43257" w:rsidP="00DC1858">
      <w:pPr>
        <w:tabs>
          <w:tab w:val="left" w:pos="0"/>
        </w:tabs>
        <w:autoSpaceDE w:val="0"/>
        <w:jc w:val="both"/>
        <w:rPr>
          <w:rFonts w:ascii="Times New Roman" w:hAnsi="Times New Roman" w:cs="Times New Roman"/>
          <w:b/>
          <w:sz w:val="28"/>
          <w:szCs w:val="28"/>
        </w:rPr>
      </w:pPr>
    </w:p>
    <w:p w:rsidR="00E43257" w:rsidRDefault="00E43257" w:rsidP="00DC1858">
      <w:pPr>
        <w:tabs>
          <w:tab w:val="left" w:pos="0"/>
        </w:tabs>
        <w:autoSpaceDE w:val="0"/>
        <w:jc w:val="both"/>
        <w:rPr>
          <w:rFonts w:ascii="Times New Roman" w:hAnsi="Times New Roman" w:cs="Times New Roman"/>
          <w:b/>
          <w:sz w:val="28"/>
          <w:szCs w:val="28"/>
        </w:rPr>
      </w:pPr>
    </w:p>
    <w:p w:rsidR="00E43257" w:rsidRPr="00C73634" w:rsidRDefault="00E43257" w:rsidP="00DC1858">
      <w:pPr>
        <w:tabs>
          <w:tab w:val="left" w:pos="0"/>
        </w:tabs>
        <w:autoSpaceDE w:val="0"/>
        <w:jc w:val="both"/>
        <w:rPr>
          <w:rFonts w:ascii="Times New Roman" w:hAnsi="Times New Roman" w:cs="Times New Roman"/>
          <w:b/>
          <w:sz w:val="28"/>
          <w:szCs w:val="28"/>
        </w:rPr>
      </w:pPr>
    </w:p>
    <w:p w:rsidR="00DC1858" w:rsidRPr="00C73634" w:rsidRDefault="00DC1858" w:rsidP="00DC1858">
      <w:pPr>
        <w:tabs>
          <w:tab w:val="left" w:pos="0"/>
        </w:tabs>
        <w:autoSpaceDE w:val="0"/>
        <w:jc w:val="both"/>
        <w:rPr>
          <w:rFonts w:ascii="Times New Roman" w:hAnsi="Times New Roman" w:cs="Times New Roman"/>
          <w:kern w:val="1"/>
          <w:sz w:val="28"/>
          <w:szCs w:val="28"/>
        </w:rPr>
      </w:pPr>
      <w:r w:rsidRPr="00C73634">
        <w:rPr>
          <w:rFonts w:ascii="Times New Roman" w:hAnsi="Times New Roman" w:cs="Times New Roman"/>
          <w:kern w:val="1"/>
          <w:sz w:val="28"/>
          <w:szCs w:val="28"/>
        </w:rPr>
        <w:t xml:space="preserve">Планируемые результаты освоения предмета </w:t>
      </w:r>
      <w:r w:rsidRPr="00C73634">
        <w:rPr>
          <w:rFonts w:ascii="Times New Roman" w:hAnsi="Times New Roman" w:cs="Times New Roman"/>
          <w:b/>
          <w:kern w:val="1"/>
          <w:sz w:val="28"/>
          <w:szCs w:val="28"/>
          <w:u w:val="single"/>
        </w:rPr>
        <w:t>«Немецкий язык» (</w:t>
      </w:r>
      <w:r w:rsidRPr="00C73634">
        <w:rPr>
          <w:rFonts w:ascii="Times New Roman" w:hAnsi="Times New Roman" w:cs="Times New Roman"/>
          <w:kern w:val="1"/>
          <w:sz w:val="28"/>
          <w:szCs w:val="28"/>
        </w:rPr>
        <w:t>УМК  и др.)</w:t>
      </w:r>
    </w:p>
    <w:tbl>
      <w:tblPr>
        <w:tblW w:w="0" w:type="auto"/>
        <w:tblInd w:w="-50" w:type="dxa"/>
        <w:tblLayout w:type="fixed"/>
        <w:tblLook w:val="0000"/>
      </w:tblPr>
      <w:tblGrid>
        <w:gridCol w:w="2628"/>
        <w:gridCol w:w="4791"/>
        <w:gridCol w:w="3229"/>
      </w:tblGrid>
      <w:tr w:rsidR="00DC1858" w:rsidRPr="00C73634" w:rsidTr="00E074CC">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Наименование содержательной линии/раздела</w:t>
            </w:r>
          </w:p>
        </w:tc>
        <w:tc>
          <w:tcPr>
            <w:tcW w:w="479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Выпускник научится</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Выпускник получит возможность научиться</w:t>
            </w:r>
          </w:p>
        </w:tc>
      </w:tr>
      <w:tr w:rsidR="00DC1858" w:rsidRPr="00C73634" w:rsidTr="00E074CC">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 xml:space="preserve">Коммуникативные </w:t>
            </w:r>
          </w:p>
          <w:p w:rsidR="00DC1858" w:rsidRPr="00C73634" w:rsidRDefault="00DC1858" w:rsidP="00E074CC">
            <w:pPr>
              <w:tabs>
                <w:tab w:val="left" w:pos="0"/>
              </w:tabs>
              <w:autoSpaceDE w:val="0"/>
              <w:jc w:val="both"/>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умения</w:t>
            </w:r>
          </w:p>
          <w:p w:rsidR="00DC1858" w:rsidRPr="00C73634" w:rsidRDefault="00DC1858" w:rsidP="00DC1858">
            <w:pPr>
              <w:numPr>
                <w:ilvl w:val="0"/>
                <w:numId w:val="5"/>
              </w:numPr>
              <w:tabs>
                <w:tab w:val="left" w:pos="0"/>
              </w:tabs>
              <w:suppressAutoHyphens/>
              <w:autoSpaceDE w:val="0"/>
              <w:spacing w:after="0" w:line="240" w:lineRule="auto"/>
              <w:jc w:val="both"/>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говорение</w:t>
            </w:r>
          </w:p>
        </w:tc>
        <w:tc>
          <w:tcPr>
            <w:tcW w:w="479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-участвовать в элементарных диалогах (этикетном, диалоге-расспросе, диалоге-побуждении), соблюдая нормы речевого этикета, принятые в немецкоязычных странах;</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-составлять небольшое описание предмета, картинки, персонажа;</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-рассказывать о себе, своей семье, друге.</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-воспроизводить наизусть небольшие произведения детского фольклора;</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-составлять краткую характеристику персонажа;</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-кратко излагать содержание прочитанного текста.</w:t>
            </w:r>
          </w:p>
        </w:tc>
      </w:tr>
      <w:tr w:rsidR="00DC1858" w:rsidRPr="00C73634" w:rsidTr="00E074CC">
        <w:trPr>
          <w:trHeight w:val="70"/>
        </w:trPr>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5"/>
              </w:numPr>
              <w:tabs>
                <w:tab w:val="left" w:pos="0"/>
              </w:tabs>
              <w:suppressAutoHyphens/>
              <w:autoSpaceDE w:val="0"/>
              <w:snapToGrid w:val="0"/>
              <w:spacing w:after="0" w:line="240" w:lineRule="auto"/>
              <w:jc w:val="both"/>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аудирование</w:t>
            </w:r>
          </w:p>
        </w:tc>
        <w:tc>
          <w:tcPr>
            <w:tcW w:w="479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-понимать на слух речь учителя и одноклассников при непосредственном общении и вербально (невербально) реагировать на услышанное;</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-воспринимать на слух аудиотекст и полностью понимать содержащуюся в нем информацию;</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-использовать контекстуальную или языковую догадку при восприятии на слух текстов, содержащих некоторые незнакомые слова</w:t>
            </w:r>
          </w:p>
        </w:tc>
      </w:tr>
      <w:tr w:rsidR="00DC1858" w:rsidRPr="00C73634" w:rsidTr="00E074CC">
        <w:trPr>
          <w:trHeight w:val="70"/>
        </w:trPr>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5"/>
              </w:numPr>
              <w:tabs>
                <w:tab w:val="left" w:pos="0"/>
              </w:tabs>
              <w:suppressAutoHyphens/>
              <w:autoSpaceDE w:val="0"/>
              <w:snapToGrid w:val="0"/>
              <w:spacing w:after="0" w:line="240" w:lineRule="auto"/>
              <w:jc w:val="both"/>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чтение</w:t>
            </w:r>
          </w:p>
        </w:tc>
        <w:tc>
          <w:tcPr>
            <w:tcW w:w="479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-соотносить графический образ немецкого слова с его звуковым образом;</w:t>
            </w:r>
          </w:p>
          <w:p w:rsidR="006F7961" w:rsidRDefault="00DC1858" w:rsidP="006F7961">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-читать вслух небольшой текст, построенный на изученном языковом </w:t>
            </w:r>
            <w:r w:rsidRPr="00C73634">
              <w:rPr>
                <w:rFonts w:ascii="Times New Roman" w:hAnsi="Times New Roman" w:cs="Times New Roman"/>
                <w:color w:val="000000"/>
                <w:sz w:val="28"/>
                <w:szCs w:val="28"/>
              </w:rPr>
              <w:lastRenderedPageBreak/>
              <w:t>материале, соблюдая правила произношения и соответствующую</w:t>
            </w:r>
          </w:p>
          <w:p w:rsidR="006F7961" w:rsidRDefault="006F7961" w:rsidP="00E074CC">
            <w:pPr>
              <w:tabs>
                <w:tab w:val="left" w:pos="0"/>
              </w:tabs>
              <w:autoSpaceDE w:val="0"/>
              <w:jc w:val="both"/>
              <w:rPr>
                <w:rFonts w:ascii="Times New Roman" w:hAnsi="Times New Roman" w:cs="Times New Roman"/>
                <w:color w:val="000000"/>
                <w:sz w:val="28"/>
                <w:szCs w:val="28"/>
              </w:rPr>
            </w:pP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 интонацию;</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-читать про себя и понимать содержание небольшого текста, построенного в основном на изученном языковом материале;</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-читать про себя и находить необходимую информацию</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-догадываться о значении незнакомых слов по контексту;</w:t>
            </w:r>
          </w:p>
          <w:p w:rsidR="006F7961"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-не обращать внимания на незнакомые слова, не </w:t>
            </w:r>
            <w:r w:rsidRPr="00C73634">
              <w:rPr>
                <w:rFonts w:ascii="Times New Roman" w:hAnsi="Times New Roman" w:cs="Times New Roman"/>
                <w:color w:val="000000"/>
                <w:sz w:val="28"/>
                <w:szCs w:val="28"/>
              </w:rPr>
              <w:lastRenderedPageBreak/>
              <w:t>мешающие понимать основное содержание</w:t>
            </w:r>
          </w:p>
          <w:p w:rsidR="006F7961" w:rsidRDefault="006F7961" w:rsidP="00E074CC">
            <w:pPr>
              <w:tabs>
                <w:tab w:val="left" w:pos="0"/>
              </w:tabs>
              <w:autoSpaceDE w:val="0"/>
              <w:jc w:val="both"/>
              <w:rPr>
                <w:rFonts w:ascii="Times New Roman" w:hAnsi="Times New Roman" w:cs="Times New Roman"/>
                <w:color w:val="000000"/>
                <w:sz w:val="28"/>
                <w:szCs w:val="28"/>
              </w:rPr>
            </w:pP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 текста</w:t>
            </w:r>
          </w:p>
        </w:tc>
      </w:tr>
      <w:tr w:rsidR="00DC1858" w:rsidRPr="00C73634" w:rsidTr="00E074CC">
        <w:trPr>
          <w:trHeight w:val="70"/>
        </w:trPr>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5"/>
              </w:numPr>
              <w:tabs>
                <w:tab w:val="left" w:pos="0"/>
              </w:tabs>
              <w:suppressAutoHyphens/>
              <w:autoSpaceDE w:val="0"/>
              <w:snapToGrid w:val="0"/>
              <w:spacing w:after="0" w:line="240" w:lineRule="auto"/>
              <w:jc w:val="both"/>
              <w:rPr>
                <w:rFonts w:ascii="Times New Roman" w:hAnsi="Times New Roman" w:cs="Times New Roman"/>
                <w:b/>
                <w:color w:val="000000"/>
                <w:sz w:val="28"/>
                <w:szCs w:val="28"/>
              </w:rPr>
            </w:pPr>
            <w:r w:rsidRPr="00C73634">
              <w:rPr>
                <w:rFonts w:ascii="Times New Roman" w:hAnsi="Times New Roman" w:cs="Times New Roman"/>
                <w:b/>
                <w:color w:val="000000"/>
                <w:sz w:val="28"/>
                <w:szCs w:val="28"/>
              </w:rPr>
              <w:lastRenderedPageBreak/>
              <w:t>письмо</w:t>
            </w:r>
          </w:p>
        </w:tc>
        <w:tc>
          <w:tcPr>
            <w:tcW w:w="479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-выписывать из текста слова, словосочетания и предложения;</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-писать поздравительную открытку к Новому году, Рождеству, дню рождения (с опорой на образец)</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-в письменной форме кратко отвечать на вопросы к тексту;</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-составлять рассказ в письменной форме по плану, ключевым словам;</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-заполнять простую анкету;</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-правильно оформлять конверт, сервисные поля в системе электронной почты (адрес, тема сообщения)</w:t>
            </w:r>
          </w:p>
        </w:tc>
      </w:tr>
      <w:tr w:rsidR="00DC1858" w:rsidRPr="00C73634" w:rsidTr="00E074CC">
        <w:trPr>
          <w:trHeight w:val="70"/>
        </w:trPr>
        <w:tc>
          <w:tcPr>
            <w:tcW w:w="10648" w:type="dxa"/>
            <w:gridSpan w:val="3"/>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Языковые средства и навыки оперирования ими</w:t>
            </w:r>
          </w:p>
        </w:tc>
      </w:tr>
      <w:tr w:rsidR="00DC1858" w:rsidRPr="00C73634" w:rsidTr="00E074CC">
        <w:trPr>
          <w:trHeight w:val="70"/>
        </w:trPr>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61"/>
              </w:numPr>
              <w:tabs>
                <w:tab w:val="left" w:pos="0"/>
              </w:tabs>
              <w:suppressAutoHyphens/>
              <w:autoSpaceDE w:val="0"/>
              <w:snapToGrid w:val="0"/>
              <w:spacing w:after="0" w:line="240" w:lineRule="auto"/>
              <w:jc w:val="both"/>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графика, каллиграфия, орфография</w:t>
            </w:r>
          </w:p>
        </w:tc>
        <w:tc>
          <w:tcPr>
            <w:tcW w:w="479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-воспроизводить графически и каллиграфически все буквы  немецкого алфавита;</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-пользоваться немецким алфавитом, знать последовательность букв в нем;</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-списывать текст;</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-восстанавливать слово в соответствии с решаемой учебной задачей.</w:t>
            </w:r>
          </w:p>
          <w:p w:rsidR="00DC1858" w:rsidRPr="00C73634" w:rsidRDefault="00DC1858" w:rsidP="00E074CC">
            <w:pPr>
              <w:tabs>
                <w:tab w:val="left" w:pos="0"/>
              </w:tabs>
              <w:autoSpaceDE w:val="0"/>
              <w:jc w:val="both"/>
              <w:rPr>
                <w:rFonts w:ascii="Times New Roman" w:hAnsi="Times New Roman" w:cs="Times New Roman"/>
                <w:color w:val="000000"/>
                <w:sz w:val="28"/>
                <w:szCs w:val="28"/>
              </w:rPr>
            </w:pP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 xml:space="preserve">-сравнивать и анализировать буквосочетания немецкого языка; </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-уточнять написание слова по словарю;</w:t>
            </w:r>
          </w:p>
          <w:p w:rsidR="006F7961" w:rsidRDefault="00DC1858" w:rsidP="006F7961">
            <w:pPr>
              <w:tabs>
                <w:tab w:val="left" w:pos="0"/>
              </w:tabs>
              <w:autoSpaceDE w:val="0"/>
              <w:spacing w:after="12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-использовать экранный </w:t>
            </w:r>
            <w:r w:rsidRPr="00C73634">
              <w:rPr>
                <w:rFonts w:ascii="Times New Roman" w:hAnsi="Times New Roman" w:cs="Times New Roman"/>
                <w:color w:val="000000"/>
                <w:sz w:val="28"/>
                <w:szCs w:val="28"/>
              </w:rPr>
              <w:lastRenderedPageBreak/>
              <w:t>перевод отдельных слов (с русского языка на иностранный язык и</w:t>
            </w:r>
          </w:p>
          <w:p w:rsidR="00DC1858" w:rsidRPr="00C73634" w:rsidRDefault="00DC1858" w:rsidP="006F7961">
            <w:pPr>
              <w:tabs>
                <w:tab w:val="left" w:pos="0"/>
              </w:tabs>
              <w:autoSpaceDE w:val="0"/>
              <w:spacing w:after="12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 обратно)</w:t>
            </w:r>
          </w:p>
        </w:tc>
      </w:tr>
      <w:tr w:rsidR="00DC1858" w:rsidRPr="00C73634" w:rsidTr="00E074CC">
        <w:trPr>
          <w:trHeight w:val="70"/>
        </w:trPr>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61"/>
              </w:numPr>
              <w:tabs>
                <w:tab w:val="left" w:pos="0"/>
              </w:tabs>
              <w:suppressAutoHyphens/>
              <w:autoSpaceDE w:val="0"/>
              <w:snapToGrid w:val="0"/>
              <w:spacing w:after="0" w:line="240" w:lineRule="auto"/>
              <w:jc w:val="both"/>
              <w:rPr>
                <w:rFonts w:ascii="Times New Roman" w:hAnsi="Times New Roman" w:cs="Times New Roman"/>
                <w:b/>
                <w:color w:val="000000"/>
                <w:sz w:val="28"/>
                <w:szCs w:val="28"/>
              </w:rPr>
            </w:pPr>
            <w:r w:rsidRPr="00C73634">
              <w:rPr>
                <w:rFonts w:ascii="Times New Roman" w:hAnsi="Times New Roman" w:cs="Times New Roman"/>
                <w:b/>
                <w:color w:val="000000"/>
                <w:sz w:val="28"/>
                <w:szCs w:val="28"/>
              </w:rPr>
              <w:lastRenderedPageBreak/>
              <w:t>фонетическая сторона речи</w:t>
            </w:r>
          </w:p>
        </w:tc>
        <w:tc>
          <w:tcPr>
            <w:tcW w:w="479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-различать на слух и произносить звуки немецкого языка, соблюдая нормы произношения;</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-соблюдать правильное ударение в изолированном слове, фразе;</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-различать коммуникативные типы предложений по интонации;</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-корректно произносить предложения с точки зрения их ритмико-интонационных особенностей</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-распознавать связующее r в речи и уметь его использовать;</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-соблюдать интонацию перечисления;</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-соблюдать правило отсутствия ударения на служебных словах (артиклях, союзах, предлогах);</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-читать изучаемые слова по транскрипции</w:t>
            </w:r>
          </w:p>
        </w:tc>
      </w:tr>
      <w:tr w:rsidR="00DC1858" w:rsidRPr="00C73634" w:rsidTr="00E074CC">
        <w:trPr>
          <w:trHeight w:val="70"/>
        </w:trPr>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61"/>
              </w:numPr>
              <w:tabs>
                <w:tab w:val="left" w:pos="0"/>
              </w:tabs>
              <w:suppressAutoHyphens/>
              <w:autoSpaceDE w:val="0"/>
              <w:snapToGrid w:val="0"/>
              <w:spacing w:after="0" w:line="240" w:lineRule="auto"/>
              <w:jc w:val="both"/>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лексическая сторона речи</w:t>
            </w:r>
          </w:p>
        </w:tc>
        <w:tc>
          <w:tcPr>
            <w:tcW w:w="479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-употреблять в процессе общения активную лексику в соответствии с коммуникативной задачей;</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-восстанавливать текст в соответствии с решаемой учебной задачей</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-узнавать простые словообразовательные элементы;</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-опираться на языковую догадку в процессе чтения и аудирования (интернациональные и сложные слова)</w:t>
            </w:r>
          </w:p>
          <w:p w:rsidR="00DC1858" w:rsidRPr="00C73634" w:rsidRDefault="00DC1858" w:rsidP="00E074CC">
            <w:pPr>
              <w:tabs>
                <w:tab w:val="left" w:pos="0"/>
              </w:tabs>
              <w:autoSpaceDE w:val="0"/>
              <w:jc w:val="both"/>
              <w:rPr>
                <w:rFonts w:ascii="Times New Roman" w:hAnsi="Times New Roman" w:cs="Times New Roman"/>
                <w:color w:val="000000"/>
                <w:sz w:val="28"/>
                <w:szCs w:val="28"/>
              </w:rPr>
            </w:pPr>
          </w:p>
        </w:tc>
      </w:tr>
      <w:tr w:rsidR="00DC1858" w:rsidRPr="00C73634" w:rsidTr="00E074CC">
        <w:trPr>
          <w:trHeight w:val="70"/>
        </w:trPr>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61"/>
              </w:numPr>
              <w:tabs>
                <w:tab w:val="left" w:pos="0"/>
              </w:tabs>
              <w:suppressAutoHyphens/>
              <w:autoSpaceDE w:val="0"/>
              <w:snapToGrid w:val="0"/>
              <w:spacing w:after="0" w:line="240" w:lineRule="auto"/>
              <w:jc w:val="both"/>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грамматическая сторона речи</w:t>
            </w:r>
          </w:p>
        </w:tc>
        <w:tc>
          <w:tcPr>
            <w:tcW w:w="479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-распознавать и употреблять в речи основные коммуникативные типы предложений;</w:t>
            </w:r>
          </w:p>
          <w:p w:rsidR="006F7961"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-распознавать в тексте и употреблять в речи изученные части речи: </w:t>
            </w:r>
            <w:r w:rsidRPr="00C73634">
              <w:rPr>
                <w:rFonts w:ascii="Times New Roman" w:hAnsi="Times New Roman" w:cs="Times New Roman"/>
                <w:color w:val="000000"/>
                <w:sz w:val="28"/>
                <w:szCs w:val="28"/>
              </w:rPr>
              <w:lastRenderedPageBreak/>
              <w:t xml:space="preserve">существительные с определенным (неопределенным нулевым) артиклем, существительное в </w:t>
            </w:r>
          </w:p>
          <w:p w:rsidR="006F7961" w:rsidRDefault="006F7961" w:rsidP="00E074CC">
            <w:pPr>
              <w:tabs>
                <w:tab w:val="left" w:pos="0"/>
              </w:tabs>
              <w:autoSpaceDE w:val="0"/>
              <w:jc w:val="both"/>
              <w:rPr>
                <w:rFonts w:ascii="Times New Roman" w:hAnsi="Times New Roman" w:cs="Times New Roman"/>
                <w:color w:val="000000"/>
                <w:sz w:val="28"/>
                <w:szCs w:val="28"/>
              </w:rPr>
            </w:pP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единственном и множественном числе; глагол-связку </w:t>
            </w:r>
            <w:r w:rsidRPr="00C73634">
              <w:rPr>
                <w:rFonts w:ascii="Times New Roman" w:hAnsi="Times New Roman" w:cs="Times New Roman"/>
                <w:color w:val="000000"/>
                <w:sz w:val="28"/>
                <w:szCs w:val="28"/>
                <w:lang w:val="en-US"/>
              </w:rPr>
              <w:t>sein</w:t>
            </w:r>
            <w:r w:rsidRPr="00C73634">
              <w:rPr>
                <w:rFonts w:ascii="Times New Roman" w:hAnsi="Times New Roman" w:cs="Times New Roman"/>
                <w:color w:val="000000"/>
                <w:sz w:val="28"/>
                <w:szCs w:val="28"/>
              </w:rPr>
              <w:t>; глаголы в Prä</w:t>
            </w:r>
            <w:r w:rsidRPr="00C73634">
              <w:rPr>
                <w:rFonts w:ascii="Times New Roman" w:hAnsi="Times New Roman" w:cs="Times New Roman"/>
                <w:color w:val="000000"/>
                <w:sz w:val="28"/>
                <w:szCs w:val="28"/>
                <w:lang w:val="en-US"/>
              </w:rPr>
              <w:t>sens</w:t>
            </w:r>
            <w:r w:rsidRPr="00C73634">
              <w:rPr>
                <w:rFonts w:ascii="Times New Roman" w:hAnsi="Times New Roman" w:cs="Times New Roman"/>
                <w:color w:val="000000"/>
                <w:sz w:val="28"/>
                <w:szCs w:val="28"/>
              </w:rPr>
              <w:t xml:space="preserve">,  </w:t>
            </w:r>
            <w:r w:rsidRPr="00C73634">
              <w:rPr>
                <w:rFonts w:ascii="Times New Roman" w:hAnsi="Times New Roman" w:cs="Times New Roman"/>
                <w:color w:val="000000"/>
                <w:sz w:val="28"/>
                <w:szCs w:val="28"/>
                <w:lang w:val="en-US"/>
              </w:rPr>
              <w:t>Perfekt</w:t>
            </w:r>
            <w:r w:rsidRPr="00C73634">
              <w:rPr>
                <w:rFonts w:ascii="Times New Roman" w:hAnsi="Times New Roman" w:cs="Times New Roman"/>
                <w:color w:val="000000"/>
                <w:sz w:val="28"/>
                <w:szCs w:val="28"/>
              </w:rPr>
              <w:t>,</w:t>
            </w:r>
            <w:r w:rsidRPr="00C73634">
              <w:rPr>
                <w:rFonts w:ascii="Times New Roman" w:hAnsi="Times New Roman" w:cs="Times New Roman"/>
                <w:color w:val="000000"/>
                <w:sz w:val="28"/>
                <w:szCs w:val="28"/>
                <w:lang w:val="en-US"/>
              </w:rPr>
              <w:t>Pr</w:t>
            </w:r>
            <w:r w:rsidRPr="00C73634">
              <w:rPr>
                <w:rFonts w:ascii="Times New Roman" w:hAnsi="Times New Roman" w:cs="Times New Roman"/>
                <w:color w:val="000000"/>
                <w:sz w:val="28"/>
                <w:szCs w:val="28"/>
              </w:rPr>
              <w:t>ä</w:t>
            </w:r>
            <w:r w:rsidRPr="00C73634">
              <w:rPr>
                <w:rFonts w:ascii="Times New Roman" w:hAnsi="Times New Roman" w:cs="Times New Roman"/>
                <w:color w:val="000000"/>
                <w:sz w:val="28"/>
                <w:szCs w:val="28"/>
                <w:lang w:val="en-US"/>
              </w:rPr>
              <w:t>teritum</w:t>
            </w:r>
            <w:r w:rsidRPr="00C73634">
              <w:rPr>
                <w:rFonts w:ascii="Times New Roman" w:hAnsi="Times New Roman" w:cs="Times New Roman"/>
                <w:color w:val="000000"/>
                <w:sz w:val="28"/>
                <w:szCs w:val="28"/>
              </w:rPr>
              <w:t>,</w:t>
            </w:r>
            <w:r w:rsidRPr="00C73634">
              <w:rPr>
                <w:rFonts w:ascii="Times New Roman" w:hAnsi="Times New Roman" w:cs="Times New Roman"/>
                <w:color w:val="000000"/>
                <w:sz w:val="28"/>
                <w:szCs w:val="28"/>
                <w:lang w:val="en-US"/>
              </w:rPr>
              <w:t>Imperativ</w:t>
            </w:r>
            <w:r w:rsidRPr="00C73634">
              <w:rPr>
                <w:rFonts w:ascii="Times New Roman" w:hAnsi="Times New Roman" w:cs="Times New Roman"/>
                <w:color w:val="000000"/>
                <w:sz w:val="28"/>
                <w:szCs w:val="28"/>
              </w:rPr>
              <w:t xml:space="preserve">; модальные глаголы </w:t>
            </w:r>
            <w:r w:rsidRPr="00C73634">
              <w:rPr>
                <w:rFonts w:ascii="Times New Roman" w:hAnsi="Times New Roman" w:cs="Times New Roman"/>
                <w:color w:val="000000"/>
                <w:sz w:val="28"/>
                <w:szCs w:val="28"/>
                <w:lang w:val="en-US"/>
              </w:rPr>
              <w:t>k</w:t>
            </w:r>
            <w:r w:rsidRPr="00C73634">
              <w:rPr>
                <w:rFonts w:ascii="Times New Roman" w:hAnsi="Times New Roman" w:cs="Times New Roman"/>
                <w:color w:val="000000"/>
                <w:sz w:val="28"/>
                <w:szCs w:val="28"/>
              </w:rPr>
              <w:t>ö</w:t>
            </w:r>
            <w:r w:rsidRPr="00C73634">
              <w:rPr>
                <w:rFonts w:ascii="Times New Roman" w:hAnsi="Times New Roman" w:cs="Times New Roman"/>
                <w:color w:val="000000"/>
                <w:sz w:val="28"/>
                <w:szCs w:val="28"/>
                <w:lang w:val="en-US"/>
              </w:rPr>
              <w:t>nnen</w:t>
            </w:r>
            <w:r w:rsidRPr="00C73634">
              <w:rPr>
                <w:rFonts w:ascii="Times New Roman" w:hAnsi="Times New Roman" w:cs="Times New Roman"/>
                <w:color w:val="000000"/>
                <w:sz w:val="28"/>
                <w:szCs w:val="28"/>
              </w:rPr>
              <w:t>, mü</w:t>
            </w:r>
            <w:r w:rsidRPr="00C73634">
              <w:rPr>
                <w:rFonts w:ascii="Times New Roman" w:hAnsi="Times New Roman" w:cs="Times New Roman"/>
                <w:color w:val="000000"/>
                <w:sz w:val="28"/>
                <w:szCs w:val="28"/>
                <w:lang w:val="en-US"/>
              </w:rPr>
              <w:t>ssen</w:t>
            </w:r>
            <w:r w:rsidRPr="00C73634">
              <w:rPr>
                <w:rFonts w:ascii="Times New Roman" w:hAnsi="Times New Roman" w:cs="Times New Roman"/>
                <w:color w:val="000000"/>
                <w:sz w:val="28"/>
                <w:szCs w:val="28"/>
              </w:rPr>
              <w:t xml:space="preserve">,  </w:t>
            </w:r>
            <w:r w:rsidRPr="00C73634">
              <w:rPr>
                <w:rFonts w:ascii="Times New Roman" w:hAnsi="Times New Roman" w:cs="Times New Roman"/>
                <w:color w:val="000000"/>
                <w:sz w:val="28"/>
                <w:szCs w:val="28"/>
                <w:lang w:val="en-US"/>
              </w:rPr>
              <w:t>wollen</w:t>
            </w:r>
            <w:r w:rsidRPr="00C73634">
              <w:rPr>
                <w:rFonts w:ascii="Times New Roman" w:hAnsi="Times New Roman" w:cs="Times New Roman"/>
                <w:color w:val="000000"/>
                <w:sz w:val="28"/>
                <w:szCs w:val="28"/>
              </w:rPr>
              <w:t xml:space="preserve">, </w:t>
            </w:r>
            <w:r w:rsidRPr="00C73634">
              <w:rPr>
                <w:rFonts w:ascii="Times New Roman" w:hAnsi="Times New Roman" w:cs="Times New Roman"/>
                <w:color w:val="000000"/>
                <w:sz w:val="28"/>
                <w:szCs w:val="28"/>
                <w:lang w:val="en-US"/>
              </w:rPr>
              <w:t>sollen</w:t>
            </w:r>
            <w:r w:rsidRPr="00C73634">
              <w:rPr>
                <w:rFonts w:ascii="Times New Roman" w:hAnsi="Times New Roman" w:cs="Times New Roman"/>
                <w:color w:val="000000"/>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-использовать в речи безличные предложения; </w:t>
            </w:r>
          </w:p>
          <w:p w:rsidR="006F7961"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-распознавать в тексте и </w:t>
            </w:r>
            <w:r w:rsidRPr="00C73634">
              <w:rPr>
                <w:rFonts w:ascii="Times New Roman" w:hAnsi="Times New Roman" w:cs="Times New Roman"/>
                <w:color w:val="000000"/>
                <w:sz w:val="28"/>
                <w:szCs w:val="28"/>
              </w:rPr>
              <w:lastRenderedPageBreak/>
              <w:t>дифференцировать слова по определенным признакам (существительные,</w:t>
            </w:r>
          </w:p>
          <w:p w:rsidR="00DC1858" w:rsidRPr="00C73634" w:rsidRDefault="00DC1858" w:rsidP="00E074CC">
            <w:pPr>
              <w:tabs>
                <w:tab w:val="left" w:pos="0"/>
              </w:tabs>
              <w:autoSpaceDE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 прилагательные, модальные, смысловые глаголы)</w:t>
            </w:r>
          </w:p>
        </w:tc>
      </w:tr>
    </w:tbl>
    <w:p w:rsidR="00DC1858" w:rsidRPr="00C73634" w:rsidRDefault="00DC1858" w:rsidP="00DC1858">
      <w:pPr>
        <w:tabs>
          <w:tab w:val="left" w:pos="0"/>
        </w:tabs>
        <w:autoSpaceDE w:val="0"/>
        <w:jc w:val="both"/>
        <w:rPr>
          <w:rFonts w:ascii="Times New Roman" w:hAnsi="Times New Roman" w:cs="Times New Roman"/>
          <w:b/>
          <w:sz w:val="28"/>
          <w:szCs w:val="28"/>
        </w:rPr>
      </w:pPr>
    </w:p>
    <w:p w:rsidR="00DC1858" w:rsidRPr="00C73634" w:rsidRDefault="00DC1858" w:rsidP="00DC1858">
      <w:pPr>
        <w:ind w:firstLine="284"/>
        <w:jc w:val="both"/>
        <w:rPr>
          <w:rFonts w:ascii="Times New Roman" w:hAnsi="Times New Roman" w:cs="Times New Roman"/>
          <w:kern w:val="1"/>
          <w:sz w:val="28"/>
          <w:szCs w:val="28"/>
        </w:rPr>
      </w:pPr>
      <w:r w:rsidRPr="00C73634">
        <w:rPr>
          <w:rFonts w:ascii="Times New Roman" w:hAnsi="Times New Roman" w:cs="Times New Roman"/>
          <w:sz w:val="28"/>
          <w:szCs w:val="28"/>
        </w:rPr>
        <w:t xml:space="preserve">Предмет </w:t>
      </w:r>
      <w:r w:rsidRPr="00C73634">
        <w:rPr>
          <w:rFonts w:ascii="Times New Roman" w:hAnsi="Times New Roman" w:cs="Times New Roman"/>
          <w:b/>
          <w:sz w:val="28"/>
          <w:szCs w:val="28"/>
          <w:u w:val="single"/>
        </w:rPr>
        <w:t>«Математика</w:t>
      </w:r>
      <w:r w:rsidRPr="00C73634">
        <w:rPr>
          <w:rFonts w:ascii="Times New Roman" w:hAnsi="Times New Roman" w:cs="Times New Roman"/>
          <w:sz w:val="28"/>
          <w:szCs w:val="28"/>
        </w:rPr>
        <w:t xml:space="preserve">» направлен на развитие  </w:t>
      </w:r>
      <w:r w:rsidRPr="00C73634">
        <w:rPr>
          <w:rFonts w:ascii="Times New Roman" w:hAnsi="Times New Roman" w:cs="Times New Roman"/>
          <w:i/>
          <w:kern w:val="1"/>
          <w:sz w:val="28"/>
          <w:szCs w:val="28"/>
        </w:rPr>
        <w:t>познавательных</w:t>
      </w:r>
      <w:r w:rsidRPr="00C73634">
        <w:rPr>
          <w:rFonts w:ascii="Times New Roman" w:hAnsi="Times New Roman" w:cs="Times New Roman"/>
          <w:kern w:val="1"/>
          <w:sz w:val="28"/>
          <w:szCs w:val="28"/>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в рамках ОС «Школа России» у этого предмета есть ещё одна важная роль – формирование </w:t>
      </w:r>
      <w:r w:rsidRPr="00C73634">
        <w:rPr>
          <w:rFonts w:ascii="Times New Roman" w:hAnsi="Times New Roman" w:cs="Times New Roman"/>
          <w:i/>
          <w:kern w:val="1"/>
          <w:sz w:val="28"/>
          <w:szCs w:val="28"/>
        </w:rPr>
        <w:t>коммуникативных</w:t>
      </w:r>
      <w:r w:rsidRPr="00C73634">
        <w:rPr>
          <w:rFonts w:ascii="Times New Roman" w:hAnsi="Times New Roman" w:cs="Times New Roman"/>
          <w:kern w:val="1"/>
          <w:sz w:val="28"/>
          <w:szCs w:val="28"/>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DC1858" w:rsidRPr="00C73634" w:rsidRDefault="00DC1858" w:rsidP="00DC1858">
      <w:pPr>
        <w:tabs>
          <w:tab w:val="left" w:pos="0"/>
        </w:tabs>
        <w:autoSpaceDE w:val="0"/>
        <w:jc w:val="both"/>
        <w:rPr>
          <w:rFonts w:ascii="Times New Roman" w:hAnsi="Times New Roman" w:cs="Times New Roman"/>
          <w:kern w:val="1"/>
          <w:sz w:val="28"/>
          <w:szCs w:val="28"/>
        </w:rPr>
      </w:pPr>
      <w:r w:rsidRPr="00C73634">
        <w:rPr>
          <w:rFonts w:ascii="Times New Roman" w:hAnsi="Times New Roman" w:cs="Times New Roman"/>
          <w:kern w:val="1"/>
          <w:sz w:val="28"/>
          <w:szCs w:val="28"/>
        </w:rPr>
        <w:t>Планируемые результаты освоения предмета «Математика»:</w:t>
      </w:r>
    </w:p>
    <w:tbl>
      <w:tblPr>
        <w:tblW w:w="0" w:type="auto"/>
        <w:tblInd w:w="-5" w:type="dxa"/>
        <w:tblLayout w:type="fixed"/>
        <w:tblLook w:val="0000"/>
      </w:tblPr>
      <w:tblGrid>
        <w:gridCol w:w="2088"/>
        <w:gridCol w:w="4855"/>
        <w:gridCol w:w="3615"/>
      </w:tblGrid>
      <w:tr w:rsidR="00DC1858" w:rsidRPr="00C73634" w:rsidTr="00E074CC">
        <w:tc>
          <w:tcPr>
            <w:tcW w:w="208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 xml:space="preserve">Наименование </w:t>
            </w:r>
          </w:p>
          <w:p w:rsidR="00DC1858" w:rsidRPr="00C73634" w:rsidRDefault="00DC1858" w:rsidP="00E074CC">
            <w:pPr>
              <w:tabs>
                <w:tab w:val="left" w:pos="0"/>
              </w:tabs>
              <w:autoSpaceDE w:val="0"/>
              <w:jc w:val="center"/>
              <w:rPr>
                <w:rFonts w:ascii="Times New Roman" w:hAnsi="Times New Roman" w:cs="Times New Roman"/>
                <w:b/>
                <w:sz w:val="28"/>
                <w:szCs w:val="28"/>
              </w:rPr>
            </w:pPr>
            <w:r w:rsidRPr="00C73634">
              <w:rPr>
                <w:rFonts w:ascii="Times New Roman" w:hAnsi="Times New Roman" w:cs="Times New Roman"/>
                <w:b/>
                <w:sz w:val="28"/>
                <w:szCs w:val="28"/>
              </w:rPr>
              <w:t>содержательн</w:t>
            </w:r>
            <w:r w:rsidRPr="00C73634">
              <w:rPr>
                <w:rFonts w:ascii="Times New Roman" w:hAnsi="Times New Roman" w:cs="Times New Roman"/>
                <w:b/>
                <w:sz w:val="28"/>
                <w:szCs w:val="28"/>
              </w:rPr>
              <w:lastRenderedPageBreak/>
              <w:t>ой линии/</w:t>
            </w:r>
          </w:p>
          <w:p w:rsidR="00DC1858" w:rsidRPr="00C73634" w:rsidRDefault="00DC1858" w:rsidP="00E074CC">
            <w:pPr>
              <w:tabs>
                <w:tab w:val="left" w:pos="0"/>
              </w:tabs>
              <w:autoSpaceDE w:val="0"/>
              <w:jc w:val="center"/>
              <w:rPr>
                <w:rFonts w:ascii="Times New Roman" w:hAnsi="Times New Roman" w:cs="Times New Roman"/>
                <w:b/>
                <w:sz w:val="28"/>
                <w:szCs w:val="28"/>
              </w:rPr>
            </w:pPr>
            <w:r w:rsidRPr="00C73634">
              <w:rPr>
                <w:rFonts w:ascii="Times New Roman" w:hAnsi="Times New Roman" w:cs="Times New Roman"/>
                <w:b/>
                <w:sz w:val="28"/>
                <w:szCs w:val="28"/>
              </w:rPr>
              <w:t>раздела</w:t>
            </w:r>
          </w:p>
        </w:tc>
        <w:tc>
          <w:tcPr>
            <w:tcW w:w="485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lastRenderedPageBreak/>
              <w:t>Выпускник научится</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получит возможность научиться</w:t>
            </w:r>
          </w:p>
        </w:tc>
      </w:tr>
      <w:tr w:rsidR="00DC1858" w:rsidRPr="00C73634" w:rsidTr="00E074CC">
        <w:tc>
          <w:tcPr>
            <w:tcW w:w="208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Арифметические действия</w:t>
            </w:r>
          </w:p>
        </w:tc>
        <w:tc>
          <w:tcPr>
            <w:tcW w:w="4855" w:type="dxa"/>
            <w:tcBorders>
              <w:top w:val="single" w:sz="4" w:space="0" w:color="000000"/>
              <w:left w:val="single" w:sz="4" w:space="0" w:color="000000"/>
              <w:bottom w:val="single" w:sz="4" w:space="0" w:color="000000"/>
            </w:tcBorders>
            <w:shd w:val="clear" w:color="auto" w:fill="auto"/>
          </w:tcPr>
          <w:p w:rsidR="00DC1858" w:rsidRPr="00C73634" w:rsidRDefault="00DC1858" w:rsidP="006F7961">
            <w:pPr>
              <w:tabs>
                <w:tab w:val="left" w:pos="0"/>
              </w:tabs>
              <w:autoSpaceDE w:val="0"/>
              <w:snapToGrid w:val="0"/>
              <w:spacing w:after="120"/>
              <w:jc w:val="both"/>
              <w:rPr>
                <w:rFonts w:ascii="Times New Roman" w:hAnsi="Times New Roman" w:cs="Times New Roman"/>
                <w:sz w:val="28"/>
                <w:szCs w:val="28"/>
              </w:rPr>
            </w:pPr>
            <w:r w:rsidRPr="00C73634">
              <w:rPr>
                <w:rFonts w:ascii="Times New Roman" w:hAnsi="Times New Roman" w:cs="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умножения чисел, алгоритмов письменных арифметических действий (в том числе деления с остатком);</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-выделять неизвестный компонент арифметического действия и находить его значение;</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-вычислять значение числового выражения (содержащего 2-3 арифметических действия, со скобками и без скобок)</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6F7961">
            <w:pPr>
              <w:tabs>
                <w:tab w:val="left" w:pos="0"/>
              </w:tabs>
              <w:autoSpaceDE w:val="0"/>
              <w:snapToGrid w:val="0"/>
              <w:spacing w:after="120"/>
              <w:jc w:val="both"/>
              <w:rPr>
                <w:rFonts w:ascii="Times New Roman" w:hAnsi="Times New Roman" w:cs="Times New Roman"/>
                <w:sz w:val="28"/>
                <w:szCs w:val="28"/>
              </w:rPr>
            </w:pPr>
            <w:r w:rsidRPr="00C73634">
              <w:rPr>
                <w:rFonts w:ascii="Times New Roman" w:hAnsi="Times New Roman" w:cs="Times New Roman"/>
                <w:sz w:val="28"/>
                <w:szCs w:val="28"/>
              </w:rPr>
              <w:t>-выполнять действия с величинами;</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-использовать свойства арифметических действий для удобства вычислений;</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-проводить проверку правильности вычислений (с помощью обратного действия, прикидки и оценки результата действия и др.)</w:t>
            </w:r>
          </w:p>
        </w:tc>
      </w:tr>
      <w:tr w:rsidR="00DC1858" w:rsidRPr="00C73634" w:rsidTr="00E074CC">
        <w:tc>
          <w:tcPr>
            <w:tcW w:w="2088" w:type="dxa"/>
            <w:tcBorders>
              <w:top w:val="single" w:sz="4" w:space="0" w:color="000000"/>
              <w:left w:val="single" w:sz="4" w:space="0" w:color="000000"/>
              <w:bottom w:val="single" w:sz="4" w:space="0" w:color="000000"/>
            </w:tcBorders>
            <w:shd w:val="clear" w:color="auto" w:fill="auto"/>
          </w:tcPr>
          <w:p w:rsidR="00DC1858" w:rsidRPr="00C73634" w:rsidRDefault="00DC1858" w:rsidP="006F7961">
            <w:pPr>
              <w:tabs>
                <w:tab w:val="left" w:pos="0"/>
              </w:tabs>
              <w:autoSpaceDE w:val="0"/>
              <w:snapToGrid w:val="0"/>
              <w:spacing w:after="120"/>
              <w:jc w:val="both"/>
              <w:rPr>
                <w:rFonts w:ascii="Times New Roman" w:hAnsi="Times New Roman" w:cs="Times New Roman"/>
                <w:sz w:val="28"/>
                <w:szCs w:val="28"/>
              </w:rPr>
            </w:pPr>
            <w:r w:rsidRPr="00C73634">
              <w:rPr>
                <w:rFonts w:ascii="Times New Roman" w:hAnsi="Times New Roman" w:cs="Times New Roman"/>
                <w:sz w:val="28"/>
                <w:szCs w:val="28"/>
              </w:rPr>
              <w:t>Работа с текстовыми задачами</w:t>
            </w:r>
          </w:p>
        </w:tc>
        <w:tc>
          <w:tcPr>
            <w:tcW w:w="4855" w:type="dxa"/>
            <w:tcBorders>
              <w:top w:val="single" w:sz="4" w:space="0" w:color="000000"/>
              <w:left w:val="single" w:sz="4" w:space="0" w:color="000000"/>
              <w:bottom w:val="single" w:sz="4" w:space="0" w:color="000000"/>
            </w:tcBorders>
            <w:shd w:val="clear" w:color="auto" w:fill="auto"/>
          </w:tcPr>
          <w:p w:rsidR="00DC1858" w:rsidRPr="00C73634" w:rsidRDefault="00DC1858" w:rsidP="006F7961">
            <w:pPr>
              <w:tabs>
                <w:tab w:val="left" w:pos="0"/>
              </w:tabs>
              <w:autoSpaceDE w:val="0"/>
              <w:snapToGrid w:val="0"/>
              <w:spacing w:after="120"/>
              <w:jc w:val="both"/>
              <w:rPr>
                <w:rFonts w:ascii="Times New Roman" w:hAnsi="Times New Roman" w:cs="Times New Roman"/>
                <w:sz w:val="28"/>
                <w:szCs w:val="28"/>
              </w:rPr>
            </w:pPr>
            <w:r w:rsidRPr="00C73634">
              <w:rPr>
                <w:rFonts w:ascii="Times New Roman" w:hAnsi="Times New Roman" w:cs="Times New Roman"/>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-решать учебные задачи и задачи, связанные с повседневной жизнью, арифметическим способом (в 1-2 действия);</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lastRenderedPageBreak/>
              <w:t>-оценивать правильность хода решения и реальность ответа на вопрос задачи</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6F7961">
            <w:pPr>
              <w:tabs>
                <w:tab w:val="left" w:pos="0"/>
              </w:tabs>
              <w:autoSpaceDE w:val="0"/>
              <w:snapToGrid w:val="0"/>
              <w:spacing w:after="120"/>
              <w:jc w:val="both"/>
              <w:rPr>
                <w:rFonts w:ascii="Times New Roman" w:hAnsi="Times New Roman" w:cs="Times New Roman"/>
                <w:sz w:val="28"/>
                <w:szCs w:val="28"/>
              </w:rPr>
            </w:pPr>
            <w:r w:rsidRPr="00C73634">
              <w:rPr>
                <w:rFonts w:ascii="Times New Roman" w:hAnsi="Times New Roman" w:cs="Times New Roman"/>
                <w:sz w:val="28"/>
                <w:szCs w:val="28"/>
              </w:rPr>
              <w:lastRenderedPageBreak/>
              <w:t>-решать задачи на нахождение доли величины и величины по значению ее доли (половина, треть, четверть, пятая, десятая часть);</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-решать задачи в 3-4 действия;</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-находить разные способы решения задачи</w:t>
            </w:r>
          </w:p>
        </w:tc>
      </w:tr>
      <w:tr w:rsidR="00DC1858" w:rsidRPr="00C73634" w:rsidTr="00E074CC">
        <w:tc>
          <w:tcPr>
            <w:tcW w:w="2088" w:type="dxa"/>
            <w:tcBorders>
              <w:top w:val="single" w:sz="4" w:space="0" w:color="000000"/>
              <w:left w:val="single" w:sz="4" w:space="0" w:color="000000"/>
              <w:bottom w:val="single" w:sz="4" w:space="0" w:color="000000"/>
            </w:tcBorders>
            <w:shd w:val="clear" w:color="auto" w:fill="auto"/>
          </w:tcPr>
          <w:p w:rsidR="006F7961"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Пространственные</w:t>
            </w:r>
          </w:p>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 отношения. Геометрические фигуры.</w:t>
            </w:r>
          </w:p>
        </w:tc>
        <w:tc>
          <w:tcPr>
            <w:tcW w:w="4855" w:type="dxa"/>
            <w:tcBorders>
              <w:top w:val="single" w:sz="4" w:space="0" w:color="000000"/>
              <w:left w:val="single" w:sz="4" w:space="0" w:color="000000"/>
              <w:bottom w:val="single" w:sz="4" w:space="0" w:color="000000"/>
            </w:tcBorders>
            <w:shd w:val="clear" w:color="auto" w:fill="auto"/>
          </w:tcPr>
          <w:p w:rsidR="006F7961"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-описывать взаимное </w:t>
            </w:r>
            <w:r w:rsidR="00E43257">
              <w:rPr>
                <w:rFonts w:ascii="Times New Roman" w:hAnsi="Times New Roman" w:cs="Times New Roman"/>
                <w:sz w:val="28"/>
                <w:szCs w:val="28"/>
              </w:rPr>
              <w:t>расположение предметов в простра</w:t>
            </w:r>
            <w:r w:rsidRPr="00C73634">
              <w:rPr>
                <w:rFonts w:ascii="Times New Roman" w:hAnsi="Times New Roman" w:cs="Times New Roman"/>
                <w:sz w:val="28"/>
                <w:szCs w:val="28"/>
              </w:rPr>
              <w:t>нстве и на</w:t>
            </w:r>
          </w:p>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 плоскости;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и угольника;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-использовать свойства прямоугольника и квадрата для решения задач;</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-распознавать и называть геометрические тела (куб, шар);</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-соотносить реальные объекты с моделями геометрических фигур</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-распознавать, различать и называть геометрические тела: параллелепипед, пирамиду, цилиндр, конус</w:t>
            </w:r>
          </w:p>
        </w:tc>
      </w:tr>
      <w:tr w:rsidR="00DC1858" w:rsidRPr="00C73634" w:rsidTr="00E074CC">
        <w:tc>
          <w:tcPr>
            <w:tcW w:w="208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Геометрические величины</w:t>
            </w:r>
          </w:p>
        </w:tc>
        <w:tc>
          <w:tcPr>
            <w:tcW w:w="485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-измерять длину отрезка;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-вычислять периметр треугольника, прямоугольника и квадрата, площадь прямоугольника и квадрата;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-оценивать размеры геометрических объектов, расстояния приближенно (на глаз)</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-вычислять периметр многоугольника, площадь фигуры, составленной из прямоугольников</w:t>
            </w:r>
          </w:p>
        </w:tc>
      </w:tr>
      <w:tr w:rsidR="00DC1858" w:rsidRPr="00C73634" w:rsidTr="00E074CC">
        <w:tc>
          <w:tcPr>
            <w:tcW w:w="208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Работа с </w:t>
            </w:r>
            <w:r w:rsidRPr="00C73634">
              <w:rPr>
                <w:rFonts w:ascii="Times New Roman" w:hAnsi="Times New Roman" w:cs="Times New Roman"/>
                <w:sz w:val="28"/>
                <w:szCs w:val="28"/>
              </w:rPr>
              <w:lastRenderedPageBreak/>
              <w:t>информацией</w:t>
            </w:r>
          </w:p>
        </w:tc>
        <w:tc>
          <w:tcPr>
            <w:tcW w:w="485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-устанавливать истинность утверждений о числах, величинах, </w:t>
            </w:r>
            <w:r w:rsidRPr="00C73634">
              <w:rPr>
                <w:rFonts w:ascii="Times New Roman" w:hAnsi="Times New Roman" w:cs="Times New Roman"/>
                <w:sz w:val="28"/>
                <w:szCs w:val="28"/>
              </w:rPr>
              <w:lastRenderedPageBreak/>
              <w:t>геометрических фигурах;</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-читать несложные готовые таблицы;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-читать несложные готовые столбчатые диаграммы</w:t>
            </w:r>
          </w:p>
        </w:tc>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6F7961">
            <w:pPr>
              <w:tabs>
                <w:tab w:val="left" w:pos="0"/>
              </w:tabs>
              <w:autoSpaceDE w:val="0"/>
              <w:snapToGrid w:val="0"/>
              <w:spacing w:after="120"/>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 читать несложные готовые </w:t>
            </w:r>
            <w:r w:rsidRPr="00C73634">
              <w:rPr>
                <w:rFonts w:ascii="Times New Roman" w:hAnsi="Times New Roman" w:cs="Times New Roman"/>
                <w:sz w:val="28"/>
                <w:szCs w:val="28"/>
              </w:rPr>
              <w:lastRenderedPageBreak/>
              <w:t>круговые диаграммы;</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-достраивать несложную готовую столбчатую диаграмму;</w:t>
            </w:r>
          </w:p>
          <w:p w:rsidR="006F7961"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-сравнивать и обобщать</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 xml:space="preserve"> информацию, представленную в строках и столбцах несложных таблиц и диаграмм;</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-понимать простейшие выражения, содержащие логические связки и слова («…и…», «если… то», «верно/неверно, что…», «каждый», «все», «некоторые», «не»);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-составлять, записывать и выполнять инструкцию (простой алгоритм), план поиска информации;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-распознавать одну и ту же информацию, представленную в разной форме (таблицы, диаграммы);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-планировать несложные исследования, собирать и представлять полученную информацию с помощью таблиц и диаграмм;</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-интерпретировать информацию, полученную при проведении несложных исследований (объяснять, сравнивать и обобщать </w:t>
            </w:r>
            <w:r w:rsidRPr="00C73634">
              <w:rPr>
                <w:rFonts w:ascii="Times New Roman" w:hAnsi="Times New Roman" w:cs="Times New Roman"/>
                <w:sz w:val="28"/>
                <w:szCs w:val="28"/>
              </w:rPr>
              <w:lastRenderedPageBreak/>
              <w:t>данные, делать выводы и прогнозы)</w:t>
            </w:r>
          </w:p>
        </w:tc>
      </w:tr>
    </w:tbl>
    <w:p w:rsidR="00DC1858" w:rsidRPr="00C73634" w:rsidRDefault="00DC1858" w:rsidP="00DC1858">
      <w:pPr>
        <w:tabs>
          <w:tab w:val="left" w:pos="0"/>
        </w:tabs>
        <w:autoSpaceDE w:val="0"/>
        <w:jc w:val="both"/>
        <w:rPr>
          <w:rFonts w:ascii="Times New Roman" w:hAnsi="Times New Roman" w:cs="Times New Roman"/>
          <w:b/>
          <w:sz w:val="28"/>
          <w:szCs w:val="28"/>
        </w:rPr>
      </w:pPr>
    </w:p>
    <w:p w:rsidR="00DC1858" w:rsidRPr="00C73634" w:rsidRDefault="00DC1858" w:rsidP="00DC1858">
      <w:pPr>
        <w:tabs>
          <w:tab w:val="left" w:pos="0"/>
        </w:tabs>
        <w:autoSpaceDE w:val="0"/>
        <w:jc w:val="both"/>
        <w:rPr>
          <w:rFonts w:ascii="Times New Roman" w:hAnsi="Times New Roman" w:cs="Times New Roman"/>
          <w:kern w:val="1"/>
          <w:sz w:val="28"/>
          <w:szCs w:val="28"/>
        </w:rPr>
      </w:pPr>
      <w:r w:rsidRPr="00C73634">
        <w:rPr>
          <w:rFonts w:ascii="Times New Roman" w:hAnsi="Times New Roman" w:cs="Times New Roman"/>
          <w:b/>
          <w:sz w:val="28"/>
          <w:szCs w:val="28"/>
        </w:rPr>
        <w:tab/>
      </w:r>
      <w:r w:rsidRPr="00C73634">
        <w:rPr>
          <w:rFonts w:ascii="Times New Roman" w:hAnsi="Times New Roman" w:cs="Times New Roman"/>
          <w:sz w:val="28"/>
          <w:szCs w:val="28"/>
        </w:rPr>
        <w:t>Предмет «</w:t>
      </w:r>
      <w:r w:rsidRPr="00C73634">
        <w:rPr>
          <w:rFonts w:ascii="Times New Roman" w:hAnsi="Times New Roman" w:cs="Times New Roman"/>
          <w:b/>
          <w:sz w:val="28"/>
          <w:szCs w:val="28"/>
        </w:rPr>
        <w:t>Окружающий мир</w:t>
      </w:r>
      <w:r w:rsidRPr="00C73634">
        <w:rPr>
          <w:rFonts w:ascii="Times New Roman" w:hAnsi="Times New Roman" w:cs="Times New Roman"/>
          <w:sz w:val="28"/>
          <w:szCs w:val="28"/>
        </w:rPr>
        <w:t xml:space="preserve">» (ОС «Школа России»)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Pr="00C73634">
        <w:rPr>
          <w:rFonts w:ascii="Times New Roman" w:hAnsi="Times New Roman" w:cs="Times New Roman"/>
          <w:i/>
          <w:sz w:val="28"/>
          <w:szCs w:val="28"/>
        </w:rPr>
        <w:t>познавательных</w:t>
      </w:r>
      <w:r w:rsidRPr="00C73634">
        <w:rPr>
          <w:rFonts w:ascii="Times New Roman" w:hAnsi="Times New Roman" w:cs="Times New Roman"/>
          <w:sz w:val="28"/>
          <w:szCs w:val="28"/>
        </w:rPr>
        <w:t xml:space="preserve"> универсальных учебных действий.  Именно она обеспечивает «</w:t>
      </w:r>
      <w:r w:rsidRPr="00C73634">
        <w:rPr>
          <w:rFonts w:ascii="Times New Roman" w:hAnsi="Times New Roman" w:cs="Times New Roman"/>
          <w:kern w:val="1"/>
          <w:sz w:val="28"/>
          <w:szCs w:val="28"/>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w:t>
      </w:r>
      <w:r w:rsidRPr="00C73634">
        <w:rPr>
          <w:rFonts w:ascii="Times New Roman" w:hAnsi="Times New Roman" w:cs="Times New Roman"/>
          <w:sz w:val="28"/>
          <w:szCs w:val="28"/>
        </w:rPr>
        <w:t xml:space="preserve">Вторая линия – формирование оценочного, эмоционального отношения к миру (умение определять своё отношение к миру) – способствует </w:t>
      </w:r>
      <w:r w:rsidRPr="00C73634">
        <w:rPr>
          <w:rFonts w:ascii="Times New Roman" w:hAnsi="Times New Roman" w:cs="Times New Roman"/>
          <w:i/>
          <w:sz w:val="28"/>
          <w:szCs w:val="28"/>
        </w:rPr>
        <w:t>личностному</w:t>
      </w:r>
      <w:r w:rsidRPr="00C73634">
        <w:rPr>
          <w:rFonts w:ascii="Times New Roman" w:hAnsi="Times New Roman" w:cs="Times New Roman"/>
          <w:sz w:val="28"/>
          <w:szCs w:val="28"/>
        </w:rPr>
        <w:t xml:space="preserve"> развитию ученика. С ней связана «</w:t>
      </w:r>
      <w:r w:rsidRPr="00C73634">
        <w:rPr>
          <w:rFonts w:ascii="Times New Roman" w:hAnsi="Times New Roman" w:cs="Times New Roman"/>
          <w:kern w:val="1"/>
          <w:sz w:val="28"/>
          <w:szCs w:val="28"/>
        </w:rPr>
        <w:t>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C1858" w:rsidRPr="00C73634" w:rsidRDefault="00DC1858" w:rsidP="00DC1858">
      <w:pPr>
        <w:tabs>
          <w:tab w:val="left" w:pos="0"/>
        </w:tabs>
        <w:autoSpaceDE w:val="0"/>
        <w:jc w:val="both"/>
        <w:rPr>
          <w:rFonts w:ascii="Times New Roman" w:hAnsi="Times New Roman" w:cs="Times New Roman"/>
          <w:kern w:val="1"/>
          <w:sz w:val="28"/>
          <w:szCs w:val="28"/>
        </w:rPr>
      </w:pPr>
      <w:r w:rsidRPr="00C73634">
        <w:rPr>
          <w:rFonts w:ascii="Times New Roman" w:hAnsi="Times New Roman" w:cs="Times New Roman"/>
          <w:kern w:val="1"/>
          <w:sz w:val="28"/>
          <w:szCs w:val="28"/>
        </w:rPr>
        <w:t>Планируемые результаты освоения предмета «Окружающий мир»:</w:t>
      </w:r>
    </w:p>
    <w:tbl>
      <w:tblPr>
        <w:tblW w:w="0" w:type="auto"/>
        <w:tblInd w:w="-5" w:type="dxa"/>
        <w:tblLayout w:type="fixed"/>
        <w:tblLook w:val="0000"/>
      </w:tblPr>
      <w:tblGrid>
        <w:gridCol w:w="1393"/>
        <w:gridCol w:w="5015"/>
        <w:gridCol w:w="4150"/>
      </w:tblGrid>
      <w:tr w:rsidR="00DC1858" w:rsidRPr="00C73634" w:rsidTr="00E074CC">
        <w:tc>
          <w:tcPr>
            <w:tcW w:w="1393"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 xml:space="preserve">Наименование </w:t>
            </w:r>
          </w:p>
          <w:p w:rsidR="00DC1858" w:rsidRPr="00C73634" w:rsidRDefault="00DC1858" w:rsidP="00E074CC">
            <w:pPr>
              <w:tabs>
                <w:tab w:val="left" w:pos="0"/>
              </w:tabs>
              <w:autoSpaceDE w:val="0"/>
              <w:jc w:val="center"/>
              <w:rPr>
                <w:rFonts w:ascii="Times New Roman" w:hAnsi="Times New Roman" w:cs="Times New Roman"/>
                <w:b/>
                <w:sz w:val="28"/>
                <w:szCs w:val="28"/>
              </w:rPr>
            </w:pPr>
            <w:r w:rsidRPr="00C73634">
              <w:rPr>
                <w:rFonts w:ascii="Times New Roman" w:hAnsi="Times New Roman" w:cs="Times New Roman"/>
                <w:b/>
                <w:sz w:val="28"/>
                <w:szCs w:val="28"/>
              </w:rPr>
              <w:t xml:space="preserve">содержательной </w:t>
            </w:r>
          </w:p>
          <w:p w:rsidR="00DC1858" w:rsidRPr="00C73634" w:rsidRDefault="00DC1858" w:rsidP="00E074CC">
            <w:pPr>
              <w:tabs>
                <w:tab w:val="left" w:pos="0"/>
              </w:tabs>
              <w:autoSpaceDE w:val="0"/>
              <w:jc w:val="center"/>
              <w:rPr>
                <w:rFonts w:ascii="Times New Roman" w:hAnsi="Times New Roman" w:cs="Times New Roman"/>
                <w:b/>
                <w:sz w:val="28"/>
                <w:szCs w:val="28"/>
              </w:rPr>
            </w:pPr>
            <w:r w:rsidRPr="00C73634">
              <w:rPr>
                <w:rFonts w:ascii="Times New Roman" w:hAnsi="Times New Roman" w:cs="Times New Roman"/>
                <w:b/>
                <w:sz w:val="28"/>
                <w:szCs w:val="28"/>
              </w:rPr>
              <w:t>линии/раздела</w:t>
            </w:r>
          </w:p>
        </w:tc>
        <w:tc>
          <w:tcPr>
            <w:tcW w:w="501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научится</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получит возможность научиться</w:t>
            </w:r>
          </w:p>
        </w:tc>
      </w:tr>
      <w:tr w:rsidR="00DC1858" w:rsidRPr="00C73634" w:rsidTr="00E074CC">
        <w:tc>
          <w:tcPr>
            <w:tcW w:w="1393"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Человек и природа</w:t>
            </w:r>
          </w:p>
        </w:tc>
        <w:tc>
          <w:tcPr>
            <w:tcW w:w="501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-узнавать изученные объекты и явления живой и неживой природы;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-сравнивать объекты живой и неживой природы на основе внешних признаков </w:t>
            </w:r>
            <w:r w:rsidRPr="00C73634">
              <w:rPr>
                <w:rFonts w:ascii="Times New Roman" w:hAnsi="Times New Roman" w:cs="Times New Roman"/>
                <w:sz w:val="28"/>
                <w:szCs w:val="28"/>
              </w:rPr>
              <w:lastRenderedPageBreak/>
              <w:t>или известных характерных свойств и проводить простейшую классификацию изученных объектов природы;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-использовать естественно-научные тексты (на бумажных и электронных носителях, в том числе в Интернете) с целью поиска информации, ответов на вопросы, объяснений, создания собственных устных или письменных высказываний;</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информации;</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-использовать готовые модели (глобус, карта, план) для объяснения явлений или описания свойств объектов;</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C1858" w:rsidRPr="00C73634" w:rsidRDefault="00DC1858" w:rsidP="006F7961">
            <w:pPr>
              <w:tabs>
                <w:tab w:val="left" w:pos="0"/>
              </w:tabs>
              <w:autoSpaceDE w:val="0"/>
              <w:spacing w:after="120"/>
              <w:jc w:val="both"/>
              <w:rPr>
                <w:rFonts w:ascii="Times New Roman" w:hAnsi="Times New Roman" w:cs="Times New Roman"/>
                <w:sz w:val="28"/>
                <w:szCs w:val="28"/>
              </w:rPr>
            </w:pPr>
            <w:r w:rsidRPr="00C73634">
              <w:rPr>
                <w:rFonts w:ascii="Times New Roman" w:hAnsi="Times New Roman" w:cs="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людей;</w:t>
            </w:r>
          </w:p>
          <w:p w:rsidR="006F7961"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 для сохранения и укрепления своего здоровья.</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-осознавать ценность природы и необходимость нести ответственность за ее сохранение, соблюдать правила экологичного поведения (раздельный сбор мусора, экономия воды и электроэнергии);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tc>
      </w:tr>
      <w:tr w:rsidR="00DC1858" w:rsidRPr="00C73634" w:rsidTr="00E074CC">
        <w:tc>
          <w:tcPr>
            <w:tcW w:w="1393"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Человек и общество</w:t>
            </w:r>
          </w:p>
        </w:tc>
        <w:tc>
          <w:tcPr>
            <w:tcW w:w="501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-узнавать государственную символику Российской Федерации и родного края; описывать достопримечательности столицы и родного края; находить на карте мира Российскую Федерацию, на карте России Москву, Красноярский край, Красноярск;</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-различать прошлое, настоящее, будущее; соотносить изученные исторические события с датами, дату с веком; находить место изученных событий на «ленте времени»;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-используя дополнительные источники информации находить факты, относящиеся к образу жизни, обычаям и верованиям своих предков; на основе знаний отличать реальные исторические факты от вымыслов;</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-использовать различные справочные издания и детскую литературу о </w:t>
            </w:r>
            <w:r w:rsidRPr="00C73634">
              <w:rPr>
                <w:rFonts w:ascii="Times New Roman" w:hAnsi="Times New Roman" w:cs="Times New Roman"/>
                <w:sz w:val="28"/>
                <w:szCs w:val="28"/>
              </w:rPr>
              <w:lastRenderedPageBreak/>
              <w:t>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-осознавать свою неразрывную связь с разнообразными окружающими социальными группами;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 </w:t>
            </w:r>
            <w:r w:rsidRPr="00C73634">
              <w:rPr>
                <w:rFonts w:ascii="Times New Roman" w:hAnsi="Times New Roman" w:cs="Times New Roman"/>
                <w:sz w:val="28"/>
                <w:szCs w:val="28"/>
              </w:rPr>
              <w:lastRenderedPageBreak/>
              <w:t>образовательной среде;</w:t>
            </w:r>
          </w:p>
          <w:p w:rsidR="006F7961"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-определять общую цель в совместной деятельности и пути ее достижения, договариваться о распределении функций и </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ролей, осуществлять взаимный контроль в совместной деятельности, адекватно оценивать собственное поведение и поведение окружающих</w:t>
            </w:r>
          </w:p>
        </w:tc>
      </w:tr>
    </w:tbl>
    <w:p w:rsidR="00DC1858" w:rsidRPr="00C73634" w:rsidRDefault="00DC1858" w:rsidP="00DC1858">
      <w:pPr>
        <w:tabs>
          <w:tab w:val="left" w:pos="0"/>
        </w:tabs>
        <w:autoSpaceDE w:val="0"/>
        <w:jc w:val="both"/>
        <w:rPr>
          <w:rFonts w:ascii="Times New Roman" w:hAnsi="Times New Roman" w:cs="Times New Roman"/>
          <w:b/>
          <w:sz w:val="28"/>
          <w:szCs w:val="28"/>
        </w:rPr>
      </w:pPr>
    </w:p>
    <w:p w:rsidR="00DC1858" w:rsidRPr="00C73634" w:rsidRDefault="00DC1858" w:rsidP="00DC1858">
      <w:pPr>
        <w:tabs>
          <w:tab w:val="left" w:pos="0"/>
        </w:tabs>
        <w:autoSpaceDE w:val="0"/>
        <w:jc w:val="both"/>
        <w:rPr>
          <w:rFonts w:ascii="Times New Roman" w:hAnsi="Times New Roman" w:cs="Times New Roman"/>
          <w:b/>
          <w:sz w:val="28"/>
          <w:szCs w:val="28"/>
        </w:rPr>
      </w:pPr>
    </w:p>
    <w:p w:rsidR="00DC1858" w:rsidRPr="00C73634" w:rsidRDefault="00DC1858" w:rsidP="00DC1858">
      <w:pPr>
        <w:tabs>
          <w:tab w:val="left" w:pos="0"/>
        </w:tabs>
        <w:autoSpaceDE w:val="0"/>
        <w:jc w:val="both"/>
        <w:rPr>
          <w:rFonts w:ascii="Times New Roman" w:hAnsi="Times New Roman" w:cs="Times New Roman"/>
          <w:b/>
          <w:sz w:val="28"/>
          <w:szCs w:val="28"/>
        </w:rPr>
      </w:pPr>
    </w:p>
    <w:p w:rsidR="00DC1858" w:rsidRPr="00C73634" w:rsidRDefault="00DC1858" w:rsidP="00DC1858">
      <w:pPr>
        <w:tabs>
          <w:tab w:val="left" w:pos="0"/>
        </w:tabs>
        <w:autoSpaceDE w:val="0"/>
        <w:jc w:val="both"/>
        <w:rPr>
          <w:rFonts w:ascii="Times New Roman" w:hAnsi="Times New Roman" w:cs="Times New Roman"/>
          <w:b/>
          <w:sz w:val="28"/>
          <w:szCs w:val="28"/>
        </w:rPr>
      </w:pPr>
    </w:p>
    <w:p w:rsidR="00DC1858" w:rsidRPr="00C73634" w:rsidRDefault="00DC1858" w:rsidP="00DC1858">
      <w:pPr>
        <w:tabs>
          <w:tab w:val="left" w:pos="0"/>
        </w:tabs>
        <w:autoSpaceDE w:val="0"/>
        <w:jc w:val="both"/>
        <w:rPr>
          <w:rFonts w:ascii="Times New Roman" w:hAnsi="Times New Roman" w:cs="Times New Roman"/>
          <w:b/>
          <w:sz w:val="28"/>
          <w:szCs w:val="28"/>
        </w:rPr>
      </w:pPr>
      <w:r w:rsidRPr="00C73634">
        <w:rPr>
          <w:rFonts w:ascii="Times New Roman" w:hAnsi="Times New Roman" w:cs="Times New Roman"/>
          <w:b/>
          <w:sz w:val="28"/>
          <w:szCs w:val="28"/>
        </w:rPr>
        <w:t>Музыка</w:t>
      </w:r>
    </w:p>
    <w:p w:rsidR="00DC1858" w:rsidRPr="00C73634" w:rsidRDefault="00DC1858" w:rsidP="00DC1858">
      <w:pPr>
        <w:tabs>
          <w:tab w:val="left" w:pos="0"/>
        </w:tabs>
        <w:autoSpaceDE w:val="0"/>
        <w:jc w:val="both"/>
        <w:rPr>
          <w:rFonts w:ascii="Times New Roman" w:hAnsi="Times New Roman" w:cs="Times New Roman"/>
          <w:kern w:val="1"/>
          <w:sz w:val="28"/>
          <w:szCs w:val="28"/>
        </w:rPr>
      </w:pPr>
      <w:r w:rsidRPr="00C73634">
        <w:rPr>
          <w:rFonts w:ascii="Times New Roman" w:hAnsi="Times New Roman" w:cs="Times New Roman"/>
          <w:kern w:val="1"/>
          <w:sz w:val="28"/>
          <w:szCs w:val="28"/>
        </w:rPr>
        <w:t>Планируемые результаты освоения предмета:</w:t>
      </w:r>
    </w:p>
    <w:tbl>
      <w:tblPr>
        <w:tblW w:w="0" w:type="auto"/>
        <w:tblInd w:w="-5" w:type="dxa"/>
        <w:tblLayout w:type="fixed"/>
        <w:tblLook w:val="0000"/>
      </w:tblPr>
      <w:tblGrid>
        <w:gridCol w:w="1728"/>
        <w:gridCol w:w="5040"/>
        <w:gridCol w:w="3790"/>
      </w:tblGrid>
      <w:tr w:rsidR="00DC1858" w:rsidRPr="00C73634" w:rsidTr="00E074CC">
        <w:tc>
          <w:tcPr>
            <w:tcW w:w="17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Наименование</w:t>
            </w:r>
          </w:p>
          <w:p w:rsidR="00DC1858" w:rsidRPr="00C73634" w:rsidRDefault="00DC1858" w:rsidP="00E074CC">
            <w:pPr>
              <w:tabs>
                <w:tab w:val="left" w:pos="0"/>
              </w:tabs>
              <w:autoSpaceDE w:val="0"/>
              <w:jc w:val="center"/>
              <w:rPr>
                <w:rFonts w:ascii="Times New Roman" w:hAnsi="Times New Roman" w:cs="Times New Roman"/>
                <w:b/>
                <w:sz w:val="28"/>
                <w:szCs w:val="28"/>
              </w:rPr>
            </w:pPr>
            <w:r w:rsidRPr="00C73634">
              <w:rPr>
                <w:rFonts w:ascii="Times New Roman" w:hAnsi="Times New Roman" w:cs="Times New Roman"/>
                <w:b/>
                <w:sz w:val="28"/>
                <w:szCs w:val="28"/>
              </w:rPr>
              <w:t xml:space="preserve"> содержательной </w:t>
            </w:r>
          </w:p>
          <w:p w:rsidR="00DC1858" w:rsidRPr="00C73634" w:rsidRDefault="00DC1858" w:rsidP="00E074CC">
            <w:pPr>
              <w:tabs>
                <w:tab w:val="left" w:pos="0"/>
              </w:tabs>
              <w:autoSpaceDE w:val="0"/>
              <w:jc w:val="center"/>
              <w:rPr>
                <w:rFonts w:ascii="Times New Roman" w:hAnsi="Times New Roman" w:cs="Times New Roman"/>
                <w:b/>
                <w:sz w:val="28"/>
                <w:szCs w:val="28"/>
              </w:rPr>
            </w:pPr>
            <w:r w:rsidRPr="00C73634">
              <w:rPr>
                <w:rFonts w:ascii="Times New Roman" w:hAnsi="Times New Roman" w:cs="Times New Roman"/>
                <w:b/>
                <w:sz w:val="28"/>
                <w:szCs w:val="28"/>
              </w:rPr>
              <w:t>линии/раздела</w:t>
            </w:r>
          </w:p>
        </w:tc>
        <w:tc>
          <w:tcPr>
            <w:tcW w:w="504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научится</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получит возможность научиться</w:t>
            </w:r>
          </w:p>
        </w:tc>
      </w:tr>
      <w:tr w:rsidR="00DC1858" w:rsidRPr="00C73634" w:rsidTr="00E074CC">
        <w:tc>
          <w:tcPr>
            <w:tcW w:w="17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Музыка в жизни человека</w:t>
            </w:r>
          </w:p>
        </w:tc>
        <w:tc>
          <w:tcPr>
            <w:tcW w:w="504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-воспринимать музыку различных жанров, размышлять о музыкальном произведении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w:t>
            </w:r>
            <w:r w:rsidRPr="00C73634">
              <w:rPr>
                <w:rFonts w:ascii="Times New Roman" w:hAnsi="Times New Roman" w:cs="Times New Roman"/>
                <w:sz w:val="28"/>
                <w:szCs w:val="28"/>
              </w:rPr>
              <w:lastRenderedPageBreak/>
              <w:t>творческой деятельности;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-ориентироваться в музыкально-поэтическом творчестве, в многообразии музыкального фольклора Росси, родного края, сопоставлять различные образцы народной и профессиональной музыки, ценить отечественные народные музыкальные традиции;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-воплощать художественно-образное содержание и интонационно-методические особенности профессионального и народного творчества (в пении, слове, движении, играх, действах)</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lastRenderedPageBreak/>
              <w:t>-</w:t>
            </w:r>
            <w:r w:rsidRPr="00C73634">
              <w:rPr>
                <w:rFonts w:ascii="Times New Roman" w:hAnsi="Times New Roman" w:cs="Times New Roman"/>
                <w:i/>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 xml:space="preserve">-организовать культурный </w:t>
            </w:r>
            <w:r w:rsidRPr="00C73634">
              <w:rPr>
                <w:rFonts w:ascii="Times New Roman" w:hAnsi="Times New Roman" w:cs="Times New Roman"/>
                <w:i/>
                <w:sz w:val="28"/>
                <w:szCs w:val="28"/>
              </w:rPr>
              <w:lastRenderedPageBreak/>
              <w:t>досуг, самостоятельную музыкально-творческую деятельность, музицировать</w:t>
            </w:r>
          </w:p>
        </w:tc>
      </w:tr>
      <w:tr w:rsidR="00DC1858" w:rsidRPr="00C73634" w:rsidTr="00E074CC">
        <w:tc>
          <w:tcPr>
            <w:tcW w:w="17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Основные закономерности музыкального искусства</w:t>
            </w:r>
          </w:p>
        </w:tc>
        <w:tc>
          <w:tcPr>
            <w:tcW w:w="504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-общаться и взаимодействовать в процессе ансамблевого, коллективного (хорового, инструментального) воплощения различных художественных образов</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t>-</w:t>
            </w:r>
            <w:r w:rsidRPr="00C73634">
              <w:rPr>
                <w:rFonts w:ascii="Times New Roman" w:hAnsi="Times New Roman" w:cs="Times New Roman"/>
                <w:i/>
                <w:sz w:val="28"/>
                <w:szCs w:val="28"/>
              </w:rPr>
              <w:t>реализовывать собственные творчесике замыслы в различных видах музыкальной деятельности (в пении, интерпретации музыки, игре на элементарных музыкальных инструментах, музыкально-пластическом движении и импровизации);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его </w:t>
            </w:r>
            <w:r w:rsidRPr="00C73634">
              <w:rPr>
                <w:rFonts w:ascii="Times New Roman" w:hAnsi="Times New Roman" w:cs="Times New Roman"/>
                <w:i/>
                <w:sz w:val="28"/>
                <w:szCs w:val="28"/>
              </w:rPr>
              <w:lastRenderedPageBreak/>
              <w:t>музыкальных образов.</w:t>
            </w:r>
          </w:p>
        </w:tc>
      </w:tr>
      <w:tr w:rsidR="00DC1858" w:rsidRPr="00C73634" w:rsidTr="00E074CC">
        <w:tc>
          <w:tcPr>
            <w:tcW w:w="17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Музыкальная картина мира</w:t>
            </w:r>
          </w:p>
        </w:tc>
        <w:tc>
          <w:tcPr>
            <w:tcW w:w="5040" w:type="dxa"/>
            <w:tcBorders>
              <w:top w:val="single" w:sz="4" w:space="0" w:color="000000"/>
              <w:left w:val="single" w:sz="4" w:space="0" w:color="000000"/>
              <w:bottom w:val="single" w:sz="4" w:space="0" w:color="000000"/>
            </w:tcBorders>
            <w:shd w:val="clear" w:color="auto" w:fill="auto"/>
          </w:tcPr>
          <w:p w:rsidR="006F7961" w:rsidRDefault="00DC1858" w:rsidP="006F7961">
            <w:pPr>
              <w:tabs>
                <w:tab w:val="left" w:pos="0"/>
              </w:tabs>
              <w:autoSpaceDE w:val="0"/>
              <w:snapToGrid w:val="0"/>
              <w:spacing w:after="0"/>
              <w:jc w:val="both"/>
              <w:rPr>
                <w:rFonts w:ascii="Times New Roman" w:hAnsi="Times New Roman" w:cs="Times New Roman"/>
                <w:sz w:val="28"/>
                <w:szCs w:val="28"/>
              </w:rPr>
            </w:pPr>
            <w:r w:rsidRPr="00C73634">
              <w:rPr>
                <w:rFonts w:ascii="Times New Roman" w:hAnsi="Times New Roman" w:cs="Times New Roman"/>
                <w:sz w:val="28"/>
                <w:szCs w:val="28"/>
              </w:rPr>
              <w:t>-исполнять музыкальные произведения разных форм и жанров (пение, драматизация, музыкально-пластическое движение, инструментальное музыцирование,</w:t>
            </w:r>
          </w:p>
          <w:p w:rsidR="006F7961" w:rsidRDefault="006F7961" w:rsidP="006F7961">
            <w:pPr>
              <w:tabs>
                <w:tab w:val="left" w:pos="0"/>
              </w:tabs>
              <w:autoSpaceDE w:val="0"/>
              <w:snapToGrid w:val="0"/>
              <w:spacing w:after="0"/>
              <w:jc w:val="both"/>
              <w:rPr>
                <w:rFonts w:ascii="Times New Roman" w:hAnsi="Times New Roman" w:cs="Times New Roman"/>
                <w:sz w:val="28"/>
                <w:szCs w:val="28"/>
              </w:rPr>
            </w:pPr>
          </w:p>
          <w:p w:rsidR="00DC1858" w:rsidRPr="00C73634" w:rsidRDefault="00DC1858" w:rsidP="006F7961">
            <w:pPr>
              <w:tabs>
                <w:tab w:val="left" w:pos="0"/>
              </w:tabs>
              <w:autoSpaceDE w:val="0"/>
              <w:snapToGrid w:val="0"/>
              <w:spacing w:after="0"/>
              <w:jc w:val="both"/>
              <w:rPr>
                <w:rFonts w:ascii="Times New Roman" w:hAnsi="Times New Roman" w:cs="Times New Roman"/>
                <w:sz w:val="28"/>
                <w:szCs w:val="28"/>
              </w:rPr>
            </w:pPr>
            <w:r w:rsidRPr="00C73634">
              <w:rPr>
                <w:rFonts w:ascii="Times New Roman" w:hAnsi="Times New Roman" w:cs="Times New Roman"/>
                <w:sz w:val="28"/>
                <w:szCs w:val="28"/>
              </w:rPr>
              <w:t xml:space="preserve"> импровизация);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-определять вид музыки, сопоставлять музыкальные образы в звучании различных музыкальных инструментов;</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-оценивать и соотносить музыкальный язык народного и профессионального музыкального творчества разных стран мира</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t>-</w:t>
            </w:r>
            <w:r w:rsidRPr="00C73634">
              <w:rPr>
                <w:rFonts w:ascii="Times New Roman"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-оказывать помощь в организации и проведении школьных мероприятий, представлять публике результаты собственной музыкально-творческой деятельности (пение, инструментальное музыцирование, драматизация), собирать музыкальные коллекции (фонотека, видеотека)</w:t>
            </w:r>
          </w:p>
        </w:tc>
      </w:tr>
    </w:tbl>
    <w:p w:rsidR="00DC1858" w:rsidRPr="00C73634" w:rsidRDefault="00DC1858" w:rsidP="00DC1858">
      <w:pPr>
        <w:tabs>
          <w:tab w:val="left" w:pos="0"/>
        </w:tabs>
        <w:autoSpaceDE w:val="0"/>
        <w:jc w:val="both"/>
        <w:rPr>
          <w:rFonts w:ascii="Times New Roman" w:hAnsi="Times New Roman" w:cs="Times New Roman"/>
          <w:b/>
          <w:sz w:val="28"/>
          <w:szCs w:val="28"/>
        </w:rPr>
      </w:pPr>
    </w:p>
    <w:p w:rsidR="00DC1858" w:rsidRPr="00C73634" w:rsidRDefault="00DC1858" w:rsidP="00DC1858">
      <w:pPr>
        <w:tabs>
          <w:tab w:val="left" w:pos="0"/>
        </w:tabs>
        <w:autoSpaceDE w:val="0"/>
        <w:jc w:val="both"/>
        <w:rPr>
          <w:rFonts w:ascii="Times New Roman" w:hAnsi="Times New Roman" w:cs="Times New Roman"/>
          <w:b/>
          <w:sz w:val="28"/>
          <w:szCs w:val="28"/>
        </w:rPr>
      </w:pPr>
      <w:r w:rsidRPr="00C73634">
        <w:rPr>
          <w:rFonts w:ascii="Times New Roman" w:hAnsi="Times New Roman" w:cs="Times New Roman"/>
          <w:b/>
          <w:sz w:val="28"/>
          <w:szCs w:val="28"/>
        </w:rPr>
        <w:t>Изобразительное искусство</w:t>
      </w:r>
    </w:p>
    <w:p w:rsidR="00DC1858" w:rsidRPr="00C73634" w:rsidRDefault="00DC1858" w:rsidP="00DC1858">
      <w:pPr>
        <w:tabs>
          <w:tab w:val="left" w:pos="0"/>
        </w:tabs>
        <w:autoSpaceDE w:val="0"/>
        <w:jc w:val="both"/>
        <w:rPr>
          <w:rFonts w:ascii="Times New Roman" w:hAnsi="Times New Roman" w:cs="Times New Roman"/>
          <w:kern w:val="1"/>
          <w:sz w:val="28"/>
          <w:szCs w:val="28"/>
        </w:rPr>
      </w:pPr>
      <w:r w:rsidRPr="00C73634">
        <w:rPr>
          <w:rFonts w:ascii="Times New Roman" w:hAnsi="Times New Roman" w:cs="Times New Roman"/>
          <w:kern w:val="1"/>
          <w:sz w:val="28"/>
          <w:szCs w:val="28"/>
        </w:rPr>
        <w:t>Планируемые результаты освоения предмета:</w:t>
      </w:r>
    </w:p>
    <w:tbl>
      <w:tblPr>
        <w:tblW w:w="0" w:type="auto"/>
        <w:tblInd w:w="-5" w:type="dxa"/>
        <w:tblLayout w:type="fixed"/>
        <w:tblLook w:val="0000"/>
      </w:tblPr>
      <w:tblGrid>
        <w:gridCol w:w="1728"/>
        <w:gridCol w:w="5040"/>
        <w:gridCol w:w="3790"/>
      </w:tblGrid>
      <w:tr w:rsidR="00DC1858" w:rsidRPr="00C73634" w:rsidTr="00E074CC">
        <w:tc>
          <w:tcPr>
            <w:tcW w:w="1728" w:type="dxa"/>
            <w:tcBorders>
              <w:top w:val="single" w:sz="4" w:space="0" w:color="000000"/>
              <w:left w:val="single" w:sz="4" w:space="0" w:color="000000"/>
              <w:bottom w:val="single" w:sz="4" w:space="0" w:color="000000"/>
            </w:tcBorders>
            <w:shd w:val="clear" w:color="auto" w:fill="auto"/>
          </w:tcPr>
          <w:p w:rsidR="00DC1858" w:rsidRPr="00C73634" w:rsidRDefault="00DC1858" w:rsidP="006F7961">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 xml:space="preserve">Наименование содержательной </w:t>
            </w:r>
          </w:p>
          <w:p w:rsidR="00DC1858" w:rsidRPr="00C73634" w:rsidRDefault="00DC1858" w:rsidP="00E074CC">
            <w:pPr>
              <w:tabs>
                <w:tab w:val="left" w:pos="0"/>
              </w:tabs>
              <w:autoSpaceDE w:val="0"/>
              <w:jc w:val="center"/>
              <w:rPr>
                <w:rFonts w:ascii="Times New Roman" w:hAnsi="Times New Roman" w:cs="Times New Roman"/>
                <w:b/>
                <w:sz w:val="28"/>
                <w:szCs w:val="28"/>
              </w:rPr>
            </w:pPr>
            <w:r w:rsidRPr="00C73634">
              <w:rPr>
                <w:rFonts w:ascii="Times New Roman" w:hAnsi="Times New Roman" w:cs="Times New Roman"/>
                <w:b/>
                <w:sz w:val="28"/>
                <w:szCs w:val="28"/>
              </w:rPr>
              <w:t>линии/раздела</w:t>
            </w:r>
          </w:p>
        </w:tc>
        <w:tc>
          <w:tcPr>
            <w:tcW w:w="504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научится</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получит возможность научиться</w:t>
            </w:r>
          </w:p>
        </w:tc>
      </w:tr>
      <w:tr w:rsidR="00DC1858" w:rsidRPr="00C73634" w:rsidTr="00E074CC">
        <w:tc>
          <w:tcPr>
            <w:tcW w:w="17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Восприятие искусства и виды художественной </w:t>
            </w:r>
            <w:r w:rsidRPr="00C73634">
              <w:rPr>
                <w:rFonts w:ascii="Times New Roman" w:hAnsi="Times New Roman" w:cs="Times New Roman"/>
                <w:sz w:val="28"/>
                <w:szCs w:val="28"/>
              </w:rPr>
              <w:lastRenderedPageBreak/>
              <w:t>деятельности</w:t>
            </w:r>
          </w:p>
        </w:tc>
        <w:tc>
          <w:tcPr>
            <w:tcW w:w="5040" w:type="dxa"/>
            <w:tcBorders>
              <w:top w:val="single" w:sz="4" w:space="0" w:color="000000"/>
              <w:left w:val="single" w:sz="4" w:space="0" w:color="000000"/>
              <w:bottom w:val="single" w:sz="4" w:space="0" w:color="000000"/>
            </w:tcBorders>
            <w:shd w:val="clear" w:color="auto" w:fill="auto"/>
          </w:tcPr>
          <w:p w:rsidR="006F7961"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w:t>
            </w:r>
            <w:r w:rsidRPr="00C73634">
              <w:rPr>
                <w:rFonts w:ascii="Times New Roman" w:hAnsi="Times New Roman" w:cs="Times New Roman"/>
                <w:sz w:val="28"/>
                <w:szCs w:val="28"/>
              </w:rPr>
              <w:lastRenderedPageBreak/>
              <w:t>искусство) и участвовать в художественно-творческой деятельности, используя различные художественные материалы и приемы работы с ними для передачи</w:t>
            </w:r>
          </w:p>
          <w:p w:rsidR="006F7961" w:rsidRDefault="006F7961" w:rsidP="00E074CC">
            <w:pPr>
              <w:tabs>
                <w:tab w:val="left" w:pos="0"/>
              </w:tabs>
              <w:autoSpaceDE w:val="0"/>
              <w:snapToGrid w:val="0"/>
              <w:jc w:val="both"/>
              <w:rPr>
                <w:rFonts w:ascii="Times New Roman" w:hAnsi="Times New Roman" w:cs="Times New Roman"/>
                <w:sz w:val="28"/>
                <w:szCs w:val="28"/>
              </w:rPr>
            </w:pPr>
          </w:p>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 собственного замысла;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-различать основные виды и жанры пластических искусств, понимать их специфику;</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-эмоционально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-приводить примеры ведущих художественных музеев России и художественных музеев родного края, показывать на примерах их роль и назначение.</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lastRenderedPageBreak/>
              <w:t>-</w:t>
            </w:r>
            <w:r w:rsidRPr="00C73634">
              <w:rPr>
                <w:rFonts w:ascii="Times New Roman" w:hAnsi="Times New Roman" w:cs="Times New Roman"/>
                <w:i/>
                <w:sz w:val="28"/>
                <w:szCs w:val="28"/>
              </w:rPr>
              <w:t xml:space="preserve">воспринимать произведения изобразительного искусства, участвовать в обсуждении их содержания и выразительных средств, </w:t>
            </w:r>
            <w:r w:rsidRPr="00C73634">
              <w:rPr>
                <w:rFonts w:ascii="Times New Roman" w:hAnsi="Times New Roman" w:cs="Times New Roman"/>
                <w:i/>
                <w:sz w:val="28"/>
                <w:szCs w:val="28"/>
              </w:rPr>
              <w:lastRenderedPageBreak/>
              <w:t>различать сюжет и содержание в знакомых произведениях;</w:t>
            </w:r>
          </w:p>
          <w:p w:rsidR="006F7961"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-видеть проявление</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 xml:space="preserve"> прекрасного в произведениях искусства (картины, архитектура, скульптура и т.д. в природе, на улице, в быту);</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r w:rsidR="00DC1858" w:rsidRPr="00C73634" w:rsidTr="00E074CC">
        <w:tc>
          <w:tcPr>
            <w:tcW w:w="17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Азбука искусства.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Как говорит искусство?</w:t>
            </w:r>
          </w:p>
        </w:tc>
        <w:tc>
          <w:tcPr>
            <w:tcW w:w="504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-создавать простые композиции на заданную тему на плоскости и в пространстве;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-использовать выразительные средства изобразительного искусства: </w:t>
            </w:r>
            <w:r w:rsidRPr="00C73634">
              <w:rPr>
                <w:rFonts w:ascii="Times New Roman" w:hAnsi="Times New Roman" w:cs="Times New Roman"/>
                <w:sz w:val="28"/>
                <w:szCs w:val="28"/>
              </w:rPr>
              <w:lastRenderedPageBreak/>
              <w:t>композицию, форму, ритм, линию, цвет, объем, фактуру; различать художественные материалы для воплощения собственного замысла;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живописи, скульптуре, графике, художественном конструировании;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w:t>
            </w:r>
            <w:r w:rsidRPr="00C73634">
              <w:rPr>
                <w:rFonts w:ascii="Times New Roman" w:hAnsi="Times New Roman" w:cs="Times New Roman"/>
                <w:sz w:val="28"/>
                <w:szCs w:val="28"/>
              </w:rPr>
              <w:lastRenderedPageBreak/>
              <w:t>художественных промыслов в России, родного края</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i/>
                <w:sz w:val="28"/>
                <w:szCs w:val="28"/>
              </w:rPr>
              <w:lastRenderedPageBreak/>
              <w:t xml:space="preserve">-пользоваться средствами выразительности языка живописи, графики, скульптуры, декоративно-прикладного искусства, художественного </w:t>
            </w:r>
            <w:r w:rsidRPr="00C73634">
              <w:rPr>
                <w:rFonts w:ascii="Times New Roman" w:hAnsi="Times New Roman" w:cs="Times New Roman"/>
                <w:i/>
                <w:sz w:val="28"/>
                <w:szCs w:val="28"/>
              </w:rPr>
              <w:lastRenderedPageBreak/>
              <w:t>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-выполнять простые рисунки и орнаментальные композиции, используя язык компьютерной графики в программе Paint</w:t>
            </w:r>
          </w:p>
        </w:tc>
      </w:tr>
      <w:tr w:rsidR="00DC1858" w:rsidRPr="00C73634" w:rsidTr="00E074CC">
        <w:tc>
          <w:tcPr>
            <w:tcW w:w="1728" w:type="dxa"/>
            <w:tcBorders>
              <w:top w:val="single" w:sz="4" w:space="0" w:color="000000"/>
              <w:left w:val="single" w:sz="4" w:space="0" w:color="000000"/>
              <w:bottom w:val="single" w:sz="4" w:space="0" w:color="000000"/>
            </w:tcBorders>
            <w:shd w:val="clear" w:color="auto" w:fill="auto"/>
          </w:tcPr>
          <w:p w:rsidR="00DC1858" w:rsidRPr="00C73634" w:rsidRDefault="00DC1858" w:rsidP="006F7961">
            <w:pPr>
              <w:tabs>
                <w:tab w:val="left" w:pos="0"/>
              </w:tabs>
              <w:autoSpaceDE w:val="0"/>
              <w:snapToGrid w:val="0"/>
              <w:spacing w:after="0"/>
              <w:jc w:val="both"/>
              <w:rPr>
                <w:rFonts w:ascii="Times New Roman" w:hAnsi="Times New Roman" w:cs="Times New Roman"/>
                <w:sz w:val="28"/>
                <w:szCs w:val="28"/>
              </w:rPr>
            </w:pPr>
            <w:r w:rsidRPr="00C73634">
              <w:rPr>
                <w:rFonts w:ascii="Times New Roman" w:hAnsi="Times New Roman" w:cs="Times New Roman"/>
                <w:sz w:val="28"/>
                <w:szCs w:val="28"/>
              </w:rPr>
              <w:lastRenderedPageBreak/>
              <w:t>Значимые темы искусства. О чем говорит искусство?</w:t>
            </w:r>
          </w:p>
        </w:tc>
        <w:tc>
          <w:tcPr>
            <w:tcW w:w="5040" w:type="dxa"/>
            <w:tcBorders>
              <w:top w:val="single" w:sz="4" w:space="0" w:color="000000"/>
              <w:left w:val="single" w:sz="4" w:space="0" w:color="000000"/>
              <w:bottom w:val="single" w:sz="4" w:space="0" w:color="000000"/>
            </w:tcBorders>
            <w:shd w:val="clear" w:color="auto" w:fill="auto"/>
          </w:tcPr>
          <w:p w:rsidR="00DC1858" w:rsidRPr="00C73634" w:rsidRDefault="00DC1858" w:rsidP="006F7961">
            <w:pPr>
              <w:tabs>
                <w:tab w:val="left" w:pos="0"/>
              </w:tabs>
              <w:autoSpaceDE w:val="0"/>
              <w:snapToGrid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-осознавать значимые темы искусства и отражать их в собственной художественно-творческой деятельности;</w:t>
            </w:r>
          </w:p>
          <w:p w:rsidR="006F7961" w:rsidRDefault="00DC1858" w:rsidP="006F7961">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-выбирать художественные материалы,</w:t>
            </w:r>
          </w:p>
          <w:p w:rsidR="00DC1858" w:rsidRPr="00C73634" w:rsidRDefault="00DC1858" w:rsidP="006F7961">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свое отношение к качествам данного объекта) с опорой на правила перспективы, цветовидения, усвоенные способы действия</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B10279">
            <w:pPr>
              <w:tabs>
                <w:tab w:val="left" w:pos="0"/>
              </w:tabs>
              <w:autoSpaceDE w:val="0"/>
              <w:snapToGrid w:val="0"/>
              <w:spacing w:after="120" w:line="240" w:lineRule="auto"/>
              <w:jc w:val="both"/>
              <w:rPr>
                <w:rFonts w:ascii="Times New Roman" w:hAnsi="Times New Roman" w:cs="Times New Roman"/>
                <w:i/>
                <w:sz w:val="28"/>
                <w:szCs w:val="28"/>
              </w:rPr>
            </w:pPr>
            <w:r w:rsidRPr="00C73634">
              <w:rPr>
                <w:rFonts w:ascii="Times New Roman" w:hAnsi="Times New Roman" w:cs="Times New Roman"/>
                <w:i/>
                <w:sz w:val="28"/>
                <w:szCs w:val="28"/>
              </w:rPr>
              <w:t>-видеть, чувствовать и изображать красоту и разнообразие природы, человека, зданий, предметов;</w:t>
            </w:r>
          </w:p>
          <w:p w:rsidR="00B10279" w:rsidRDefault="00DC1858" w:rsidP="00B10279">
            <w:pPr>
              <w:tabs>
                <w:tab w:val="left" w:pos="0"/>
              </w:tabs>
              <w:autoSpaceDE w:val="0"/>
              <w:spacing w:after="120" w:line="240" w:lineRule="auto"/>
              <w:jc w:val="both"/>
              <w:rPr>
                <w:rFonts w:ascii="Times New Roman" w:hAnsi="Times New Roman" w:cs="Times New Roman"/>
                <w:i/>
                <w:sz w:val="28"/>
                <w:szCs w:val="28"/>
              </w:rPr>
            </w:pPr>
            <w:r w:rsidRPr="00C73634">
              <w:rPr>
                <w:rFonts w:ascii="Times New Roman" w:hAnsi="Times New Roman" w:cs="Times New Roman"/>
                <w:i/>
                <w:sz w:val="28"/>
                <w:szCs w:val="28"/>
              </w:rPr>
              <w:t>-понимать и передавать в</w:t>
            </w:r>
          </w:p>
          <w:p w:rsidR="00DC1858" w:rsidRPr="00C73634" w:rsidRDefault="00DC1858" w:rsidP="00B10279">
            <w:pPr>
              <w:tabs>
                <w:tab w:val="left" w:pos="0"/>
              </w:tabs>
              <w:autoSpaceDE w:val="0"/>
              <w:spacing w:after="120" w:line="240" w:lineRule="auto"/>
              <w:jc w:val="both"/>
              <w:rPr>
                <w:rFonts w:ascii="Times New Roman" w:hAnsi="Times New Roman" w:cs="Times New Roman"/>
                <w:i/>
                <w:sz w:val="28"/>
                <w:szCs w:val="28"/>
              </w:rPr>
            </w:pPr>
            <w:r w:rsidRPr="00C73634">
              <w:rPr>
                <w:rFonts w:ascii="Times New Roman" w:hAnsi="Times New Roman" w:cs="Times New Roman"/>
                <w:i/>
                <w:sz w:val="28"/>
                <w:szCs w:val="28"/>
              </w:rPr>
              <w:t xml:space="preserve"> художественной работе разницу представлений о красоте человека в разных культурах мира, проявлять терпимость к другим вкусам и мнениям;</w:t>
            </w:r>
          </w:p>
          <w:p w:rsidR="00DC1858" w:rsidRPr="00C73634" w:rsidRDefault="00DC1858" w:rsidP="00B10279">
            <w:pPr>
              <w:tabs>
                <w:tab w:val="left" w:pos="0"/>
              </w:tabs>
              <w:autoSpaceDE w:val="0"/>
              <w:spacing w:after="120" w:line="240" w:lineRule="auto"/>
              <w:jc w:val="both"/>
              <w:rPr>
                <w:rFonts w:ascii="Times New Roman" w:hAnsi="Times New Roman" w:cs="Times New Roman"/>
                <w:i/>
                <w:sz w:val="28"/>
                <w:szCs w:val="28"/>
              </w:rPr>
            </w:pPr>
            <w:r w:rsidRPr="00C73634">
              <w:rPr>
                <w:rFonts w:ascii="Times New Roman" w:hAnsi="Times New Roman" w:cs="Times New Roman"/>
                <w:i/>
                <w:sz w:val="28"/>
                <w:szCs w:val="28"/>
              </w:rPr>
              <w:t>-изображать пейзажи, натюрморты, портреты, выражая к ним свое отношение;</w:t>
            </w:r>
          </w:p>
          <w:p w:rsidR="00DC1858" w:rsidRPr="00C73634" w:rsidRDefault="00DC1858" w:rsidP="00B10279">
            <w:pPr>
              <w:tabs>
                <w:tab w:val="left" w:pos="0"/>
              </w:tabs>
              <w:autoSpaceDE w:val="0"/>
              <w:spacing w:after="120" w:line="240" w:lineRule="auto"/>
              <w:jc w:val="both"/>
              <w:rPr>
                <w:rFonts w:ascii="Times New Roman" w:hAnsi="Times New Roman" w:cs="Times New Roman"/>
                <w:i/>
                <w:sz w:val="28"/>
                <w:szCs w:val="28"/>
              </w:rPr>
            </w:pPr>
            <w:r w:rsidRPr="00C73634">
              <w:rPr>
                <w:rFonts w:ascii="Times New Roman" w:hAnsi="Times New Roman" w:cs="Times New Roman"/>
                <w:i/>
                <w:sz w:val="28"/>
                <w:szCs w:val="28"/>
              </w:rPr>
              <w:t>-изображать многофигурные композиции на значимые жизненные темы и участвовать в коллективных работах на эти темы</w:t>
            </w:r>
          </w:p>
        </w:tc>
      </w:tr>
    </w:tbl>
    <w:p w:rsidR="00DC1858" w:rsidRDefault="00DC1858" w:rsidP="00DC1858">
      <w:pPr>
        <w:tabs>
          <w:tab w:val="left" w:pos="0"/>
        </w:tabs>
        <w:autoSpaceDE w:val="0"/>
        <w:jc w:val="both"/>
        <w:rPr>
          <w:rFonts w:ascii="Times New Roman" w:hAnsi="Times New Roman" w:cs="Times New Roman"/>
          <w:b/>
          <w:sz w:val="28"/>
          <w:szCs w:val="28"/>
        </w:rPr>
      </w:pPr>
    </w:p>
    <w:p w:rsidR="00B10279" w:rsidRPr="00C73634" w:rsidRDefault="00B10279" w:rsidP="00DC1858">
      <w:pPr>
        <w:tabs>
          <w:tab w:val="left" w:pos="0"/>
        </w:tabs>
        <w:autoSpaceDE w:val="0"/>
        <w:jc w:val="both"/>
        <w:rPr>
          <w:rFonts w:ascii="Times New Roman" w:hAnsi="Times New Roman" w:cs="Times New Roman"/>
          <w:b/>
          <w:sz w:val="28"/>
          <w:szCs w:val="28"/>
        </w:rPr>
      </w:pPr>
    </w:p>
    <w:p w:rsidR="00DC1858" w:rsidRDefault="00DC1858" w:rsidP="00DC1858">
      <w:pPr>
        <w:tabs>
          <w:tab w:val="left" w:pos="0"/>
        </w:tabs>
        <w:autoSpaceDE w:val="0"/>
        <w:jc w:val="both"/>
        <w:rPr>
          <w:rFonts w:ascii="Times New Roman" w:hAnsi="Times New Roman" w:cs="Times New Roman"/>
          <w:b/>
          <w:sz w:val="28"/>
          <w:szCs w:val="28"/>
        </w:rPr>
      </w:pPr>
      <w:r w:rsidRPr="00C73634">
        <w:rPr>
          <w:rFonts w:ascii="Times New Roman" w:hAnsi="Times New Roman" w:cs="Times New Roman"/>
          <w:b/>
          <w:sz w:val="28"/>
          <w:szCs w:val="28"/>
        </w:rPr>
        <w:t>Технология</w:t>
      </w:r>
    </w:p>
    <w:p w:rsidR="00B10279" w:rsidRPr="00C73634" w:rsidRDefault="00B10279" w:rsidP="00DC1858">
      <w:pPr>
        <w:tabs>
          <w:tab w:val="left" w:pos="0"/>
        </w:tabs>
        <w:autoSpaceDE w:val="0"/>
        <w:jc w:val="both"/>
        <w:rPr>
          <w:rFonts w:ascii="Times New Roman" w:hAnsi="Times New Roman" w:cs="Times New Roman"/>
          <w:b/>
          <w:sz w:val="28"/>
          <w:szCs w:val="28"/>
        </w:rPr>
      </w:pPr>
    </w:p>
    <w:p w:rsidR="00DC1858" w:rsidRPr="00C73634" w:rsidRDefault="00DC1858" w:rsidP="00DC1858">
      <w:pPr>
        <w:tabs>
          <w:tab w:val="left" w:pos="0"/>
        </w:tabs>
        <w:autoSpaceDE w:val="0"/>
        <w:jc w:val="both"/>
        <w:rPr>
          <w:rFonts w:ascii="Times New Roman" w:hAnsi="Times New Roman" w:cs="Times New Roman"/>
          <w:kern w:val="1"/>
          <w:sz w:val="28"/>
          <w:szCs w:val="28"/>
        </w:rPr>
      </w:pPr>
      <w:r w:rsidRPr="00C73634">
        <w:rPr>
          <w:rFonts w:ascii="Times New Roman" w:hAnsi="Times New Roman" w:cs="Times New Roman"/>
          <w:kern w:val="1"/>
          <w:sz w:val="28"/>
          <w:szCs w:val="28"/>
        </w:rPr>
        <w:t>Планируемые результаты освоения предмета</w:t>
      </w:r>
    </w:p>
    <w:tbl>
      <w:tblPr>
        <w:tblW w:w="0" w:type="auto"/>
        <w:tblInd w:w="-5" w:type="dxa"/>
        <w:tblLayout w:type="fixed"/>
        <w:tblLook w:val="0000"/>
      </w:tblPr>
      <w:tblGrid>
        <w:gridCol w:w="1908"/>
        <w:gridCol w:w="4680"/>
        <w:gridCol w:w="3970"/>
      </w:tblGrid>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 xml:space="preserve">Наименование </w:t>
            </w:r>
          </w:p>
          <w:p w:rsidR="00DC1858" w:rsidRPr="00C73634" w:rsidRDefault="00DC1858" w:rsidP="00E074CC">
            <w:pPr>
              <w:tabs>
                <w:tab w:val="left" w:pos="0"/>
              </w:tabs>
              <w:autoSpaceDE w:val="0"/>
              <w:jc w:val="center"/>
              <w:rPr>
                <w:rFonts w:ascii="Times New Roman" w:hAnsi="Times New Roman" w:cs="Times New Roman"/>
                <w:b/>
                <w:sz w:val="28"/>
                <w:szCs w:val="28"/>
              </w:rPr>
            </w:pPr>
            <w:r w:rsidRPr="00C73634">
              <w:rPr>
                <w:rFonts w:ascii="Times New Roman" w:hAnsi="Times New Roman" w:cs="Times New Roman"/>
                <w:b/>
                <w:sz w:val="28"/>
                <w:szCs w:val="28"/>
              </w:rPr>
              <w:t xml:space="preserve">содержательной </w:t>
            </w:r>
          </w:p>
          <w:p w:rsidR="00DC1858" w:rsidRPr="00C73634" w:rsidRDefault="00DC1858" w:rsidP="00E074CC">
            <w:pPr>
              <w:tabs>
                <w:tab w:val="left" w:pos="0"/>
              </w:tabs>
              <w:autoSpaceDE w:val="0"/>
              <w:jc w:val="center"/>
              <w:rPr>
                <w:rFonts w:ascii="Times New Roman" w:hAnsi="Times New Roman" w:cs="Times New Roman"/>
                <w:b/>
                <w:sz w:val="28"/>
                <w:szCs w:val="28"/>
              </w:rPr>
            </w:pPr>
            <w:r w:rsidRPr="00C73634">
              <w:rPr>
                <w:rFonts w:ascii="Times New Roman" w:hAnsi="Times New Roman" w:cs="Times New Roman"/>
                <w:b/>
                <w:sz w:val="28"/>
                <w:szCs w:val="28"/>
              </w:rPr>
              <w:t>линии/раздела</w:t>
            </w:r>
          </w:p>
        </w:tc>
        <w:tc>
          <w:tcPr>
            <w:tcW w:w="46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научится</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получит возможность научиться</w:t>
            </w:r>
          </w:p>
        </w:tc>
      </w:tr>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Общекультур</w:t>
            </w:r>
            <w:r w:rsidRPr="00C73634">
              <w:rPr>
                <w:rFonts w:ascii="Times New Roman" w:hAnsi="Times New Roman" w:cs="Times New Roman"/>
                <w:sz w:val="28"/>
                <w:szCs w:val="28"/>
              </w:rPr>
              <w:lastRenderedPageBreak/>
              <w:t xml:space="preserve">ные и общетрудовые компетенции. </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Основы культуры труда, самообслуживание.</w:t>
            </w:r>
          </w:p>
        </w:tc>
        <w:tc>
          <w:tcPr>
            <w:tcW w:w="4680" w:type="dxa"/>
            <w:tcBorders>
              <w:top w:val="single" w:sz="4" w:space="0" w:color="000000"/>
              <w:left w:val="single" w:sz="4" w:space="0" w:color="000000"/>
              <w:bottom w:val="single" w:sz="4" w:space="0" w:color="000000"/>
            </w:tcBorders>
            <w:shd w:val="clear" w:color="auto" w:fill="auto"/>
          </w:tcPr>
          <w:p w:rsidR="00DC1858" w:rsidRPr="00C73634" w:rsidRDefault="00DC1858" w:rsidP="00B10279">
            <w:pPr>
              <w:tabs>
                <w:tab w:val="left" w:pos="0"/>
              </w:tabs>
              <w:autoSpaceDE w:val="0"/>
              <w:snapToGrid w:val="0"/>
              <w:spacing w:after="480"/>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-иметь представление о народных </w:t>
            </w:r>
            <w:r w:rsidRPr="00C73634">
              <w:rPr>
                <w:rFonts w:ascii="Times New Roman" w:hAnsi="Times New Roman" w:cs="Times New Roman"/>
                <w:sz w:val="28"/>
                <w:szCs w:val="28"/>
              </w:rPr>
              <w:lastRenderedPageBreak/>
              <w:t>промыслах и ремеслах родного края, современных профессиях (своих родителей) и описывать их особенности;</w:t>
            </w:r>
          </w:p>
          <w:p w:rsidR="00DC1858" w:rsidRPr="00C73634" w:rsidRDefault="00DC1858" w:rsidP="00B10279">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-понимать общие правила создания предметов рукотворного мира: соответствие изделия обстановке, удобство, прочность, эстетическую выразительность, руководствоваться ими в практической деятельности;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Планировать и выполнять практическое задание с опорой на инструкционную карту; при необходимости сносить коррективы в выполняемые действия;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-выполнять доступные действия по самообслуживанию и доступные виды домашнего труда</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lastRenderedPageBreak/>
              <w:t>-</w:t>
            </w:r>
            <w:r w:rsidRPr="00C73634">
              <w:rPr>
                <w:rFonts w:ascii="Times New Roman" w:hAnsi="Times New Roman" w:cs="Times New Roman"/>
                <w:i/>
                <w:sz w:val="28"/>
                <w:szCs w:val="28"/>
              </w:rPr>
              <w:t xml:space="preserve">уважительно относиться к </w:t>
            </w:r>
            <w:r w:rsidRPr="00C73634">
              <w:rPr>
                <w:rFonts w:ascii="Times New Roman" w:hAnsi="Times New Roman" w:cs="Times New Roman"/>
                <w:i/>
                <w:sz w:val="28"/>
                <w:szCs w:val="28"/>
              </w:rPr>
              <w:lastRenderedPageBreak/>
              <w:t>труду людей;</w:t>
            </w:r>
          </w:p>
          <w:p w:rsidR="00B10279" w:rsidRDefault="00DC1858" w:rsidP="00B10279">
            <w:pPr>
              <w:tabs>
                <w:tab w:val="left" w:pos="0"/>
              </w:tabs>
              <w:autoSpaceDE w:val="0"/>
              <w:spacing w:after="240"/>
              <w:jc w:val="both"/>
              <w:rPr>
                <w:rFonts w:ascii="Times New Roman" w:hAnsi="Times New Roman" w:cs="Times New Roman"/>
                <w:i/>
                <w:sz w:val="28"/>
                <w:szCs w:val="28"/>
              </w:rPr>
            </w:pPr>
            <w:r w:rsidRPr="00C73634">
              <w:rPr>
                <w:rFonts w:ascii="Times New Roman" w:hAnsi="Times New Roman" w:cs="Times New Roman"/>
                <w:i/>
                <w:sz w:val="28"/>
                <w:szCs w:val="28"/>
              </w:rPr>
              <w:t>-понимать культурно-историческую ценность традиций, отраженных в предметном мире, в том числе традиций трудовых династий,</w:t>
            </w:r>
          </w:p>
          <w:p w:rsidR="00DC1858" w:rsidRPr="00C73634" w:rsidRDefault="00DC1858" w:rsidP="00B10279">
            <w:pPr>
              <w:tabs>
                <w:tab w:val="left" w:pos="0"/>
              </w:tabs>
              <w:autoSpaceDE w:val="0"/>
              <w:spacing w:after="240"/>
              <w:jc w:val="both"/>
              <w:rPr>
                <w:rFonts w:ascii="Times New Roman" w:hAnsi="Times New Roman" w:cs="Times New Roman"/>
                <w:i/>
                <w:sz w:val="28"/>
                <w:szCs w:val="28"/>
              </w:rPr>
            </w:pPr>
            <w:r w:rsidRPr="00C73634">
              <w:rPr>
                <w:rFonts w:ascii="Times New Roman" w:hAnsi="Times New Roman" w:cs="Times New Roman"/>
                <w:i/>
                <w:sz w:val="28"/>
                <w:szCs w:val="28"/>
              </w:rPr>
              <w:t xml:space="preserve"> уважать их;</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(изделие, комплексные работы, социальные услуги)</w:t>
            </w:r>
          </w:p>
        </w:tc>
      </w:tr>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Технология ручной обработки материалов. </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Элементы графической грамоты.</w:t>
            </w:r>
          </w:p>
        </w:tc>
        <w:tc>
          <w:tcPr>
            <w:tcW w:w="46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-отбирать и выполнять в зависимости от свойств освоенных материалов оптимальные и доступные технологические приемы </w:t>
            </w:r>
            <w:r w:rsidRPr="00C73634">
              <w:rPr>
                <w:rFonts w:ascii="Times New Roman" w:hAnsi="Times New Roman" w:cs="Times New Roman"/>
                <w:sz w:val="28"/>
                <w:szCs w:val="28"/>
              </w:rPr>
              <w:lastRenderedPageBreak/>
              <w:t>их ручной обработки (при разметке деталей, их выделении из заготовки, формообразовании, сборке и отделке изделий);</w:t>
            </w:r>
          </w:p>
          <w:p w:rsidR="00B10279"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-применять приемы рациональной безопасной работы ручными инструментами: чертежными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 (линейка, угольник, циркуль), режущими (ножницы) и колющими (швейная игла);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-изготавливать плоскостные и объемные изделия по простейшим чертежам, эскизам, схемам, рисункам</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lastRenderedPageBreak/>
              <w:t>-</w:t>
            </w:r>
            <w:r w:rsidRPr="00C73634">
              <w:rPr>
                <w:rFonts w:ascii="Times New Roman" w:hAnsi="Times New Roman" w:cs="Times New Roman"/>
                <w:i/>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-прогнозировать конечный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Конструирование и моделирование</w:t>
            </w:r>
          </w:p>
        </w:tc>
        <w:tc>
          <w:tcPr>
            <w:tcW w:w="46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придания новых свойств конструкции, а также другие доступные и сходные по сложности задачи;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-изготавливать несложные конструкции изделий по рисунку, </w:t>
            </w:r>
            <w:r w:rsidRPr="00C73634">
              <w:rPr>
                <w:rFonts w:ascii="Times New Roman" w:hAnsi="Times New Roman" w:cs="Times New Roman"/>
                <w:sz w:val="28"/>
                <w:szCs w:val="28"/>
              </w:rPr>
              <w:lastRenderedPageBreak/>
              <w:t>простейшему чертежу или эскизу, образцу и доступным заданным условиям</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lastRenderedPageBreak/>
              <w:t>-</w:t>
            </w:r>
            <w:r w:rsidRPr="00C73634">
              <w:rPr>
                <w:rFonts w:ascii="Times New Roman" w:hAnsi="Times New Roman" w:cs="Times New Roman"/>
                <w:i/>
                <w:sz w:val="28"/>
                <w:szCs w:val="28"/>
              </w:rPr>
              <w:t>соотносить объемную конструкцию, основанную на правильных геометрических формах, с изображением их разверток;</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tc>
      </w:tr>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Практика работы на компьютере</w:t>
            </w:r>
          </w:p>
        </w:tc>
        <w:tc>
          <w:tcPr>
            <w:tcW w:w="46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-соблюдать безопасные приемы труда, пользоваться персональным компьютером для воспроизведения и поиска информации в ресурсе компьютера, для решения доступных конструкторско-технологических задач;</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-использовать простейшие приемы работы с готовыми ресурсами: активировать, читать информацию, выполнять задания;</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-создавать небольшие тексты, иллюстрации к устному рассказу, используя редакторы текстов и презентаций</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t>-</w:t>
            </w:r>
            <w:r w:rsidRPr="00C73634">
              <w:rPr>
                <w:rFonts w:ascii="Times New Roman" w:hAnsi="Times New Roman" w:cs="Times New Roman"/>
                <w:i/>
                <w:sz w:val="28"/>
                <w:szCs w:val="28"/>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tc>
      </w:tr>
    </w:tbl>
    <w:p w:rsidR="00DC1858" w:rsidRPr="00C73634" w:rsidRDefault="00DC1858" w:rsidP="00DC1858">
      <w:pPr>
        <w:tabs>
          <w:tab w:val="left" w:pos="0"/>
        </w:tabs>
        <w:autoSpaceDE w:val="0"/>
        <w:jc w:val="both"/>
        <w:rPr>
          <w:rFonts w:ascii="Times New Roman" w:hAnsi="Times New Roman" w:cs="Times New Roman"/>
          <w:b/>
          <w:sz w:val="28"/>
          <w:szCs w:val="28"/>
        </w:rPr>
      </w:pPr>
    </w:p>
    <w:p w:rsidR="00DC1858" w:rsidRPr="00C73634" w:rsidRDefault="00DC1858" w:rsidP="00DC1858">
      <w:pPr>
        <w:tabs>
          <w:tab w:val="left" w:pos="0"/>
        </w:tabs>
        <w:autoSpaceDE w:val="0"/>
        <w:jc w:val="both"/>
        <w:rPr>
          <w:rFonts w:ascii="Times New Roman" w:hAnsi="Times New Roman" w:cs="Times New Roman"/>
          <w:b/>
          <w:sz w:val="28"/>
          <w:szCs w:val="28"/>
        </w:rPr>
      </w:pPr>
      <w:r w:rsidRPr="00C73634">
        <w:rPr>
          <w:rFonts w:ascii="Times New Roman" w:hAnsi="Times New Roman" w:cs="Times New Roman"/>
          <w:b/>
          <w:sz w:val="28"/>
          <w:szCs w:val="28"/>
        </w:rPr>
        <w:t>Физическая культура</w:t>
      </w:r>
    </w:p>
    <w:p w:rsidR="00DC1858" w:rsidRPr="00C73634" w:rsidRDefault="00DC1858" w:rsidP="00DC1858">
      <w:pPr>
        <w:tabs>
          <w:tab w:val="left" w:pos="0"/>
        </w:tabs>
        <w:autoSpaceDE w:val="0"/>
        <w:jc w:val="both"/>
        <w:rPr>
          <w:rFonts w:ascii="Times New Roman" w:hAnsi="Times New Roman" w:cs="Times New Roman"/>
          <w:kern w:val="1"/>
          <w:sz w:val="28"/>
          <w:szCs w:val="28"/>
        </w:rPr>
      </w:pPr>
      <w:r w:rsidRPr="00C73634">
        <w:rPr>
          <w:rFonts w:ascii="Times New Roman" w:hAnsi="Times New Roman" w:cs="Times New Roman"/>
          <w:kern w:val="1"/>
          <w:sz w:val="28"/>
          <w:szCs w:val="28"/>
        </w:rPr>
        <w:t>Планируемые результаты освоения предмета:</w:t>
      </w:r>
    </w:p>
    <w:tbl>
      <w:tblPr>
        <w:tblW w:w="0" w:type="auto"/>
        <w:tblInd w:w="-5" w:type="dxa"/>
        <w:tblLayout w:type="fixed"/>
        <w:tblLook w:val="0000"/>
      </w:tblPr>
      <w:tblGrid>
        <w:gridCol w:w="1908"/>
        <w:gridCol w:w="4680"/>
        <w:gridCol w:w="3790"/>
      </w:tblGrid>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 xml:space="preserve">Наименование </w:t>
            </w:r>
          </w:p>
          <w:p w:rsidR="00DC1858" w:rsidRPr="00C73634" w:rsidRDefault="00DC1858" w:rsidP="00B10279">
            <w:pPr>
              <w:tabs>
                <w:tab w:val="left" w:pos="0"/>
              </w:tabs>
              <w:autoSpaceDE w:val="0"/>
              <w:spacing w:after="0"/>
              <w:jc w:val="center"/>
              <w:rPr>
                <w:rFonts w:ascii="Times New Roman" w:hAnsi="Times New Roman" w:cs="Times New Roman"/>
                <w:b/>
                <w:sz w:val="28"/>
                <w:szCs w:val="28"/>
              </w:rPr>
            </w:pPr>
            <w:r w:rsidRPr="00C73634">
              <w:rPr>
                <w:rFonts w:ascii="Times New Roman" w:hAnsi="Times New Roman" w:cs="Times New Roman"/>
                <w:b/>
                <w:sz w:val="28"/>
                <w:szCs w:val="28"/>
              </w:rPr>
              <w:t xml:space="preserve">содержательной </w:t>
            </w:r>
          </w:p>
          <w:p w:rsidR="00DC1858" w:rsidRPr="00C73634" w:rsidRDefault="00DC1858" w:rsidP="00B10279">
            <w:pPr>
              <w:tabs>
                <w:tab w:val="left" w:pos="0"/>
              </w:tabs>
              <w:autoSpaceDE w:val="0"/>
              <w:spacing w:after="120"/>
              <w:jc w:val="center"/>
              <w:rPr>
                <w:rFonts w:ascii="Times New Roman" w:hAnsi="Times New Roman" w:cs="Times New Roman"/>
                <w:b/>
                <w:sz w:val="28"/>
                <w:szCs w:val="28"/>
              </w:rPr>
            </w:pPr>
            <w:r w:rsidRPr="00C73634">
              <w:rPr>
                <w:rFonts w:ascii="Times New Roman" w:hAnsi="Times New Roman" w:cs="Times New Roman"/>
                <w:b/>
                <w:sz w:val="28"/>
                <w:szCs w:val="28"/>
              </w:rPr>
              <w:t>линии/раздела</w:t>
            </w:r>
          </w:p>
        </w:tc>
        <w:tc>
          <w:tcPr>
            <w:tcW w:w="46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научится</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получит возможность научиться</w:t>
            </w:r>
          </w:p>
        </w:tc>
      </w:tr>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Знания о физической культуре</w:t>
            </w:r>
          </w:p>
        </w:tc>
        <w:tc>
          <w:tcPr>
            <w:tcW w:w="4680" w:type="dxa"/>
            <w:tcBorders>
              <w:top w:val="single" w:sz="4" w:space="0" w:color="000000"/>
              <w:left w:val="single" w:sz="4" w:space="0" w:color="000000"/>
              <w:bottom w:val="single" w:sz="4" w:space="0" w:color="000000"/>
            </w:tcBorders>
            <w:shd w:val="clear" w:color="auto" w:fill="auto"/>
          </w:tcPr>
          <w:p w:rsidR="00DC1858" w:rsidRPr="00C73634" w:rsidRDefault="00DC1858" w:rsidP="00B10279">
            <w:pPr>
              <w:tabs>
                <w:tab w:val="left" w:pos="0"/>
              </w:tabs>
              <w:autoSpaceDE w:val="0"/>
              <w:snapToGrid w:val="0"/>
              <w:spacing w:after="0"/>
              <w:jc w:val="both"/>
              <w:rPr>
                <w:rFonts w:ascii="Times New Roman" w:hAnsi="Times New Roman" w:cs="Times New Roman"/>
                <w:sz w:val="28"/>
                <w:szCs w:val="28"/>
              </w:rPr>
            </w:pPr>
            <w:r w:rsidRPr="00C73634">
              <w:rPr>
                <w:rFonts w:ascii="Times New Roman" w:hAnsi="Times New Roman" w:cs="Times New Roman"/>
                <w:sz w:val="28"/>
                <w:szCs w:val="28"/>
              </w:rPr>
              <w:t xml:space="preserve">-ориентироваться в понятиях «физическая культура», «режим дня»; характеризовать роль и значение зарядки, физкультминуток, уроков физической культуры, закаливания, прогулок, подвижных игр, занятий спортом для </w:t>
            </w:r>
            <w:r w:rsidRPr="00C73634">
              <w:rPr>
                <w:rFonts w:ascii="Times New Roman" w:hAnsi="Times New Roman" w:cs="Times New Roman"/>
                <w:sz w:val="28"/>
                <w:szCs w:val="28"/>
              </w:rPr>
              <w:lastRenderedPageBreak/>
              <w:t>укрепления здоровья, развития основных систем организма;</w:t>
            </w:r>
          </w:p>
          <w:p w:rsidR="00B10279" w:rsidRDefault="00DC1858" w:rsidP="00B10279">
            <w:pPr>
              <w:tabs>
                <w:tab w:val="left" w:pos="0"/>
              </w:tabs>
              <w:autoSpaceDE w:val="0"/>
              <w:spacing w:after="240"/>
              <w:jc w:val="both"/>
              <w:rPr>
                <w:rFonts w:ascii="Times New Roman" w:hAnsi="Times New Roman" w:cs="Times New Roman"/>
                <w:sz w:val="28"/>
                <w:szCs w:val="28"/>
              </w:rPr>
            </w:pPr>
            <w:r w:rsidRPr="00C73634">
              <w:rPr>
                <w:rFonts w:ascii="Times New Roman" w:hAnsi="Times New Roman" w:cs="Times New Roman"/>
                <w:sz w:val="28"/>
                <w:szCs w:val="28"/>
              </w:rPr>
              <w:t>-раскрывать на примерах положительное влияние занятий физической культурой на физическое, личностное и</w:t>
            </w:r>
          </w:p>
          <w:p w:rsidR="00DC1858" w:rsidRPr="00C73634" w:rsidRDefault="00DC1858" w:rsidP="00B10279">
            <w:pPr>
              <w:tabs>
                <w:tab w:val="left" w:pos="0"/>
              </w:tabs>
              <w:autoSpaceDE w:val="0"/>
              <w:spacing w:after="240"/>
              <w:jc w:val="both"/>
              <w:rPr>
                <w:rFonts w:ascii="Times New Roman" w:hAnsi="Times New Roman" w:cs="Times New Roman"/>
                <w:sz w:val="28"/>
                <w:szCs w:val="28"/>
              </w:rPr>
            </w:pPr>
            <w:r w:rsidRPr="00C73634">
              <w:rPr>
                <w:rFonts w:ascii="Times New Roman" w:hAnsi="Times New Roman" w:cs="Times New Roman"/>
                <w:sz w:val="28"/>
                <w:szCs w:val="28"/>
              </w:rPr>
              <w:t>социальное развитие;</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упражнениями.</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lastRenderedPageBreak/>
              <w:t>-</w:t>
            </w:r>
            <w:r w:rsidRPr="00C73634">
              <w:rPr>
                <w:rFonts w:ascii="Times New Roman" w:hAnsi="Times New Roman" w:cs="Times New Roman"/>
                <w:i/>
                <w:sz w:val="28"/>
                <w:szCs w:val="28"/>
              </w:rPr>
              <w:t>выявлять связь занятий физической культурой с трудовой и оборонной деятельностью;</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 xml:space="preserve">-характеризовать роль и значение режима дня в </w:t>
            </w:r>
            <w:r w:rsidRPr="00C73634">
              <w:rPr>
                <w:rFonts w:ascii="Times New Roman" w:hAnsi="Times New Roman" w:cs="Times New Roman"/>
                <w:i/>
                <w:sz w:val="28"/>
                <w:szCs w:val="28"/>
              </w:rPr>
              <w:lastRenderedPageBreak/>
              <w:t>сохранении и укреплении здоровья;</w:t>
            </w:r>
          </w:p>
          <w:p w:rsidR="00B10279"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-планировать и корректировать режим дня с учетом своей учебной и внешкольной деятельности,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 xml:space="preserve"> показателей своего здоровья, физического здоровья, физического развития и подготовки</w:t>
            </w:r>
          </w:p>
        </w:tc>
      </w:tr>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Способы физкультурной деятельности</w:t>
            </w:r>
          </w:p>
        </w:tc>
        <w:tc>
          <w:tcPr>
            <w:tcW w:w="46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-отбирать и выполнять комплексы упражнений для утреней зарядки и физкультминуток;</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w:t>
            </w:r>
            <w:r w:rsidRPr="00C73634">
              <w:rPr>
                <w:rFonts w:ascii="Times New Roman" w:hAnsi="Times New Roman" w:cs="Times New Roman"/>
                <w:sz w:val="28"/>
                <w:szCs w:val="28"/>
              </w:rPr>
              <w:lastRenderedPageBreak/>
              <w:t>динамикой</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lastRenderedPageBreak/>
              <w:t>-</w:t>
            </w:r>
            <w:r w:rsidRPr="00C73634">
              <w:rPr>
                <w:rFonts w:ascii="Times New Roman" w:hAnsi="Times New Roman" w:cs="Times New Roman"/>
                <w:i/>
                <w:sz w:val="28"/>
                <w:szCs w:val="28"/>
              </w:rPr>
              <w:t>вести тетрадь по физической культуре с записями режима дня, комплексов утренней зарядки, физкультминуток, общеразвивающих упражнений для индивидуальных занятий, результатов наблюдений за динамикой показателей физического развития и подготовленности;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 xml:space="preserve">-целенаправленно подбирать </w:t>
            </w:r>
            <w:r w:rsidRPr="00C73634">
              <w:rPr>
                <w:rFonts w:ascii="Times New Roman" w:hAnsi="Times New Roman" w:cs="Times New Roman"/>
                <w:i/>
                <w:sz w:val="28"/>
                <w:szCs w:val="28"/>
              </w:rPr>
              <w:lastRenderedPageBreak/>
              <w:t>физические упражнения для индивидуальных занятий по развитию физических качеств;</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-выполнять простейшие приемы оказания доврачебной помощи при травмах и ушибах</w:t>
            </w:r>
          </w:p>
        </w:tc>
      </w:tr>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Физическое совершенствование</w:t>
            </w:r>
          </w:p>
        </w:tc>
        <w:tc>
          <w:tcPr>
            <w:tcW w:w="46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-выполнять упражнения по коррекции и профилактике нарушения зрения и осанки, упражнения на развитие физических качеств (быстроты, силы, выносливости, координации, гибкости); оценивать величину нагрузки по частоте пульса (с помощью таблицы);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Выполнять тестовые упражнения на оценку динамики индивидуального развития основных физических качеств;</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-выполнять организующие команды и приемы;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-выполнять акробатические упражнения (кувырки, стойки, перекаты);</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-выполнять гимнастические упражнения на спортивных снарядах (низкие перекладины и брусья, напольное гимнастическое бревно);</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-выполнять легкоатлетические упражнения (бег, прыжки, метания и броски мяча разного веса и объема);</w:t>
            </w:r>
          </w:p>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-выполнять игровые действия и </w:t>
            </w:r>
            <w:r w:rsidRPr="00C73634">
              <w:rPr>
                <w:rFonts w:ascii="Times New Roman" w:hAnsi="Times New Roman" w:cs="Times New Roman"/>
                <w:sz w:val="28"/>
                <w:szCs w:val="28"/>
              </w:rPr>
              <w:lastRenderedPageBreak/>
              <w:t>упражнения из подвижных игр разной функциональной направленности</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i/>
                <w:sz w:val="28"/>
                <w:szCs w:val="28"/>
              </w:rPr>
            </w:pPr>
            <w:r w:rsidRPr="00C73634">
              <w:rPr>
                <w:rFonts w:ascii="Times New Roman" w:hAnsi="Times New Roman" w:cs="Times New Roman"/>
                <w:sz w:val="28"/>
                <w:szCs w:val="28"/>
              </w:rPr>
              <w:lastRenderedPageBreak/>
              <w:t>-</w:t>
            </w:r>
            <w:r w:rsidRPr="00C73634">
              <w:rPr>
                <w:rFonts w:ascii="Times New Roman" w:hAnsi="Times New Roman" w:cs="Times New Roman"/>
                <w:i/>
                <w:sz w:val="28"/>
                <w:szCs w:val="28"/>
              </w:rPr>
              <w:t>сохранять правильную осанку;</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Выполнять эстетически красиво гимнастические и акробатические комбинации;</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-играть в баскетбол, футбол и волейбол по упрощенным правилам;</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-выполнять тестовые нормативы по физической подготовке;</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-плавать;</w:t>
            </w:r>
          </w:p>
          <w:p w:rsidR="00DC1858" w:rsidRPr="00C73634" w:rsidRDefault="00DC1858" w:rsidP="00E074CC">
            <w:pPr>
              <w:tabs>
                <w:tab w:val="left" w:pos="0"/>
              </w:tabs>
              <w:autoSpaceDE w:val="0"/>
              <w:jc w:val="both"/>
              <w:rPr>
                <w:rFonts w:ascii="Times New Roman" w:hAnsi="Times New Roman" w:cs="Times New Roman"/>
                <w:i/>
                <w:sz w:val="28"/>
                <w:szCs w:val="28"/>
              </w:rPr>
            </w:pPr>
            <w:r w:rsidRPr="00C73634">
              <w:rPr>
                <w:rFonts w:ascii="Times New Roman" w:hAnsi="Times New Roman" w:cs="Times New Roman"/>
                <w:i/>
                <w:sz w:val="28"/>
                <w:szCs w:val="28"/>
              </w:rPr>
              <w:t>-выполнять передвижения на лыжах.</w:t>
            </w:r>
          </w:p>
        </w:tc>
      </w:tr>
    </w:tbl>
    <w:p w:rsidR="00E43257" w:rsidRDefault="00E43257" w:rsidP="00DC1858">
      <w:pPr>
        <w:tabs>
          <w:tab w:val="left" w:pos="0"/>
        </w:tabs>
        <w:autoSpaceDE w:val="0"/>
        <w:jc w:val="both"/>
        <w:rPr>
          <w:rFonts w:ascii="Times New Roman" w:hAnsi="Times New Roman" w:cs="Times New Roman"/>
          <w:b/>
          <w:sz w:val="28"/>
          <w:szCs w:val="28"/>
        </w:rPr>
      </w:pPr>
    </w:p>
    <w:p w:rsidR="00E43257" w:rsidRDefault="00E43257" w:rsidP="00DC1858">
      <w:pPr>
        <w:tabs>
          <w:tab w:val="left" w:pos="0"/>
        </w:tabs>
        <w:autoSpaceDE w:val="0"/>
        <w:jc w:val="both"/>
        <w:rPr>
          <w:rFonts w:ascii="Times New Roman" w:hAnsi="Times New Roman" w:cs="Times New Roman"/>
          <w:b/>
          <w:sz w:val="28"/>
          <w:szCs w:val="28"/>
        </w:rPr>
      </w:pPr>
    </w:p>
    <w:p w:rsidR="00E43257" w:rsidRDefault="00E43257" w:rsidP="00DC1858">
      <w:pPr>
        <w:tabs>
          <w:tab w:val="left" w:pos="0"/>
        </w:tabs>
        <w:autoSpaceDE w:val="0"/>
        <w:jc w:val="both"/>
        <w:rPr>
          <w:rFonts w:ascii="Times New Roman" w:hAnsi="Times New Roman" w:cs="Times New Roman"/>
          <w:b/>
          <w:sz w:val="28"/>
          <w:szCs w:val="28"/>
        </w:rPr>
      </w:pPr>
    </w:p>
    <w:p w:rsidR="00DC1858" w:rsidRPr="00C73634" w:rsidRDefault="00DC1858" w:rsidP="00DC1858">
      <w:pPr>
        <w:tabs>
          <w:tab w:val="left" w:pos="0"/>
        </w:tabs>
        <w:autoSpaceDE w:val="0"/>
        <w:jc w:val="both"/>
        <w:rPr>
          <w:rFonts w:ascii="Times New Roman" w:hAnsi="Times New Roman" w:cs="Times New Roman"/>
          <w:b/>
          <w:sz w:val="28"/>
          <w:szCs w:val="28"/>
        </w:rPr>
      </w:pPr>
      <w:r w:rsidRPr="00C73634">
        <w:rPr>
          <w:rFonts w:ascii="Times New Roman" w:hAnsi="Times New Roman" w:cs="Times New Roman"/>
          <w:b/>
          <w:sz w:val="28"/>
          <w:szCs w:val="28"/>
        </w:rPr>
        <w:t>Основы религиозных культур и светской этики</w:t>
      </w:r>
    </w:p>
    <w:p w:rsidR="00DC1858" w:rsidRPr="00C73634" w:rsidRDefault="00DC1858" w:rsidP="00DC1858">
      <w:pPr>
        <w:tabs>
          <w:tab w:val="left" w:pos="0"/>
        </w:tabs>
        <w:autoSpaceDE w:val="0"/>
        <w:jc w:val="both"/>
        <w:rPr>
          <w:rFonts w:ascii="Times New Roman" w:hAnsi="Times New Roman" w:cs="Times New Roman"/>
          <w:b/>
          <w:sz w:val="28"/>
          <w:szCs w:val="28"/>
        </w:rPr>
      </w:pPr>
      <w:r w:rsidRPr="00C73634">
        <w:rPr>
          <w:rFonts w:ascii="Times New Roman" w:hAnsi="Times New Roman" w:cs="Times New Roman"/>
          <w:b/>
          <w:sz w:val="28"/>
          <w:szCs w:val="28"/>
        </w:rPr>
        <w:t>Модуль «Основы православной культуры».</w:t>
      </w:r>
    </w:p>
    <w:p w:rsidR="00DC1858" w:rsidRPr="00C73634" w:rsidRDefault="00DC1858" w:rsidP="00DC1858">
      <w:pPr>
        <w:tabs>
          <w:tab w:val="left" w:pos="0"/>
        </w:tabs>
        <w:autoSpaceDE w:val="0"/>
        <w:jc w:val="both"/>
        <w:rPr>
          <w:rFonts w:ascii="Times New Roman" w:hAnsi="Times New Roman" w:cs="Times New Roman"/>
          <w:kern w:val="1"/>
          <w:sz w:val="28"/>
          <w:szCs w:val="28"/>
        </w:rPr>
      </w:pPr>
      <w:r w:rsidRPr="00C73634">
        <w:rPr>
          <w:rFonts w:ascii="Times New Roman" w:hAnsi="Times New Roman" w:cs="Times New Roman"/>
          <w:kern w:val="1"/>
          <w:sz w:val="28"/>
          <w:szCs w:val="28"/>
        </w:rPr>
        <w:t>Планируемые результаты освоения предмета:</w:t>
      </w:r>
    </w:p>
    <w:tbl>
      <w:tblPr>
        <w:tblW w:w="0" w:type="auto"/>
        <w:tblInd w:w="-5" w:type="dxa"/>
        <w:tblLayout w:type="fixed"/>
        <w:tblLook w:val="0000"/>
      </w:tblPr>
      <w:tblGrid>
        <w:gridCol w:w="1908"/>
        <w:gridCol w:w="4680"/>
        <w:gridCol w:w="3790"/>
      </w:tblGrid>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 xml:space="preserve">Наименование </w:t>
            </w:r>
          </w:p>
          <w:p w:rsidR="00DC1858" w:rsidRPr="00C73634" w:rsidRDefault="00DC1858" w:rsidP="00E074CC">
            <w:pPr>
              <w:tabs>
                <w:tab w:val="left" w:pos="0"/>
              </w:tabs>
              <w:autoSpaceDE w:val="0"/>
              <w:jc w:val="center"/>
              <w:rPr>
                <w:rFonts w:ascii="Times New Roman" w:hAnsi="Times New Roman" w:cs="Times New Roman"/>
                <w:b/>
                <w:sz w:val="28"/>
                <w:szCs w:val="28"/>
              </w:rPr>
            </w:pPr>
            <w:r w:rsidRPr="00C73634">
              <w:rPr>
                <w:rFonts w:ascii="Times New Roman" w:hAnsi="Times New Roman" w:cs="Times New Roman"/>
                <w:b/>
                <w:sz w:val="28"/>
                <w:szCs w:val="28"/>
              </w:rPr>
              <w:t xml:space="preserve">содержательной </w:t>
            </w:r>
          </w:p>
          <w:p w:rsidR="00DC1858" w:rsidRPr="00C73634" w:rsidRDefault="00DC1858" w:rsidP="00E074CC">
            <w:pPr>
              <w:tabs>
                <w:tab w:val="left" w:pos="0"/>
              </w:tabs>
              <w:autoSpaceDE w:val="0"/>
              <w:jc w:val="center"/>
              <w:rPr>
                <w:rFonts w:ascii="Times New Roman" w:hAnsi="Times New Roman" w:cs="Times New Roman"/>
                <w:b/>
                <w:sz w:val="28"/>
                <w:szCs w:val="28"/>
              </w:rPr>
            </w:pPr>
            <w:r w:rsidRPr="00C73634">
              <w:rPr>
                <w:rFonts w:ascii="Times New Roman" w:hAnsi="Times New Roman" w:cs="Times New Roman"/>
                <w:b/>
                <w:sz w:val="28"/>
                <w:szCs w:val="28"/>
              </w:rPr>
              <w:t>линии/раздела</w:t>
            </w:r>
          </w:p>
        </w:tc>
        <w:tc>
          <w:tcPr>
            <w:tcW w:w="46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научится</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0"/>
              </w:tabs>
              <w:autoSpaceDE w:val="0"/>
              <w:snapToGrid w:val="0"/>
              <w:jc w:val="center"/>
              <w:rPr>
                <w:rFonts w:ascii="Times New Roman" w:hAnsi="Times New Roman" w:cs="Times New Roman"/>
                <w:b/>
                <w:sz w:val="28"/>
                <w:szCs w:val="28"/>
              </w:rPr>
            </w:pPr>
            <w:r w:rsidRPr="00C73634">
              <w:rPr>
                <w:rFonts w:ascii="Times New Roman" w:hAnsi="Times New Roman" w:cs="Times New Roman"/>
                <w:b/>
                <w:sz w:val="28"/>
                <w:szCs w:val="28"/>
              </w:rPr>
              <w:t>Выпускник получит возможность научиться</w:t>
            </w:r>
          </w:p>
        </w:tc>
      </w:tr>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autoSpaceDE w:val="0"/>
              <w:autoSpaceDN w:val="0"/>
              <w:adjustRightIn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Блок1.</w:t>
            </w:r>
          </w:p>
          <w:p w:rsidR="00DC1858" w:rsidRPr="00C73634" w:rsidRDefault="00DC1858" w:rsidP="00E074CC">
            <w:pPr>
              <w:autoSpaceDE w:val="0"/>
              <w:autoSpaceDN w:val="0"/>
              <w:adjustRightIn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Введение. Духовные ценности и нравственные идеалы в жизни человека и</w:t>
            </w:r>
          </w:p>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color w:val="000000"/>
                <w:sz w:val="28"/>
                <w:szCs w:val="28"/>
              </w:rPr>
              <w:t>общества.</w:t>
            </w:r>
          </w:p>
        </w:tc>
        <w:tc>
          <w:tcPr>
            <w:tcW w:w="46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autoSpaceDE w:val="0"/>
              <w:autoSpaceDN w:val="0"/>
              <w:adjustRightInd w:val="0"/>
              <w:ind w:firstLine="708"/>
              <w:jc w:val="both"/>
              <w:rPr>
                <w:rFonts w:ascii="Times New Roman" w:hAnsi="Times New Roman" w:cs="Times New Roman"/>
                <w:b/>
                <w:sz w:val="28"/>
                <w:szCs w:val="28"/>
              </w:rPr>
            </w:pPr>
            <w:r w:rsidRPr="00C73634">
              <w:rPr>
                <w:rFonts w:ascii="Times New Roman" w:hAnsi="Times New Roman" w:cs="Times New Roman"/>
                <w:color w:val="000000"/>
                <w:sz w:val="28"/>
                <w:szCs w:val="28"/>
              </w:rPr>
              <w:t>формированию целостного, социально ориентированному взгляду на мир в его органичном единстве и разнообразии природы, народов, культур и религий;</w:t>
            </w:r>
          </w:p>
          <w:p w:rsidR="00DC1858" w:rsidRPr="00C73634" w:rsidRDefault="00DC1858" w:rsidP="00E074CC">
            <w:pPr>
              <w:tabs>
                <w:tab w:val="left" w:pos="0"/>
              </w:tabs>
              <w:autoSpaceDE w:val="0"/>
              <w:jc w:val="both"/>
              <w:rPr>
                <w:rFonts w:ascii="Times New Roman" w:hAnsi="Times New Roman" w:cs="Times New Roman"/>
                <w:sz w:val="28"/>
                <w:szCs w:val="28"/>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Default="00DC1858" w:rsidP="00E074CC">
            <w:pPr>
              <w:autoSpaceDE w:val="0"/>
              <w:autoSpaceDN w:val="0"/>
              <w:adjustRightInd w:val="0"/>
              <w:ind w:firstLine="709"/>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p>
          <w:p w:rsidR="00E43257" w:rsidRPr="00C73634" w:rsidRDefault="00E43257" w:rsidP="00E074CC">
            <w:pPr>
              <w:autoSpaceDE w:val="0"/>
              <w:autoSpaceDN w:val="0"/>
              <w:adjustRightInd w:val="0"/>
              <w:ind w:firstLine="709"/>
              <w:jc w:val="both"/>
              <w:rPr>
                <w:rFonts w:ascii="Times New Roman" w:hAnsi="Times New Roman" w:cs="Times New Roman"/>
                <w:color w:val="000000"/>
                <w:sz w:val="28"/>
                <w:szCs w:val="28"/>
              </w:rPr>
            </w:pPr>
          </w:p>
          <w:p w:rsidR="00DC1858" w:rsidRPr="00C73634" w:rsidRDefault="00DC1858" w:rsidP="00E074CC">
            <w:pPr>
              <w:tabs>
                <w:tab w:val="left" w:pos="0"/>
              </w:tabs>
              <w:autoSpaceDE w:val="0"/>
              <w:jc w:val="both"/>
              <w:rPr>
                <w:rFonts w:ascii="Times New Roman" w:hAnsi="Times New Roman" w:cs="Times New Roman"/>
                <w:i/>
                <w:sz w:val="28"/>
                <w:szCs w:val="28"/>
              </w:rPr>
            </w:pPr>
          </w:p>
        </w:tc>
      </w:tr>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Блок2-3. Основы </w:t>
            </w:r>
            <w:r w:rsidRPr="00C73634">
              <w:rPr>
                <w:rFonts w:ascii="Times New Roman" w:hAnsi="Times New Roman" w:cs="Times New Roman"/>
                <w:sz w:val="28"/>
                <w:szCs w:val="28"/>
              </w:rPr>
              <w:lastRenderedPageBreak/>
              <w:t>православной культуры.</w:t>
            </w:r>
          </w:p>
        </w:tc>
        <w:tc>
          <w:tcPr>
            <w:tcW w:w="46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jc w:val="both"/>
              <w:rPr>
                <w:rFonts w:ascii="Times New Roman" w:hAnsi="Times New Roman" w:cs="Times New Roman"/>
                <w:sz w:val="28"/>
                <w:szCs w:val="28"/>
              </w:rPr>
            </w:pPr>
            <w:r w:rsidRPr="00C73634">
              <w:rPr>
                <w:rFonts w:ascii="Times New Roman" w:hAnsi="Times New Roman" w:cs="Times New Roman"/>
                <w:color w:val="000000"/>
                <w:sz w:val="28"/>
                <w:szCs w:val="28"/>
              </w:rPr>
              <w:lastRenderedPageBreak/>
              <w:t xml:space="preserve">выделять признаки и свойства, особенности объектов, процессов и </w:t>
            </w:r>
            <w:r w:rsidRPr="00C73634">
              <w:rPr>
                <w:rFonts w:ascii="Times New Roman" w:hAnsi="Times New Roman" w:cs="Times New Roman"/>
                <w:color w:val="000000"/>
                <w:sz w:val="28"/>
                <w:szCs w:val="28"/>
              </w:rPr>
              <w:lastRenderedPageBreak/>
              <w:t>явлений действительности (в т.ч. социальных и культурных) в соответствии с содержанием учебного предмета «Основы православной культуры»,</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autoSpaceDE w:val="0"/>
              <w:autoSpaceDN w:val="0"/>
              <w:adjustRightInd w:val="0"/>
              <w:ind w:firstLine="709"/>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 xml:space="preserve">основным нормам светской и религиозной </w:t>
            </w:r>
            <w:r w:rsidRPr="00C73634">
              <w:rPr>
                <w:rFonts w:ascii="Times New Roman" w:hAnsi="Times New Roman" w:cs="Times New Roman"/>
                <w:color w:val="000000"/>
                <w:sz w:val="28"/>
                <w:szCs w:val="28"/>
              </w:rPr>
              <w:lastRenderedPageBreak/>
              <w:t>морали, пониманию их значения в выстраивании конструктивных отношений в семье и обществе;</w:t>
            </w:r>
          </w:p>
          <w:p w:rsidR="00DC1858" w:rsidRPr="00C73634" w:rsidRDefault="00DC1858" w:rsidP="00E074CC">
            <w:pPr>
              <w:autoSpaceDE w:val="0"/>
              <w:autoSpaceDN w:val="0"/>
              <w:adjustRightInd w:val="0"/>
              <w:ind w:firstLine="709"/>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понимать значения нравственности, веры и религии в жизни человека и общества;</w:t>
            </w:r>
          </w:p>
          <w:p w:rsidR="00DC1858" w:rsidRPr="00C73634" w:rsidRDefault="00DC1858" w:rsidP="00E074CC">
            <w:pPr>
              <w:tabs>
                <w:tab w:val="left" w:pos="0"/>
              </w:tabs>
              <w:autoSpaceDE w:val="0"/>
              <w:jc w:val="both"/>
              <w:rPr>
                <w:rFonts w:ascii="Times New Roman" w:hAnsi="Times New Roman" w:cs="Times New Roman"/>
                <w:i/>
                <w:sz w:val="28"/>
                <w:szCs w:val="28"/>
              </w:rPr>
            </w:pPr>
          </w:p>
        </w:tc>
      </w:tr>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0"/>
              </w:tabs>
              <w:autoSpaceDE w:val="0"/>
              <w:snapToGrid w:val="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Блок4.</w:t>
            </w:r>
          </w:p>
          <w:p w:rsidR="00DC1858" w:rsidRPr="00C73634" w:rsidRDefault="00DC1858" w:rsidP="00E074CC">
            <w:pPr>
              <w:tabs>
                <w:tab w:val="left" w:pos="0"/>
              </w:tabs>
              <w:autoSpaceDE w:val="0"/>
              <w:snapToGrid w:val="0"/>
              <w:jc w:val="both"/>
              <w:rPr>
                <w:rFonts w:ascii="Times New Roman" w:hAnsi="Times New Roman" w:cs="Times New Roman"/>
                <w:sz w:val="28"/>
                <w:szCs w:val="28"/>
              </w:rPr>
            </w:pPr>
            <w:r w:rsidRPr="00C73634">
              <w:rPr>
                <w:rFonts w:ascii="Times New Roman" w:hAnsi="Times New Roman" w:cs="Times New Roman"/>
                <w:color w:val="000000"/>
                <w:sz w:val="28"/>
                <w:szCs w:val="28"/>
              </w:rPr>
              <w:t>Духовные традиции многонационального народа России.</w:t>
            </w:r>
          </w:p>
        </w:tc>
        <w:tc>
          <w:tcPr>
            <w:tcW w:w="46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autoSpaceDE w:val="0"/>
              <w:autoSpaceDN w:val="0"/>
              <w:adjustRightInd w:val="0"/>
              <w:ind w:firstLine="708"/>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основам российской гражданской идентичности и истории России, осознанию своей этнической и национальной принадлежности;</w:t>
            </w:r>
          </w:p>
          <w:p w:rsidR="00DC1858" w:rsidRPr="00C73634" w:rsidRDefault="00DC1858" w:rsidP="00E074CC">
            <w:pPr>
              <w:autoSpaceDE w:val="0"/>
              <w:autoSpaceDN w:val="0"/>
              <w:adjustRightInd w:val="0"/>
              <w:ind w:firstLine="708"/>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ценностям многонационального российского общества; </w:t>
            </w:r>
          </w:p>
          <w:p w:rsidR="00DC1858" w:rsidRPr="00C73634" w:rsidRDefault="00DC1858" w:rsidP="00E074CC">
            <w:pPr>
              <w:tabs>
                <w:tab w:val="left" w:pos="0"/>
              </w:tabs>
              <w:autoSpaceDE w:val="0"/>
              <w:jc w:val="both"/>
              <w:rPr>
                <w:rFonts w:ascii="Times New Roman" w:hAnsi="Times New Roman" w:cs="Times New Roman"/>
                <w:sz w:val="28"/>
                <w:szCs w:val="28"/>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autoSpaceDE w:val="0"/>
              <w:autoSpaceDN w:val="0"/>
              <w:adjustRightInd w:val="0"/>
              <w:ind w:firstLine="708"/>
              <w:jc w:val="both"/>
              <w:rPr>
                <w:rFonts w:ascii="Times New Roman" w:hAnsi="Times New Roman" w:cs="Times New Roman"/>
                <w:b/>
                <w:sz w:val="28"/>
                <w:szCs w:val="28"/>
              </w:rPr>
            </w:pPr>
            <w:r w:rsidRPr="00C73634">
              <w:rPr>
                <w:rFonts w:ascii="Times New Roman" w:hAnsi="Times New Roman" w:cs="Times New Roman"/>
                <w:color w:val="000000"/>
                <w:sz w:val="28"/>
                <w:szCs w:val="28"/>
              </w:rPr>
              <w:t>уважительному отношению к иному мнению, истории и культуре других народов;</w:t>
            </w:r>
          </w:p>
          <w:p w:rsidR="00DC1858" w:rsidRPr="00C73634" w:rsidRDefault="00DC1858" w:rsidP="00E074CC">
            <w:pPr>
              <w:autoSpaceDE w:val="0"/>
              <w:autoSpaceDN w:val="0"/>
              <w:adjustRightInd w:val="0"/>
              <w:ind w:firstLine="709"/>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первоначальным представлениям об исторической роли традиционных религий в становлении российской государственности;</w:t>
            </w:r>
          </w:p>
          <w:p w:rsidR="00DC1858" w:rsidRPr="00C73634" w:rsidRDefault="00DC1858" w:rsidP="00E074CC">
            <w:pPr>
              <w:tabs>
                <w:tab w:val="left" w:pos="0"/>
              </w:tabs>
              <w:autoSpaceDE w:val="0"/>
              <w:jc w:val="both"/>
              <w:rPr>
                <w:rFonts w:ascii="Times New Roman" w:hAnsi="Times New Roman" w:cs="Times New Roman"/>
                <w:i/>
                <w:sz w:val="28"/>
                <w:szCs w:val="28"/>
              </w:rPr>
            </w:pPr>
          </w:p>
        </w:tc>
      </w:tr>
    </w:tbl>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color w:val="C00000"/>
          <w:sz w:val="28"/>
          <w:szCs w:val="28"/>
        </w:rPr>
        <w:tab/>
      </w:r>
      <w:r w:rsidRPr="00C73634">
        <w:rPr>
          <w:rFonts w:ascii="Times New Roman" w:hAnsi="Times New Roman" w:cs="Times New Roman"/>
          <w:b/>
          <w:sz w:val="28"/>
          <w:szCs w:val="28"/>
          <w:u w:val="single"/>
        </w:rPr>
        <w:t>Внеурочная деятельность</w:t>
      </w:r>
    </w:p>
    <w:p w:rsidR="00DC1858" w:rsidRPr="00C73634" w:rsidRDefault="00DC1858" w:rsidP="00DC1858">
      <w:pPr>
        <w:tabs>
          <w:tab w:val="left" w:pos="0"/>
        </w:tabs>
        <w:autoSpaceDE w:val="0"/>
        <w:jc w:val="both"/>
        <w:rPr>
          <w:rFonts w:ascii="Times New Roman" w:hAnsi="Times New Roman" w:cs="Times New Roman"/>
          <w:kern w:val="1"/>
          <w:sz w:val="28"/>
          <w:szCs w:val="28"/>
        </w:rPr>
      </w:pPr>
      <w:r w:rsidRPr="00C73634">
        <w:rPr>
          <w:rFonts w:ascii="Times New Roman" w:hAnsi="Times New Roman" w:cs="Times New Roman"/>
          <w:kern w:val="1"/>
          <w:sz w:val="28"/>
          <w:szCs w:val="28"/>
        </w:rPr>
        <w:t>Планируемые результаты внеурочной деятельности:</w:t>
      </w:r>
    </w:p>
    <w:p w:rsidR="00DC1858" w:rsidRPr="00C73634" w:rsidRDefault="00DC1858" w:rsidP="00DC1858">
      <w:pPr>
        <w:jc w:val="both"/>
        <w:rPr>
          <w:rFonts w:ascii="Times New Roman" w:hAnsi="Times New Roman" w:cs="Times New Roman"/>
          <w:color w:val="C00000"/>
          <w:sz w:val="28"/>
          <w:szCs w:val="28"/>
        </w:rPr>
      </w:pPr>
    </w:p>
    <w:p w:rsidR="00DC1858" w:rsidRPr="00C73634" w:rsidRDefault="00DC1858" w:rsidP="00DC1858">
      <w:pPr>
        <w:jc w:val="both"/>
        <w:rPr>
          <w:rFonts w:ascii="Times New Roman" w:hAnsi="Times New Roman" w:cs="Times New Roman"/>
          <w:color w:val="C00000"/>
          <w:sz w:val="28"/>
          <w:szCs w:val="28"/>
        </w:rPr>
      </w:pPr>
    </w:p>
    <w:tbl>
      <w:tblPr>
        <w:tblW w:w="0" w:type="auto"/>
        <w:tblLayout w:type="fixed"/>
        <w:tblLook w:val="0000"/>
      </w:tblPr>
      <w:tblGrid>
        <w:gridCol w:w="2268"/>
        <w:gridCol w:w="4219"/>
        <w:gridCol w:w="3891"/>
      </w:tblGrid>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Направления/содержательные линии</w:t>
            </w:r>
          </w:p>
        </w:tc>
        <w:tc>
          <w:tcPr>
            <w:tcW w:w="421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color w:val="C00000"/>
                <w:sz w:val="28"/>
                <w:szCs w:val="28"/>
              </w:rPr>
            </w:pPr>
            <w:r w:rsidRPr="00C73634">
              <w:rPr>
                <w:rFonts w:ascii="Times New Roman" w:hAnsi="Times New Roman" w:cs="Times New Roman"/>
                <w:b/>
                <w:sz w:val="28"/>
                <w:szCs w:val="28"/>
              </w:rPr>
              <w:t>Выпускник научится</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color w:val="C00000"/>
                <w:sz w:val="28"/>
                <w:szCs w:val="28"/>
              </w:rPr>
            </w:pPr>
            <w:r w:rsidRPr="00C73634">
              <w:rPr>
                <w:rFonts w:ascii="Times New Roman" w:hAnsi="Times New Roman" w:cs="Times New Roman"/>
                <w:b/>
                <w:sz w:val="28"/>
                <w:szCs w:val="28"/>
              </w:rPr>
              <w:t>Выпускник получит возможность научиться</w:t>
            </w:r>
          </w:p>
        </w:tc>
      </w:tr>
      <w:tr w:rsidR="00DC1858" w:rsidRPr="00C73634" w:rsidTr="00E074CC">
        <w:trPr>
          <w:trHeight w:val="3251"/>
        </w:trPr>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lastRenderedPageBreak/>
              <w:t>Спортивно-оздоровительное Курс  «Чемпион»</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 xml:space="preserve">Классные часы </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Экскурсии</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Веселые старты</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 xml:space="preserve">Игра </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«Зарничка»</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Дни здоровья</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Походы</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Внеклассные мероприятия</w:t>
            </w:r>
          </w:p>
          <w:p w:rsidR="00DC1858" w:rsidRPr="00C73634" w:rsidRDefault="00DC1858" w:rsidP="00E074CC">
            <w:pPr>
              <w:snapToGrid w:val="0"/>
              <w:jc w:val="center"/>
              <w:rPr>
                <w:rFonts w:ascii="Times New Roman" w:hAnsi="Times New Roman" w:cs="Times New Roman"/>
                <w:sz w:val="28"/>
                <w:szCs w:val="28"/>
              </w:rPr>
            </w:pPr>
          </w:p>
        </w:tc>
        <w:tc>
          <w:tcPr>
            <w:tcW w:w="4219" w:type="dxa"/>
            <w:tcBorders>
              <w:top w:val="single" w:sz="4" w:space="0" w:color="000000"/>
              <w:left w:val="single" w:sz="4" w:space="0" w:color="000000"/>
            </w:tcBorders>
            <w:shd w:val="clear" w:color="auto" w:fill="auto"/>
          </w:tcPr>
          <w:p w:rsidR="00DC1858" w:rsidRPr="00C73634" w:rsidRDefault="00DC1858" w:rsidP="00E074CC">
            <w:pPr>
              <w:pStyle w:val="af0"/>
              <w:ind w:left="360" w:right="0" w:hanging="360"/>
              <w:rPr>
                <w:szCs w:val="28"/>
              </w:rPr>
            </w:pPr>
            <w:r w:rsidRPr="00C73634">
              <w:rPr>
                <w:szCs w:val="28"/>
              </w:rPr>
              <w:t>способам и особенностям движения и передвижения человека;</w:t>
            </w:r>
          </w:p>
          <w:p w:rsidR="00DC1858" w:rsidRPr="00C73634" w:rsidRDefault="00DC1858" w:rsidP="00E074CC">
            <w:pPr>
              <w:pStyle w:val="af0"/>
              <w:ind w:left="360" w:right="0" w:hanging="360"/>
              <w:rPr>
                <w:szCs w:val="28"/>
              </w:rPr>
            </w:pPr>
            <w:r w:rsidRPr="00C73634">
              <w:rPr>
                <w:szCs w:val="28"/>
              </w:rPr>
              <w:t xml:space="preserve"> системе дыхания. работе мышц при выполнении физических упражнений, способам простейшего контроля за деятельностью этих систем;</w:t>
            </w:r>
          </w:p>
          <w:p w:rsidR="00DC1858" w:rsidRPr="00C73634" w:rsidRDefault="00DC1858" w:rsidP="00E074CC">
            <w:pPr>
              <w:pStyle w:val="af0"/>
              <w:ind w:left="360" w:right="0" w:hanging="360"/>
              <w:rPr>
                <w:szCs w:val="28"/>
              </w:rPr>
            </w:pPr>
            <w:r w:rsidRPr="00C73634">
              <w:rPr>
                <w:szCs w:val="28"/>
              </w:rPr>
              <w:t xml:space="preserve"> общим и индивидуальным основам личной гигиены,  правилам использования закаливающих процедур, профилактике нарушения осанки;</w:t>
            </w:r>
          </w:p>
          <w:p w:rsidR="00DC1858" w:rsidRPr="00C73634" w:rsidRDefault="00DC1858" w:rsidP="00E074CC">
            <w:pPr>
              <w:pStyle w:val="af0"/>
              <w:ind w:left="360" w:right="0" w:hanging="360"/>
              <w:rPr>
                <w:color w:val="C00000"/>
                <w:szCs w:val="28"/>
              </w:rPr>
            </w:pPr>
            <w:r w:rsidRPr="00C73634">
              <w:rPr>
                <w:szCs w:val="28"/>
              </w:rPr>
              <w:t>предупреждению травматизма</w:t>
            </w:r>
          </w:p>
        </w:tc>
        <w:tc>
          <w:tcPr>
            <w:tcW w:w="3891" w:type="dxa"/>
            <w:tcBorders>
              <w:top w:val="single" w:sz="4" w:space="0" w:color="000000"/>
              <w:left w:val="single" w:sz="4" w:space="0" w:color="000000"/>
              <w:right w:val="single" w:sz="4" w:space="0" w:color="000000"/>
            </w:tcBorders>
            <w:shd w:val="clear" w:color="auto" w:fill="auto"/>
          </w:tcPr>
          <w:p w:rsidR="00DC1858" w:rsidRPr="00C73634" w:rsidRDefault="00DC1858" w:rsidP="00E074CC">
            <w:pPr>
              <w:pStyle w:val="af0"/>
              <w:ind w:left="340" w:right="0" w:hanging="360"/>
              <w:jc w:val="both"/>
              <w:rPr>
                <w:szCs w:val="28"/>
              </w:rPr>
            </w:pPr>
            <w:r w:rsidRPr="00C73634">
              <w:rPr>
                <w:szCs w:val="28"/>
              </w:rPr>
              <w:t>составлять и правильно выполнять комплексы физических упражнений на развитие координации, на формирование правильной осанки;</w:t>
            </w:r>
          </w:p>
          <w:p w:rsidR="00DC1858" w:rsidRPr="00C73634" w:rsidRDefault="00DC1858" w:rsidP="00E074CC">
            <w:pPr>
              <w:pStyle w:val="af0"/>
              <w:ind w:left="340" w:right="0" w:hanging="360"/>
              <w:jc w:val="both"/>
              <w:rPr>
                <w:szCs w:val="28"/>
              </w:rPr>
            </w:pPr>
            <w:r w:rsidRPr="00C73634">
              <w:rPr>
                <w:szCs w:val="28"/>
              </w:rPr>
              <w:t>организовывать и проводить самостоятельно подвижные игры;</w:t>
            </w:r>
          </w:p>
          <w:p w:rsidR="00DC1858" w:rsidRPr="00C73634" w:rsidRDefault="00DC1858" w:rsidP="00E074CC">
            <w:pPr>
              <w:pStyle w:val="af0"/>
              <w:ind w:left="340" w:right="0" w:hanging="360"/>
              <w:jc w:val="both"/>
              <w:rPr>
                <w:szCs w:val="28"/>
              </w:rPr>
            </w:pPr>
            <w:r w:rsidRPr="00C73634">
              <w:rPr>
                <w:szCs w:val="28"/>
              </w:rPr>
              <w:t>уметь взаимодействовать с одноклассниками в процессе занятий.</w:t>
            </w:r>
          </w:p>
          <w:p w:rsidR="00DC1858" w:rsidRPr="00C73634" w:rsidRDefault="00DC1858" w:rsidP="00E074CC">
            <w:pPr>
              <w:pStyle w:val="af0"/>
              <w:ind w:left="340"/>
              <w:jc w:val="both"/>
              <w:rPr>
                <w:szCs w:val="28"/>
              </w:rPr>
            </w:pPr>
          </w:p>
          <w:p w:rsidR="00DC1858" w:rsidRPr="00C73634" w:rsidRDefault="00DC1858" w:rsidP="00E074CC">
            <w:pPr>
              <w:pStyle w:val="af0"/>
              <w:ind w:left="340" w:right="0" w:hanging="360"/>
              <w:jc w:val="both"/>
              <w:rPr>
                <w:color w:val="C00000"/>
                <w:szCs w:val="28"/>
              </w:rPr>
            </w:pP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Духовно-нравственное</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Кружки при СДК «Книголюб»</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Курс  «Моя родословная»</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Классные часы</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Внеклассные мероприятия Библиотечные уроки</w:t>
            </w:r>
          </w:p>
        </w:tc>
        <w:tc>
          <w:tcPr>
            <w:tcW w:w="421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pStyle w:val="af0"/>
              <w:ind w:right="0"/>
              <w:rPr>
                <w:szCs w:val="28"/>
              </w:rPr>
            </w:pPr>
            <w:r w:rsidRPr="00C73634">
              <w:rPr>
                <w:szCs w:val="28"/>
              </w:rPr>
              <w:t>Понимать слова «генеалогия», «родословная», «род», «родственники», «поколение», «потомки», «предок».</w:t>
            </w:r>
          </w:p>
          <w:p w:rsidR="00DC1858" w:rsidRPr="00C73634" w:rsidRDefault="00DC1858" w:rsidP="00E074CC">
            <w:pPr>
              <w:pStyle w:val="af0"/>
              <w:ind w:right="0"/>
              <w:rPr>
                <w:szCs w:val="28"/>
              </w:rPr>
            </w:pPr>
            <w:r w:rsidRPr="00C73634">
              <w:rPr>
                <w:szCs w:val="28"/>
              </w:rPr>
              <w:t>Находить информацию истории  возникновения имён и фамилий;</w:t>
            </w:r>
          </w:p>
          <w:p w:rsidR="00DC1858" w:rsidRPr="00C73634" w:rsidRDefault="00DC1858" w:rsidP="00E074CC">
            <w:pPr>
              <w:pStyle w:val="af0"/>
              <w:ind w:right="0"/>
              <w:rPr>
                <w:szCs w:val="28"/>
              </w:rPr>
            </w:pPr>
            <w:r w:rsidRPr="00C73634">
              <w:rPr>
                <w:szCs w:val="28"/>
              </w:rPr>
              <w:t>степени родства в семье;</w:t>
            </w:r>
          </w:p>
          <w:p w:rsidR="00DC1858" w:rsidRPr="00C73634" w:rsidRDefault="00DC1858" w:rsidP="00E074CC">
            <w:pPr>
              <w:pStyle w:val="af0"/>
              <w:ind w:right="0"/>
              <w:rPr>
                <w:szCs w:val="28"/>
              </w:rPr>
            </w:pPr>
            <w:r w:rsidRPr="00C73634">
              <w:rPr>
                <w:szCs w:val="28"/>
              </w:rPr>
              <w:t>о профессиях предков;</w:t>
            </w:r>
          </w:p>
          <w:p w:rsidR="00DC1858" w:rsidRPr="00C73634" w:rsidRDefault="00DC1858" w:rsidP="00E074CC">
            <w:pPr>
              <w:pStyle w:val="af0"/>
              <w:ind w:right="0"/>
              <w:rPr>
                <w:szCs w:val="28"/>
              </w:rPr>
            </w:pPr>
            <w:r w:rsidRPr="00C73634">
              <w:rPr>
                <w:szCs w:val="28"/>
              </w:rPr>
              <w:t>о семейных увлечениях и традициях;</w:t>
            </w:r>
          </w:p>
          <w:p w:rsidR="00DC1858" w:rsidRPr="00C73634" w:rsidRDefault="00DC1858" w:rsidP="00E074CC">
            <w:pPr>
              <w:pStyle w:val="af0"/>
              <w:ind w:right="0"/>
              <w:rPr>
                <w:szCs w:val="28"/>
              </w:rPr>
            </w:pPr>
          </w:p>
          <w:p w:rsidR="00DC1858" w:rsidRPr="00C73634" w:rsidRDefault="00DC1858" w:rsidP="00E074CC">
            <w:pPr>
              <w:jc w:val="center"/>
              <w:rPr>
                <w:rFonts w:ascii="Times New Roman" w:hAnsi="Times New Roman" w:cs="Times New Roman"/>
                <w:color w:val="C00000"/>
                <w:sz w:val="28"/>
                <w:szCs w:val="28"/>
              </w:rPr>
            </w:pP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pStyle w:val="af0"/>
              <w:ind w:left="340" w:right="0" w:hanging="360"/>
              <w:rPr>
                <w:szCs w:val="28"/>
              </w:rPr>
            </w:pPr>
            <w:r w:rsidRPr="00C73634">
              <w:rPr>
                <w:szCs w:val="28"/>
              </w:rPr>
              <w:t>Составлять:</w:t>
            </w:r>
          </w:p>
          <w:p w:rsidR="00DC1858" w:rsidRPr="00C73634" w:rsidRDefault="00DC1858" w:rsidP="00E074CC">
            <w:pPr>
              <w:pStyle w:val="af0"/>
              <w:ind w:left="340" w:right="0" w:hanging="360"/>
              <w:rPr>
                <w:szCs w:val="28"/>
              </w:rPr>
            </w:pPr>
            <w:r w:rsidRPr="00C73634">
              <w:rPr>
                <w:szCs w:val="28"/>
              </w:rPr>
              <w:t>«ленту времени» своей жизни;</w:t>
            </w:r>
          </w:p>
          <w:p w:rsidR="00DC1858" w:rsidRPr="00C73634" w:rsidRDefault="00DC1858" w:rsidP="00E074CC">
            <w:pPr>
              <w:pStyle w:val="af0"/>
              <w:ind w:left="340" w:right="0" w:hanging="360"/>
              <w:rPr>
                <w:szCs w:val="28"/>
              </w:rPr>
            </w:pPr>
            <w:r w:rsidRPr="00C73634">
              <w:rPr>
                <w:szCs w:val="28"/>
              </w:rPr>
              <w:t>родословное древо;</w:t>
            </w:r>
          </w:p>
          <w:p w:rsidR="00DC1858" w:rsidRPr="00C73634" w:rsidRDefault="00DC1858" w:rsidP="00E074CC">
            <w:pPr>
              <w:pStyle w:val="af0"/>
              <w:ind w:left="340" w:right="0" w:hanging="360"/>
              <w:rPr>
                <w:szCs w:val="28"/>
              </w:rPr>
            </w:pPr>
            <w:r w:rsidRPr="00C73634">
              <w:rPr>
                <w:szCs w:val="28"/>
              </w:rPr>
              <w:t>вместе с родителями разрабатывать свой фамильный    герб;</w:t>
            </w:r>
          </w:p>
          <w:p w:rsidR="00DC1858" w:rsidRPr="00C73634" w:rsidRDefault="00DC1858" w:rsidP="00E074CC">
            <w:pPr>
              <w:pStyle w:val="af0"/>
              <w:ind w:left="340" w:right="0" w:hanging="360"/>
              <w:rPr>
                <w:bCs/>
                <w:color w:val="C00000"/>
                <w:szCs w:val="28"/>
              </w:rPr>
            </w:pP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 xml:space="preserve">Социальное </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Курс  «Земля-наш дом»</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lastRenderedPageBreak/>
              <w:t>Классные часы</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Внеклассные мероприятия Библиотечные уроки</w:t>
            </w:r>
          </w:p>
        </w:tc>
        <w:tc>
          <w:tcPr>
            <w:tcW w:w="421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pStyle w:val="af9"/>
              <w:suppressAutoHyphens w:val="0"/>
              <w:rPr>
                <w:sz w:val="28"/>
                <w:szCs w:val="28"/>
              </w:rPr>
            </w:pPr>
            <w:r w:rsidRPr="00C73634">
              <w:rPr>
                <w:sz w:val="28"/>
                <w:szCs w:val="28"/>
              </w:rPr>
              <w:lastRenderedPageBreak/>
              <w:t xml:space="preserve">осуществлять поиск информации из разных источников знаний и обобщать её; </w:t>
            </w:r>
          </w:p>
          <w:p w:rsidR="00DC1858" w:rsidRPr="00C73634" w:rsidRDefault="00DC1858" w:rsidP="00E074CC">
            <w:pPr>
              <w:pStyle w:val="af9"/>
              <w:suppressAutoHyphens w:val="0"/>
              <w:rPr>
                <w:sz w:val="28"/>
                <w:szCs w:val="28"/>
              </w:rPr>
            </w:pPr>
            <w:r w:rsidRPr="00C73634">
              <w:rPr>
                <w:sz w:val="28"/>
                <w:szCs w:val="28"/>
              </w:rPr>
              <w:t xml:space="preserve">понимать информацию, представленную в разных </w:t>
            </w:r>
            <w:r w:rsidRPr="00C73634">
              <w:rPr>
                <w:sz w:val="28"/>
                <w:szCs w:val="28"/>
              </w:rPr>
              <w:lastRenderedPageBreak/>
              <w:t xml:space="preserve">формах; </w:t>
            </w:r>
          </w:p>
          <w:p w:rsidR="00DC1858" w:rsidRPr="00C73634" w:rsidRDefault="00DC1858" w:rsidP="00E074CC">
            <w:pPr>
              <w:pStyle w:val="af9"/>
              <w:suppressAutoHyphens w:val="0"/>
              <w:rPr>
                <w:sz w:val="28"/>
                <w:szCs w:val="28"/>
              </w:rPr>
            </w:pPr>
            <w:r w:rsidRPr="00C73634">
              <w:rPr>
                <w:sz w:val="28"/>
                <w:szCs w:val="28"/>
              </w:rPr>
              <w:t xml:space="preserve"> осуществлять логические действия анализа, сравнения, обобщения, классификации, установливать причинно-следственные связи; </w:t>
            </w:r>
          </w:p>
          <w:p w:rsidR="00DC1858" w:rsidRPr="00C73634" w:rsidRDefault="00DC1858" w:rsidP="00E074CC">
            <w:pPr>
              <w:pStyle w:val="af9"/>
              <w:suppressAutoHyphens w:val="0"/>
              <w:rPr>
                <w:sz w:val="28"/>
                <w:szCs w:val="28"/>
              </w:rPr>
            </w:pPr>
          </w:p>
          <w:p w:rsidR="00DC1858" w:rsidRPr="00C73634" w:rsidRDefault="00DC1858" w:rsidP="00E074CC">
            <w:pPr>
              <w:pStyle w:val="af9"/>
              <w:suppressAutoHyphens w:val="0"/>
              <w:jc w:val="left"/>
              <w:rPr>
                <w:color w:val="C00000"/>
                <w:sz w:val="28"/>
                <w:szCs w:val="28"/>
              </w:rPr>
            </w:pP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pStyle w:val="af9"/>
              <w:suppressAutoHyphens w:val="0"/>
              <w:jc w:val="left"/>
              <w:rPr>
                <w:sz w:val="28"/>
                <w:szCs w:val="28"/>
              </w:rPr>
            </w:pPr>
            <w:r w:rsidRPr="00C73634">
              <w:rPr>
                <w:sz w:val="28"/>
                <w:szCs w:val="28"/>
              </w:rPr>
              <w:lastRenderedPageBreak/>
              <w:t xml:space="preserve"> начальным формам исследовательской деятельности;</w:t>
            </w:r>
            <w:r w:rsidRPr="00C73634">
              <w:rPr>
                <w:sz w:val="28"/>
                <w:szCs w:val="28"/>
              </w:rPr>
              <w:br/>
              <w:t xml:space="preserve">способности  к осуществлению поиска </w:t>
            </w:r>
            <w:r w:rsidRPr="00C73634">
              <w:rPr>
                <w:sz w:val="28"/>
                <w:szCs w:val="28"/>
              </w:rPr>
              <w:lastRenderedPageBreak/>
              <w:t>необходимой информации для решения учебных задач, в том числе с использованием различных дополнительных источников, включая Интернет (выбор источника информации, извлечение нужной информации, её систематизация, преобразование в удобный вид);</w:t>
            </w:r>
          </w:p>
          <w:p w:rsidR="00DC1858" w:rsidRPr="00C73634" w:rsidRDefault="00DC1858" w:rsidP="00E074CC">
            <w:pPr>
              <w:pStyle w:val="af9"/>
              <w:suppressAutoHyphens w:val="0"/>
              <w:jc w:val="left"/>
              <w:rPr>
                <w:sz w:val="28"/>
                <w:szCs w:val="28"/>
              </w:rPr>
            </w:pPr>
            <w:r w:rsidRPr="00C73634">
              <w:rPr>
                <w:sz w:val="28"/>
                <w:szCs w:val="28"/>
              </w:rPr>
              <w:t>умению вступать в учебное сотрудничество с учителем и одноклассниками;</w:t>
            </w:r>
          </w:p>
          <w:p w:rsidR="00DC1858" w:rsidRPr="00C73634" w:rsidRDefault="00DC1858" w:rsidP="00E074CC">
            <w:pPr>
              <w:pStyle w:val="af9"/>
              <w:suppressAutoHyphens w:val="0"/>
              <w:jc w:val="left"/>
              <w:rPr>
                <w:b/>
                <w:sz w:val="28"/>
                <w:szCs w:val="28"/>
              </w:rPr>
            </w:pPr>
            <w:r w:rsidRPr="00C73634">
              <w:rPr>
                <w:sz w:val="28"/>
                <w:szCs w:val="28"/>
              </w:rPr>
              <w:t>осуществлять совместную деятельность в малых и больших группах, осваивая различные способы взаимной помощи партнёрам по общению;</w:t>
            </w:r>
          </w:p>
          <w:p w:rsidR="00DC1858" w:rsidRPr="00C73634" w:rsidRDefault="00DC1858" w:rsidP="00E074CC">
            <w:pPr>
              <w:rPr>
                <w:rFonts w:ascii="Times New Roman" w:hAnsi="Times New Roman" w:cs="Times New Roman"/>
                <w:color w:val="C00000"/>
                <w:sz w:val="28"/>
                <w:szCs w:val="28"/>
              </w:rPr>
            </w:pP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lastRenderedPageBreak/>
              <w:t>Общеинтеллектуальное</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Кружок «Информатика в играх и задачах»</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для 1-4 классов</w:t>
            </w:r>
          </w:p>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 xml:space="preserve">Предметные недели </w:t>
            </w:r>
          </w:p>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Внеклассные мероприятия Библиотечные уроки</w:t>
            </w:r>
          </w:p>
          <w:p w:rsidR="00DC1858" w:rsidRPr="00C73634" w:rsidRDefault="00DC1858" w:rsidP="00E074CC">
            <w:pPr>
              <w:snapToGrid w:val="0"/>
              <w:jc w:val="center"/>
              <w:rPr>
                <w:rFonts w:ascii="Times New Roman" w:hAnsi="Times New Roman" w:cs="Times New Roman"/>
                <w:sz w:val="28"/>
                <w:szCs w:val="28"/>
              </w:rPr>
            </w:pPr>
          </w:p>
        </w:tc>
        <w:tc>
          <w:tcPr>
            <w:tcW w:w="421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pacing w:before="100" w:beforeAutospacing="1" w:after="100" w:afterAutospacing="1"/>
              <w:jc w:val="both"/>
              <w:rPr>
                <w:rFonts w:ascii="Times New Roman" w:hAnsi="Times New Roman" w:cs="Times New Roman"/>
                <w:sz w:val="28"/>
                <w:szCs w:val="28"/>
              </w:rPr>
            </w:pPr>
            <w:r w:rsidRPr="00C73634">
              <w:rPr>
                <w:rFonts w:ascii="Times New Roman" w:hAnsi="Times New Roman" w:cs="Times New Roman"/>
                <w:sz w:val="28"/>
                <w:szCs w:val="28"/>
              </w:rPr>
              <w:t xml:space="preserve"> -определять составные части предметов, а также состав этих составных частей;</w:t>
            </w:r>
          </w:p>
          <w:p w:rsidR="00DC1858" w:rsidRPr="00C73634" w:rsidRDefault="00DC1858" w:rsidP="00E074CC">
            <w:pPr>
              <w:spacing w:before="100" w:beforeAutospacing="1" w:after="100" w:afterAutospacing="1"/>
              <w:jc w:val="both"/>
              <w:rPr>
                <w:rFonts w:ascii="Times New Roman" w:hAnsi="Times New Roman" w:cs="Times New Roman"/>
                <w:sz w:val="28"/>
                <w:szCs w:val="28"/>
              </w:rPr>
            </w:pPr>
            <w:r w:rsidRPr="00C73634">
              <w:rPr>
                <w:rFonts w:ascii="Times New Roman" w:hAnsi="Times New Roman" w:cs="Times New Roman"/>
                <w:sz w:val="28"/>
                <w:szCs w:val="28"/>
              </w:rPr>
              <w:t>-описывать местонахождение предмета, перечисляя объекты, в состав которых он входит (по аналогии с почтовым адресом);</w:t>
            </w:r>
          </w:p>
          <w:p w:rsidR="00DC1858" w:rsidRPr="00C73634" w:rsidRDefault="00DC1858" w:rsidP="00E074CC">
            <w:pPr>
              <w:spacing w:before="100" w:beforeAutospacing="1" w:after="100" w:afterAutospacing="1"/>
              <w:jc w:val="both"/>
              <w:rPr>
                <w:rFonts w:ascii="Times New Roman" w:hAnsi="Times New Roman" w:cs="Times New Roman"/>
                <w:sz w:val="28"/>
                <w:szCs w:val="28"/>
              </w:rPr>
            </w:pPr>
            <w:r w:rsidRPr="00C73634">
              <w:rPr>
                <w:rFonts w:ascii="Times New Roman" w:hAnsi="Times New Roman" w:cs="Times New Roman"/>
                <w:sz w:val="28"/>
                <w:szCs w:val="28"/>
              </w:rPr>
              <w:t>-заполнять таблицу признаков для предметов из одного класса (в каждой ячейке таблицы записывается значение одного из нескольких признаков у одного из нескольких предметов);</w:t>
            </w:r>
          </w:p>
          <w:p w:rsidR="00DC1858" w:rsidRPr="00C73634" w:rsidRDefault="00DC1858" w:rsidP="00E074CC">
            <w:pPr>
              <w:spacing w:before="100" w:beforeAutospacing="1" w:after="100" w:afterAutospacing="1"/>
              <w:jc w:val="both"/>
              <w:rPr>
                <w:rFonts w:ascii="Times New Roman" w:hAnsi="Times New Roman" w:cs="Times New Roman"/>
                <w:sz w:val="28"/>
                <w:szCs w:val="28"/>
              </w:rPr>
            </w:pPr>
            <w:r w:rsidRPr="00C73634">
              <w:rPr>
                <w:rFonts w:ascii="Times New Roman" w:hAnsi="Times New Roman" w:cs="Times New Roman"/>
                <w:sz w:val="28"/>
                <w:szCs w:val="28"/>
              </w:rPr>
              <w:t xml:space="preserve">-записывать выводы в виде правил «если …, то …»; по заданной ситуации составлять короткие цепочки правил «если </w:t>
            </w:r>
            <w:r w:rsidRPr="00C73634">
              <w:rPr>
                <w:rFonts w:ascii="Times New Roman" w:hAnsi="Times New Roman" w:cs="Times New Roman"/>
                <w:sz w:val="28"/>
                <w:szCs w:val="28"/>
              </w:rPr>
              <w:lastRenderedPageBreak/>
              <w:t>…, то …».</w:t>
            </w:r>
          </w:p>
          <w:p w:rsidR="00DC1858" w:rsidRPr="00C73634" w:rsidRDefault="00DC1858" w:rsidP="00E074CC">
            <w:pPr>
              <w:spacing w:before="100" w:beforeAutospacing="1" w:after="100" w:afterAutospacing="1"/>
              <w:jc w:val="both"/>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color w:val="C00000"/>
                <w:sz w:val="28"/>
                <w:szCs w:val="28"/>
              </w:rPr>
            </w:pP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DC1858">
            <w:pPr>
              <w:numPr>
                <w:ilvl w:val="0"/>
                <w:numId w:val="56"/>
              </w:numPr>
              <w:spacing w:before="100" w:beforeAutospacing="1" w:after="100" w:afterAutospacing="1" w:line="240" w:lineRule="auto"/>
              <w:ind w:left="0"/>
              <w:jc w:val="both"/>
              <w:rPr>
                <w:rFonts w:ascii="Times New Roman" w:hAnsi="Times New Roman" w:cs="Times New Roman"/>
                <w:sz w:val="28"/>
                <w:szCs w:val="28"/>
              </w:rPr>
            </w:pPr>
            <w:r w:rsidRPr="00C73634">
              <w:rPr>
                <w:rFonts w:ascii="Times New Roman" w:hAnsi="Times New Roman" w:cs="Times New Roman"/>
                <w:sz w:val="28"/>
                <w:szCs w:val="28"/>
              </w:rPr>
              <w:lastRenderedPageBreak/>
              <w:t>изображать множества с разным взаимным расположением;</w:t>
            </w:r>
          </w:p>
          <w:p w:rsidR="00DC1858" w:rsidRPr="00C73634" w:rsidRDefault="00DC1858" w:rsidP="00DC1858">
            <w:pPr>
              <w:numPr>
                <w:ilvl w:val="0"/>
                <w:numId w:val="57"/>
              </w:numPr>
              <w:spacing w:before="100" w:beforeAutospacing="1" w:after="100" w:afterAutospacing="1" w:line="240" w:lineRule="auto"/>
              <w:ind w:left="0"/>
              <w:jc w:val="both"/>
              <w:rPr>
                <w:rFonts w:ascii="Times New Roman" w:hAnsi="Times New Roman" w:cs="Times New Roman"/>
                <w:sz w:val="28"/>
                <w:szCs w:val="28"/>
              </w:rPr>
            </w:pPr>
            <w:r w:rsidRPr="00C73634">
              <w:rPr>
                <w:rFonts w:ascii="Times New Roman" w:hAnsi="Times New Roman" w:cs="Times New Roman"/>
                <w:sz w:val="28"/>
                <w:szCs w:val="28"/>
              </w:rPr>
              <w:t>началу профессионального самоопределения, ознакомлению с миром профессий, связанных с информационными и коммуникационными технологиями.</w:t>
            </w:r>
          </w:p>
          <w:p w:rsidR="00DC1858" w:rsidRPr="00C73634" w:rsidRDefault="00DC1858" w:rsidP="00DC1858">
            <w:pPr>
              <w:numPr>
                <w:ilvl w:val="0"/>
                <w:numId w:val="58"/>
              </w:numPr>
              <w:spacing w:before="100" w:beforeAutospacing="1" w:after="100" w:afterAutospacing="1" w:line="240" w:lineRule="auto"/>
              <w:ind w:left="0"/>
              <w:jc w:val="both"/>
              <w:rPr>
                <w:rFonts w:ascii="Times New Roman" w:hAnsi="Times New Roman" w:cs="Times New Roman"/>
                <w:sz w:val="28"/>
                <w:szCs w:val="28"/>
              </w:rPr>
            </w:pPr>
            <w:r w:rsidRPr="00C73634">
              <w:rPr>
                <w:rFonts w:ascii="Times New Roman" w:hAnsi="Times New Roman" w:cs="Times New Roman"/>
                <w:sz w:val="28"/>
                <w:szCs w:val="28"/>
              </w:rPr>
              <w:t>моделировать и  преобразовывать объекты из чувствен</w:t>
            </w:r>
            <w:r w:rsidRPr="00C73634">
              <w:rPr>
                <w:rFonts w:ascii="Times New Roman" w:hAnsi="Times New Roman" w:cs="Times New Roman"/>
                <w:sz w:val="28"/>
                <w:szCs w:val="28"/>
              </w:rPr>
              <w:softHyphen/>
              <w:t>ной формы в модель, где выделены существенные характе</w:t>
            </w:r>
            <w:r w:rsidRPr="00C73634">
              <w:rPr>
                <w:rFonts w:ascii="Times New Roman" w:hAnsi="Times New Roman" w:cs="Times New Roman"/>
                <w:sz w:val="28"/>
                <w:szCs w:val="28"/>
              </w:rPr>
              <w:softHyphen/>
              <w:t>ристики объекта (пространственно-графическая или знаково-символическая);</w:t>
            </w:r>
          </w:p>
          <w:p w:rsidR="00DC1858" w:rsidRPr="00C73634" w:rsidRDefault="00DC1858" w:rsidP="00E074CC">
            <w:pPr>
              <w:rPr>
                <w:rFonts w:ascii="Times New Roman" w:hAnsi="Times New Roman" w:cs="Times New Roman"/>
                <w:bCs/>
                <w:color w:val="C00000"/>
                <w:sz w:val="28"/>
                <w:szCs w:val="28"/>
              </w:rPr>
            </w:pP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lastRenderedPageBreak/>
              <w:t xml:space="preserve">Общекультурное </w:t>
            </w:r>
          </w:p>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Кружок «Умелые ручки»</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Кружок (СДК) «Свирелька»</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Внеклассные мероприятия Библиотечные уроки</w:t>
            </w:r>
          </w:p>
          <w:p w:rsidR="00DC1858" w:rsidRPr="00C73634" w:rsidRDefault="00DC1858" w:rsidP="00E074CC">
            <w:pPr>
              <w:snapToGrid w:val="0"/>
              <w:jc w:val="center"/>
              <w:rPr>
                <w:rFonts w:ascii="Times New Roman" w:hAnsi="Times New Roman" w:cs="Times New Roman"/>
                <w:sz w:val="28"/>
                <w:szCs w:val="28"/>
              </w:rPr>
            </w:pPr>
          </w:p>
        </w:tc>
        <w:tc>
          <w:tcPr>
            <w:tcW w:w="421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ind w:left="-142" w:right="-284"/>
              <w:rPr>
                <w:rFonts w:ascii="Times New Roman" w:hAnsi="Times New Roman" w:cs="Times New Roman"/>
                <w:sz w:val="28"/>
                <w:szCs w:val="28"/>
              </w:rPr>
            </w:pPr>
            <w:r w:rsidRPr="00C73634">
              <w:rPr>
                <w:rFonts w:ascii="Times New Roman" w:hAnsi="Times New Roman" w:cs="Times New Roman"/>
                <w:sz w:val="28"/>
                <w:szCs w:val="28"/>
              </w:rPr>
              <w:t>- правильно использовать</w:t>
            </w:r>
          </w:p>
          <w:p w:rsidR="00DC1858" w:rsidRPr="00C73634" w:rsidRDefault="00DC1858" w:rsidP="00E074CC">
            <w:pPr>
              <w:tabs>
                <w:tab w:val="num" w:pos="142"/>
              </w:tabs>
              <w:ind w:left="-142" w:right="-284"/>
              <w:rPr>
                <w:rFonts w:ascii="Times New Roman" w:hAnsi="Times New Roman" w:cs="Times New Roman"/>
                <w:sz w:val="28"/>
                <w:szCs w:val="28"/>
              </w:rPr>
            </w:pPr>
            <w:r w:rsidRPr="00C73634">
              <w:rPr>
                <w:rFonts w:ascii="Times New Roman" w:hAnsi="Times New Roman" w:cs="Times New Roman"/>
                <w:sz w:val="28"/>
                <w:szCs w:val="28"/>
              </w:rPr>
              <w:t xml:space="preserve"> инструменты в работе;</w:t>
            </w:r>
          </w:p>
          <w:p w:rsidR="00DC1858" w:rsidRPr="00C73634" w:rsidRDefault="00DC1858" w:rsidP="00E074CC">
            <w:pPr>
              <w:tabs>
                <w:tab w:val="num" w:pos="142"/>
              </w:tabs>
              <w:ind w:left="-142" w:right="-284"/>
              <w:rPr>
                <w:rFonts w:ascii="Times New Roman" w:hAnsi="Times New Roman" w:cs="Times New Roman"/>
                <w:sz w:val="28"/>
                <w:szCs w:val="28"/>
              </w:rPr>
            </w:pPr>
            <w:r w:rsidRPr="00C73634">
              <w:rPr>
                <w:rFonts w:ascii="Times New Roman" w:hAnsi="Times New Roman" w:cs="Times New Roman"/>
                <w:sz w:val="28"/>
                <w:szCs w:val="28"/>
              </w:rPr>
              <w:t>- строго соблюдать правила безопасности труда;</w:t>
            </w:r>
          </w:p>
          <w:p w:rsidR="00DC1858" w:rsidRPr="00C73634" w:rsidRDefault="00DC1858" w:rsidP="00E074CC">
            <w:pPr>
              <w:tabs>
                <w:tab w:val="num" w:pos="142"/>
              </w:tabs>
              <w:ind w:left="-142" w:right="-284"/>
              <w:rPr>
                <w:rFonts w:ascii="Times New Roman" w:hAnsi="Times New Roman" w:cs="Times New Roman"/>
                <w:sz w:val="28"/>
                <w:szCs w:val="28"/>
              </w:rPr>
            </w:pPr>
            <w:r w:rsidRPr="00C73634">
              <w:rPr>
                <w:rFonts w:ascii="Times New Roman" w:hAnsi="Times New Roman" w:cs="Times New Roman"/>
                <w:sz w:val="28"/>
                <w:szCs w:val="28"/>
              </w:rPr>
              <w:t>- самостоятельно планировать и организовывать свой труд;</w:t>
            </w:r>
          </w:p>
          <w:p w:rsidR="00DC1858" w:rsidRPr="00C73634" w:rsidRDefault="00DC1858" w:rsidP="00E074CC">
            <w:pPr>
              <w:tabs>
                <w:tab w:val="num" w:pos="142"/>
              </w:tabs>
              <w:ind w:left="-142" w:right="-284"/>
              <w:rPr>
                <w:rFonts w:ascii="Times New Roman" w:hAnsi="Times New Roman" w:cs="Times New Roman"/>
                <w:sz w:val="28"/>
                <w:szCs w:val="28"/>
              </w:rPr>
            </w:pPr>
            <w:r w:rsidRPr="00C73634">
              <w:rPr>
                <w:rFonts w:ascii="Times New Roman" w:hAnsi="Times New Roman" w:cs="Times New Roman"/>
                <w:sz w:val="28"/>
                <w:szCs w:val="28"/>
              </w:rPr>
              <w:t>-контролировать правильность выполнения работы.</w:t>
            </w:r>
          </w:p>
          <w:p w:rsidR="00DC1858" w:rsidRPr="00C73634" w:rsidRDefault="00DC1858" w:rsidP="00E074CC">
            <w:pPr>
              <w:jc w:val="center"/>
              <w:rPr>
                <w:rFonts w:ascii="Times New Roman" w:hAnsi="Times New Roman" w:cs="Times New Roman"/>
                <w:color w:val="C00000"/>
                <w:sz w:val="28"/>
                <w:szCs w:val="28"/>
              </w:rPr>
            </w:pP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num" w:pos="142"/>
              </w:tabs>
              <w:ind w:left="-142" w:right="-284"/>
              <w:rPr>
                <w:rFonts w:ascii="Times New Roman" w:hAnsi="Times New Roman" w:cs="Times New Roman"/>
                <w:sz w:val="28"/>
                <w:szCs w:val="28"/>
              </w:rPr>
            </w:pPr>
            <w:r w:rsidRPr="00C73634">
              <w:rPr>
                <w:rFonts w:ascii="Times New Roman" w:hAnsi="Times New Roman" w:cs="Times New Roman"/>
                <w:sz w:val="28"/>
                <w:szCs w:val="28"/>
              </w:rPr>
              <w:t>- самостоятельно изготовлять изделие (по рисунку, эскизу, схеме, замыслу);</w:t>
            </w:r>
          </w:p>
          <w:p w:rsidR="00DC1858" w:rsidRPr="00C73634" w:rsidRDefault="00DC1858" w:rsidP="00E074CC">
            <w:pPr>
              <w:tabs>
                <w:tab w:val="num" w:pos="142"/>
              </w:tabs>
              <w:ind w:left="-142" w:right="-284"/>
              <w:rPr>
                <w:rFonts w:ascii="Times New Roman" w:hAnsi="Times New Roman" w:cs="Times New Roman"/>
                <w:sz w:val="28"/>
                <w:szCs w:val="28"/>
              </w:rPr>
            </w:pPr>
            <w:r w:rsidRPr="00C73634">
              <w:rPr>
                <w:rFonts w:ascii="Times New Roman" w:hAnsi="Times New Roman" w:cs="Times New Roman"/>
                <w:sz w:val="28"/>
                <w:szCs w:val="28"/>
              </w:rPr>
              <w:t>- экономно и рационально расходовать материалы;</w:t>
            </w:r>
          </w:p>
          <w:p w:rsidR="00DC1858" w:rsidRPr="00C73634" w:rsidRDefault="00DC1858" w:rsidP="00E074CC">
            <w:pPr>
              <w:ind w:left="-142" w:right="-284"/>
              <w:jc w:val="both"/>
              <w:rPr>
                <w:rFonts w:ascii="Times New Roman" w:hAnsi="Times New Roman" w:cs="Times New Roman"/>
                <w:sz w:val="28"/>
                <w:szCs w:val="28"/>
              </w:rPr>
            </w:pPr>
            <w:r w:rsidRPr="00C73634">
              <w:rPr>
                <w:rFonts w:ascii="Times New Roman" w:hAnsi="Times New Roman" w:cs="Times New Roman"/>
                <w:sz w:val="28"/>
                <w:szCs w:val="28"/>
              </w:rPr>
              <w:t>- способам и приемам обработки различных материалов, предусмотренных программой.</w:t>
            </w:r>
          </w:p>
          <w:p w:rsidR="00DC1858" w:rsidRPr="00C73634" w:rsidRDefault="00DC1858" w:rsidP="00E074CC">
            <w:pPr>
              <w:rPr>
                <w:rFonts w:ascii="Times New Roman" w:hAnsi="Times New Roman" w:cs="Times New Roman"/>
                <w:color w:val="C00000"/>
                <w:sz w:val="28"/>
                <w:szCs w:val="28"/>
              </w:rPr>
            </w:pPr>
          </w:p>
        </w:tc>
      </w:tr>
    </w:tbl>
    <w:p w:rsidR="00DC1858" w:rsidRPr="00C73634" w:rsidRDefault="00DC1858" w:rsidP="00DC1858">
      <w:pPr>
        <w:jc w:val="center"/>
        <w:rPr>
          <w:rFonts w:ascii="Times New Roman" w:hAnsi="Times New Roman" w:cs="Times New Roman"/>
          <w:b/>
          <w:color w:val="C00000"/>
          <w:sz w:val="28"/>
          <w:szCs w:val="28"/>
        </w:rPr>
      </w:pPr>
    </w:p>
    <w:p w:rsidR="00DC1858" w:rsidRPr="00C73634" w:rsidRDefault="00DC1858" w:rsidP="00DC1858">
      <w:pPr>
        <w:jc w:val="center"/>
        <w:rPr>
          <w:rFonts w:ascii="Times New Roman" w:hAnsi="Times New Roman" w:cs="Times New Roman"/>
          <w:b/>
          <w:color w:val="C00000"/>
          <w:sz w:val="28"/>
          <w:szCs w:val="28"/>
        </w:rPr>
      </w:pPr>
    </w:p>
    <w:p w:rsidR="00DC1858" w:rsidRPr="00C73634" w:rsidRDefault="00DC1858" w:rsidP="00DC1858">
      <w:pPr>
        <w:jc w:val="center"/>
        <w:rPr>
          <w:rFonts w:ascii="Times New Roman" w:hAnsi="Times New Roman" w:cs="Times New Roman"/>
          <w:b/>
          <w:color w:val="FF0000"/>
          <w:sz w:val="28"/>
          <w:szCs w:val="28"/>
        </w:rPr>
      </w:pPr>
    </w:p>
    <w:p w:rsidR="00DC1858" w:rsidRPr="00C73634" w:rsidRDefault="00DC1858" w:rsidP="00DC1858">
      <w:pPr>
        <w:jc w:val="center"/>
        <w:rPr>
          <w:rFonts w:ascii="Times New Roman" w:hAnsi="Times New Roman" w:cs="Times New Roman"/>
          <w:b/>
          <w:color w:val="FF0000"/>
          <w:sz w:val="28"/>
          <w:szCs w:val="28"/>
        </w:rPr>
      </w:pPr>
    </w:p>
    <w:p w:rsidR="00DC1858" w:rsidRPr="00C73634" w:rsidRDefault="00DC1858" w:rsidP="00DC1858">
      <w:pPr>
        <w:jc w:val="center"/>
        <w:rPr>
          <w:rFonts w:ascii="Times New Roman" w:hAnsi="Times New Roman" w:cs="Times New Roman"/>
          <w:b/>
          <w:color w:val="FF0000"/>
          <w:sz w:val="28"/>
          <w:szCs w:val="28"/>
        </w:rPr>
      </w:pPr>
    </w:p>
    <w:p w:rsidR="00DC1858" w:rsidRPr="00C73634" w:rsidRDefault="00DC1858" w:rsidP="00DC1858">
      <w:pPr>
        <w:jc w:val="center"/>
        <w:rPr>
          <w:rFonts w:ascii="Times New Roman" w:hAnsi="Times New Roman" w:cs="Times New Roman"/>
          <w:b/>
          <w:color w:val="FF0000"/>
          <w:sz w:val="28"/>
          <w:szCs w:val="28"/>
        </w:rPr>
      </w:pPr>
    </w:p>
    <w:p w:rsidR="00DC1858" w:rsidRPr="00C73634" w:rsidRDefault="00DC1858" w:rsidP="00DC1858">
      <w:pPr>
        <w:jc w:val="center"/>
        <w:rPr>
          <w:rFonts w:ascii="Times New Roman" w:hAnsi="Times New Roman" w:cs="Times New Roman"/>
          <w:b/>
          <w:color w:val="FF0000"/>
          <w:sz w:val="28"/>
          <w:szCs w:val="28"/>
        </w:rPr>
      </w:pPr>
    </w:p>
    <w:p w:rsidR="00E43257" w:rsidRDefault="00E43257" w:rsidP="00DC1858">
      <w:pPr>
        <w:jc w:val="center"/>
        <w:rPr>
          <w:rFonts w:ascii="Times New Roman" w:hAnsi="Times New Roman" w:cs="Times New Roman"/>
          <w:b/>
          <w:sz w:val="28"/>
          <w:szCs w:val="28"/>
        </w:rPr>
      </w:pPr>
    </w:p>
    <w:p w:rsidR="00E43257" w:rsidRDefault="00E43257" w:rsidP="00DC1858">
      <w:pPr>
        <w:jc w:val="center"/>
        <w:rPr>
          <w:rFonts w:ascii="Times New Roman" w:hAnsi="Times New Roman" w:cs="Times New Roman"/>
          <w:b/>
          <w:sz w:val="28"/>
          <w:szCs w:val="28"/>
        </w:rPr>
      </w:pPr>
    </w:p>
    <w:p w:rsidR="00E43257" w:rsidRDefault="00E43257" w:rsidP="00DC1858">
      <w:pPr>
        <w:jc w:val="center"/>
        <w:rPr>
          <w:rFonts w:ascii="Times New Roman" w:hAnsi="Times New Roman" w:cs="Times New Roman"/>
          <w:b/>
          <w:sz w:val="28"/>
          <w:szCs w:val="28"/>
        </w:rPr>
      </w:pPr>
    </w:p>
    <w:p w:rsidR="00E43257" w:rsidRDefault="00E43257" w:rsidP="00DC1858">
      <w:pPr>
        <w:jc w:val="center"/>
        <w:rPr>
          <w:rFonts w:ascii="Times New Roman" w:hAnsi="Times New Roman" w:cs="Times New Roman"/>
          <w:b/>
          <w:sz w:val="28"/>
          <w:szCs w:val="28"/>
        </w:rPr>
      </w:pPr>
    </w:p>
    <w:p w:rsidR="00E43257" w:rsidRDefault="00E43257" w:rsidP="00DC1858">
      <w:pPr>
        <w:jc w:val="center"/>
        <w:rPr>
          <w:rFonts w:ascii="Times New Roman" w:hAnsi="Times New Roman" w:cs="Times New Roman"/>
          <w:b/>
          <w:sz w:val="28"/>
          <w:szCs w:val="28"/>
        </w:rPr>
      </w:pPr>
    </w:p>
    <w:p w:rsidR="00E43257" w:rsidRDefault="00E43257" w:rsidP="00DC1858">
      <w:pPr>
        <w:jc w:val="center"/>
        <w:rPr>
          <w:rFonts w:ascii="Times New Roman" w:hAnsi="Times New Roman" w:cs="Times New Roman"/>
          <w:b/>
          <w:sz w:val="28"/>
          <w:szCs w:val="28"/>
        </w:rPr>
      </w:pPr>
    </w:p>
    <w:p w:rsidR="00E43257" w:rsidRDefault="00E43257" w:rsidP="00DC1858">
      <w:pPr>
        <w:jc w:val="center"/>
        <w:rPr>
          <w:rFonts w:ascii="Times New Roman" w:hAnsi="Times New Roman" w:cs="Times New Roman"/>
          <w:b/>
          <w:sz w:val="28"/>
          <w:szCs w:val="28"/>
        </w:rPr>
      </w:pPr>
    </w:p>
    <w:p w:rsidR="00E43257" w:rsidRDefault="00E43257" w:rsidP="00DC1858">
      <w:pPr>
        <w:jc w:val="center"/>
        <w:rPr>
          <w:rFonts w:ascii="Times New Roman" w:hAnsi="Times New Roman" w:cs="Times New Roman"/>
          <w:b/>
          <w:sz w:val="28"/>
          <w:szCs w:val="28"/>
        </w:rPr>
      </w:pPr>
    </w:p>
    <w:p w:rsidR="00E43257" w:rsidRDefault="00E43257" w:rsidP="00DC1858">
      <w:pPr>
        <w:jc w:val="center"/>
        <w:rPr>
          <w:rFonts w:ascii="Times New Roman" w:hAnsi="Times New Roman" w:cs="Times New Roman"/>
          <w:b/>
          <w:sz w:val="28"/>
          <w:szCs w:val="28"/>
        </w:rPr>
      </w:pPr>
    </w:p>
    <w:p w:rsidR="00E43257" w:rsidRDefault="00E43257" w:rsidP="00DC1858">
      <w:pPr>
        <w:jc w:val="center"/>
        <w:rPr>
          <w:rFonts w:ascii="Times New Roman" w:hAnsi="Times New Roman" w:cs="Times New Roman"/>
          <w:b/>
          <w:sz w:val="28"/>
          <w:szCs w:val="28"/>
        </w:rPr>
      </w:pPr>
    </w:p>
    <w:p w:rsidR="00E43257" w:rsidRDefault="00E43257" w:rsidP="00DC1858">
      <w:pPr>
        <w:jc w:val="center"/>
        <w:rPr>
          <w:rFonts w:ascii="Times New Roman" w:hAnsi="Times New Roman" w:cs="Times New Roman"/>
          <w:b/>
          <w:sz w:val="28"/>
          <w:szCs w:val="28"/>
        </w:rPr>
      </w:pPr>
    </w:p>
    <w:p w:rsidR="00E43257" w:rsidRDefault="00E43257" w:rsidP="00DC1858">
      <w:pPr>
        <w:jc w:val="center"/>
        <w:rPr>
          <w:rFonts w:ascii="Times New Roman" w:hAnsi="Times New Roman" w:cs="Times New Roman"/>
          <w:b/>
          <w:sz w:val="28"/>
          <w:szCs w:val="28"/>
        </w:rPr>
      </w:pPr>
    </w:p>
    <w:p w:rsidR="00E43257" w:rsidRDefault="00E43257"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1.3. Система оценки достижения планируемых результатов освоения ООП НОО</w:t>
      </w:r>
    </w:p>
    <w:p w:rsidR="00DC1858" w:rsidRPr="00C73634" w:rsidRDefault="00DC1858" w:rsidP="00DC1858">
      <w:pPr>
        <w:rPr>
          <w:rFonts w:ascii="Times New Roman" w:hAnsi="Times New Roman" w:cs="Times New Roman"/>
          <w:sz w:val="28"/>
          <w:szCs w:val="28"/>
          <w:u w:val="single"/>
        </w:rPr>
      </w:pPr>
      <w:r w:rsidRPr="00C73634">
        <w:rPr>
          <w:rFonts w:ascii="Times New Roman" w:hAnsi="Times New Roman" w:cs="Times New Roman"/>
          <w:sz w:val="28"/>
          <w:szCs w:val="28"/>
          <w:u w:val="single"/>
        </w:rPr>
        <w:t>Общие положения</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Цель</w:t>
      </w:r>
      <w:r w:rsidRPr="00C73634">
        <w:rPr>
          <w:rFonts w:ascii="Times New Roman" w:hAnsi="Times New Roman" w:cs="Times New Roman"/>
          <w:sz w:val="28"/>
          <w:szCs w:val="28"/>
        </w:rPr>
        <w:t xml:space="preserve"> - определение принципов, оптимальных   форм и способов контроля и оценки достижения планируемых результатов  освоения ООП учащимися 1-4 классов. </w:t>
      </w:r>
    </w:p>
    <w:p w:rsidR="00DC1858" w:rsidRPr="00C73634" w:rsidRDefault="00DC1858" w:rsidP="00DC1858">
      <w:pPr>
        <w:jc w:val="both"/>
        <w:rPr>
          <w:rStyle w:val="c3"/>
          <w:rFonts w:ascii="Times New Roman" w:hAnsi="Times New Roman" w:cs="Times New Roman"/>
          <w:sz w:val="28"/>
          <w:szCs w:val="28"/>
        </w:rPr>
      </w:pPr>
      <w:r w:rsidRPr="00C73634">
        <w:rPr>
          <w:rStyle w:val="c3"/>
          <w:rFonts w:ascii="Times New Roman" w:hAnsi="Times New Roman" w:cs="Times New Roman"/>
          <w:sz w:val="28"/>
          <w:szCs w:val="28"/>
        </w:rPr>
        <w:t xml:space="preserve">Система оценки достижений планируемых результатов освоения ООП НОО направлена на реализацию требований  ФГОС </w:t>
      </w:r>
      <w:r w:rsidRPr="00C73634">
        <w:rPr>
          <w:rStyle w:val="c3"/>
          <w:rFonts w:ascii="Times New Roman" w:hAnsi="Times New Roman" w:cs="Times New Roman"/>
          <w:sz w:val="28"/>
          <w:szCs w:val="28"/>
          <w:u w:val="single"/>
        </w:rPr>
        <w:t>обеспечить комплексный</w:t>
      </w:r>
      <w:r w:rsidRPr="00C73634">
        <w:rPr>
          <w:rStyle w:val="c3"/>
          <w:rFonts w:ascii="Times New Roman" w:hAnsi="Times New Roman" w:cs="Times New Roman"/>
          <w:sz w:val="28"/>
          <w:szCs w:val="28"/>
        </w:rPr>
        <w:t xml:space="preserve">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Функции: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1.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2. Обратная связь;</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3. Управление образовательным процессом.</w:t>
      </w:r>
    </w:p>
    <w:p w:rsidR="00DC1858" w:rsidRPr="00C73634" w:rsidRDefault="00DC1858" w:rsidP="00DC1858">
      <w:pPr>
        <w:ind w:firstLine="708"/>
        <w:rPr>
          <w:rStyle w:val="c3"/>
          <w:rFonts w:ascii="Times New Roman" w:hAnsi="Times New Roman" w:cs="Times New Roman"/>
          <w:sz w:val="28"/>
          <w:szCs w:val="28"/>
        </w:rPr>
      </w:pPr>
      <w:r w:rsidRPr="00C73634">
        <w:rPr>
          <w:rFonts w:ascii="Times New Roman" w:hAnsi="Times New Roman" w:cs="Times New Roman"/>
          <w:sz w:val="28"/>
          <w:szCs w:val="28"/>
        </w:rPr>
        <w:t>Особенностями системы оценки являются:</w:t>
      </w:r>
      <w:r w:rsidRPr="00C73634">
        <w:rPr>
          <w:rFonts w:ascii="Times New Roman" w:hAnsi="Times New Roman" w:cs="Times New Roman"/>
          <w:sz w:val="28"/>
          <w:szCs w:val="28"/>
        </w:rPr>
        <w:br/>
        <w:t xml:space="preserve">- </w:t>
      </w:r>
      <w:r w:rsidRPr="00C73634">
        <w:rPr>
          <w:rStyle w:val="c3"/>
          <w:rFonts w:ascii="Times New Roman" w:hAnsi="Times New Roman" w:cs="Times New Roman"/>
          <w:sz w:val="28"/>
          <w:szCs w:val="28"/>
          <w:u w:val="single"/>
        </w:rPr>
        <w:t>критериальность</w:t>
      </w:r>
      <w:r w:rsidRPr="00C73634">
        <w:rPr>
          <w:rStyle w:val="c3"/>
          <w:rFonts w:ascii="Times New Roman" w:hAnsi="Times New Roman" w:cs="Times New Roman"/>
          <w:sz w:val="28"/>
          <w:szCs w:val="28"/>
        </w:rPr>
        <w:t>: контроль и оценка строятся на основе критериев, сформулированных в требованиях стандарта к планируемым результатам; критериями являются целевые установки: по курсу, разделу, теме, уроку, универсальные учебные действия;</w:t>
      </w:r>
    </w:p>
    <w:p w:rsidR="00DC1858" w:rsidRPr="00C73634" w:rsidRDefault="00DC1858" w:rsidP="00DC1858">
      <w:pPr>
        <w:rPr>
          <w:rFonts w:ascii="Times New Roman" w:hAnsi="Times New Roman" w:cs="Times New Roman"/>
          <w:sz w:val="28"/>
          <w:szCs w:val="28"/>
        </w:rPr>
      </w:pPr>
      <w:r w:rsidRPr="00C73634">
        <w:rPr>
          <w:rStyle w:val="c3"/>
          <w:rFonts w:ascii="Times New Roman" w:hAnsi="Times New Roman" w:cs="Times New Roman"/>
          <w:sz w:val="28"/>
          <w:szCs w:val="28"/>
        </w:rPr>
        <w:t xml:space="preserve">- </w:t>
      </w:r>
      <w:r w:rsidRPr="00C73634">
        <w:rPr>
          <w:rFonts w:ascii="Times New Roman" w:hAnsi="Times New Roman" w:cs="Times New Roman"/>
          <w:sz w:val="28"/>
          <w:szCs w:val="28"/>
        </w:rPr>
        <w:t>комплексный подход к оценке результатов образования (оценка предметных, метапредметных и личностных результатов образования);</w:t>
      </w:r>
      <w:r w:rsidRPr="00C73634">
        <w:rPr>
          <w:rFonts w:ascii="Times New Roman" w:hAnsi="Times New Roman" w:cs="Times New Roman"/>
          <w:sz w:val="28"/>
          <w:szCs w:val="28"/>
        </w:rPr>
        <w:br/>
      </w:r>
      <w:r w:rsidRPr="00C73634">
        <w:rPr>
          <w:rFonts w:ascii="Times New Roman" w:hAnsi="Times New Roman" w:cs="Times New Roman"/>
          <w:sz w:val="28"/>
          <w:szCs w:val="28"/>
        </w:rPr>
        <w:lastRenderedPageBreak/>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-оценка динамики образовательных достижений учащихся;</w:t>
      </w:r>
      <w:r w:rsidRPr="00C73634">
        <w:rPr>
          <w:rFonts w:ascii="Times New Roman" w:hAnsi="Times New Roman" w:cs="Times New Roman"/>
          <w:sz w:val="28"/>
          <w:szCs w:val="28"/>
        </w:rPr>
        <w:br/>
        <w:t>-</w:t>
      </w:r>
      <w:r w:rsidRPr="00C73634">
        <w:rPr>
          <w:rFonts w:ascii="Times New Roman" w:hAnsi="Times New Roman" w:cs="Times New Roman"/>
          <w:sz w:val="28"/>
          <w:szCs w:val="28"/>
          <w:u w:val="single"/>
        </w:rPr>
        <w:t>сочетание внешней и внутренней</w:t>
      </w:r>
      <w:r w:rsidRPr="00C73634">
        <w:rPr>
          <w:rFonts w:ascii="Times New Roman" w:hAnsi="Times New Roman" w:cs="Times New Roman"/>
          <w:sz w:val="28"/>
          <w:szCs w:val="28"/>
        </w:rPr>
        <w:t xml:space="preserve"> оценки как механизма обеспечения качества образования;</w:t>
      </w:r>
      <w:r w:rsidRPr="00C73634">
        <w:rPr>
          <w:rFonts w:ascii="Times New Roman" w:hAnsi="Times New Roman" w:cs="Times New Roman"/>
          <w:sz w:val="28"/>
          <w:szCs w:val="28"/>
        </w:rPr>
        <w:br/>
        <w:t>- уровневый подход к разработке планируемых результатов, инструментария их оценки и представления;</w:t>
      </w:r>
      <w:r w:rsidRPr="00C73634">
        <w:rPr>
          <w:rFonts w:ascii="Times New Roman" w:hAnsi="Times New Roman" w:cs="Times New Roman"/>
          <w:sz w:val="28"/>
          <w:szCs w:val="28"/>
        </w:rPr>
        <w:br/>
        <w:t>- использование накопительной системы оценивания (портфель достижений учащегося) характеризующей динамику индивидуальных образовательных достижений;</w:t>
      </w:r>
      <w:r w:rsidRPr="00C73634">
        <w:rPr>
          <w:rFonts w:ascii="Times New Roman" w:hAnsi="Times New Roman" w:cs="Times New Roman"/>
          <w:sz w:val="28"/>
          <w:szCs w:val="28"/>
        </w:rPr>
        <w:br/>
        <w:t>- использование наряду со стандартизированными письменными и устными  работами  таких форм  и методов оценки как проекты, практические работы, творческие работы, самоанализ, самооценка, наблюдение и др.</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w:t>
      </w:r>
      <w:r w:rsidRPr="00C73634">
        <w:rPr>
          <w:rStyle w:val="c3"/>
          <w:rFonts w:ascii="Times New Roman" w:hAnsi="Times New Roman" w:cs="Times New Roman"/>
          <w:sz w:val="28"/>
          <w:szCs w:val="28"/>
        </w:rPr>
        <w:t xml:space="preserve"> открытость: оценочная информация о целях, содержании, формах и методах оценки должна быть доведена до сведения обучающихся и родителей. Информация об индивидуальных результатах обучения и развития обучающихся должна быть адресной.</w:t>
      </w:r>
      <w:r w:rsidRPr="00C73634">
        <w:rPr>
          <w:rFonts w:ascii="Times New Roman" w:hAnsi="Times New Roman" w:cs="Times New Roman"/>
          <w:sz w:val="28"/>
          <w:szCs w:val="28"/>
        </w:rPr>
        <w:br/>
        <w:t xml:space="preserve">             Главными объектами контроля и оценки являются:</w:t>
      </w:r>
      <w:r w:rsidRPr="00C73634">
        <w:rPr>
          <w:rFonts w:ascii="Times New Roman" w:hAnsi="Times New Roman" w:cs="Times New Roman"/>
          <w:sz w:val="28"/>
          <w:szCs w:val="28"/>
        </w:rPr>
        <w:br/>
        <w:t xml:space="preserve">- </w:t>
      </w:r>
      <w:r w:rsidRPr="00C73634">
        <w:rPr>
          <w:rFonts w:ascii="Times New Roman" w:hAnsi="Times New Roman" w:cs="Times New Roman"/>
          <w:sz w:val="28"/>
          <w:szCs w:val="28"/>
          <w:u w:val="single"/>
        </w:rPr>
        <w:t>предметные результаты</w:t>
      </w:r>
      <w:r w:rsidRPr="00C73634">
        <w:rPr>
          <w:rFonts w:ascii="Times New Roman" w:hAnsi="Times New Roman" w:cs="Times New Roman"/>
          <w:sz w:val="28"/>
          <w:szCs w:val="28"/>
        </w:rPr>
        <w:t xml:space="preserve"> освоения  ООП, их соответствие требованиям федерального государственного образовательного стандарта начального общего образования (ФГОС НОО);</w:t>
      </w:r>
      <w:r w:rsidRPr="00C73634">
        <w:rPr>
          <w:rFonts w:ascii="Times New Roman" w:hAnsi="Times New Roman" w:cs="Times New Roman"/>
          <w:sz w:val="28"/>
          <w:szCs w:val="28"/>
        </w:rPr>
        <w:br/>
        <w:t xml:space="preserve">- </w:t>
      </w:r>
      <w:r w:rsidRPr="00C73634">
        <w:rPr>
          <w:rFonts w:ascii="Times New Roman" w:hAnsi="Times New Roman" w:cs="Times New Roman"/>
          <w:sz w:val="28"/>
          <w:szCs w:val="28"/>
          <w:u w:val="single"/>
        </w:rPr>
        <w:t>метапредметные результаты</w:t>
      </w:r>
      <w:r w:rsidRPr="00C73634">
        <w:rPr>
          <w:rFonts w:ascii="Times New Roman" w:hAnsi="Times New Roman" w:cs="Times New Roman"/>
          <w:sz w:val="28"/>
          <w:szCs w:val="28"/>
        </w:rPr>
        <w:t>, предполагающие оценку развития универсальных учебных действий учащихся (регулятивных, коммуникативных, познавательных);</w:t>
      </w:r>
      <w:r w:rsidRPr="00C73634">
        <w:rPr>
          <w:rFonts w:ascii="Times New Roman" w:hAnsi="Times New Roman" w:cs="Times New Roman"/>
          <w:sz w:val="28"/>
          <w:szCs w:val="28"/>
        </w:rPr>
        <w:br/>
        <w:t xml:space="preserve">- оценка  </w:t>
      </w:r>
      <w:r w:rsidRPr="00C73634">
        <w:rPr>
          <w:rFonts w:ascii="Times New Roman" w:hAnsi="Times New Roman" w:cs="Times New Roman"/>
          <w:sz w:val="28"/>
          <w:szCs w:val="28"/>
          <w:u w:val="single"/>
        </w:rPr>
        <w:t>личностных результатов</w:t>
      </w:r>
      <w:r w:rsidRPr="00C73634">
        <w:rPr>
          <w:rFonts w:ascii="Times New Roman" w:hAnsi="Times New Roman" w:cs="Times New Roman"/>
          <w:sz w:val="28"/>
          <w:szCs w:val="28"/>
        </w:rPr>
        <w:t xml:space="preserve"> (самоопределения, смыслообразования,  морально- этической ориентации). Личностные результаты не подлежат итоговому оцениванию.  </w:t>
      </w:r>
      <w:r w:rsidRPr="00C73634">
        <w:rPr>
          <w:rFonts w:ascii="Times New Roman" w:hAnsi="Times New Roman" w:cs="Times New Roman"/>
          <w:sz w:val="28"/>
          <w:szCs w:val="28"/>
        </w:rPr>
        <w:br/>
        <w:t xml:space="preserve">          Системная оценка личностных, метапредметных и предметных результатов реализуется в рамках накопительной системы – портфель достижений учащихся. </w:t>
      </w:r>
    </w:p>
    <w:p w:rsidR="00DC1858" w:rsidRPr="00C73634" w:rsidRDefault="00DC1858" w:rsidP="00DC1858">
      <w:pPr>
        <w:autoSpaceDE w:val="0"/>
        <w:autoSpaceDN w:val="0"/>
        <w:adjustRightInd w:val="0"/>
        <w:ind w:left="708"/>
        <w:jc w:val="both"/>
        <w:rPr>
          <w:rFonts w:ascii="Times New Roman" w:hAnsi="Times New Roman" w:cs="Times New Roman"/>
          <w:b/>
          <w:sz w:val="28"/>
          <w:szCs w:val="28"/>
        </w:rPr>
      </w:pPr>
      <w:r w:rsidRPr="00C73634">
        <w:rPr>
          <w:rFonts w:ascii="Times New Roman" w:hAnsi="Times New Roman" w:cs="Times New Roman"/>
          <w:b/>
          <w:sz w:val="28"/>
          <w:szCs w:val="28"/>
        </w:rPr>
        <w:t>Направление «Личностные результаты»</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Объект оценки</w:t>
      </w:r>
      <w:r w:rsidRPr="00C73634">
        <w:rPr>
          <w:rFonts w:ascii="Times New Roman" w:hAnsi="Times New Roman" w:cs="Times New Roman"/>
          <w:sz w:val="28"/>
          <w:szCs w:val="28"/>
        </w:rPr>
        <w:t xml:space="preserve"> - сформированность универсальных учебных действий, включаемых в следующие три основные блока: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Предмет оценки</w:t>
      </w:r>
      <w:r w:rsidRPr="00C73634">
        <w:rPr>
          <w:rFonts w:ascii="Times New Roman" w:hAnsi="Times New Roman" w:cs="Times New Roman"/>
          <w:sz w:val="28"/>
          <w:szCs w:val="28"/>
        </w:rPr>
        <w:t>: сформированность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Предметом оценки является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w:t>
      </w:r>
      <w:r w:rsidRPr="00C73634">
        <w:rPr>
          <w:rFonts w:ascii="Times New Roman" w:hAnsi="Times New Roman" w:cs="Times New Roman"/>
          <w:sz w:val="28"/>
          <w:szCs w:val="28"/>
        </w:rPr>
        <w:lastRenderedPageBreak/>
        <w:t>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Основное содержание оценки</w:t>
      </w:r>
      <w:r w:rsidRPr="00C73634">
        <w:rPr>
          <w:rFonts w:ascii="Times New Roman" w:hAnsi="Times New Roman" w:cs="Times New Roman"/>
          <w:sz w:val="28"/>
          <w:szCs w:val="28"/>
        </w:rPr>
        <w:t xml:space="preserve"> личностных результатов на ступени начального общего образования строится вокруг оценки: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Субъекты</w:t>
      </w:r>
      <w:r w:rsidRPr="00C73634">
        <w:rPr>
          <w:rFonts w:ascii="Times New Roman" w:hAnsi="Times New Roman" w:cs="Times New Roman"/>
          <w:sz w:val="28"/>
          <w:szCs w:val="28"/>
        </w:rPr>
        <w:t xml:space="preserve"> оценочной деятельности: администрация, учитель, психолог.</w:t>
      </w:r>
    </w:p>
    <w:p w:rsidR="00DC1858" w:rsidRPr="00C73634" w:rsidRDefault="00DC1858" w:rsidP="00DC1858">
      <w:pPr>
        <w:autoSpaceDE w:val="0"/>
        <w:autoSpaceDN w:val="0"/>
        <w:adjustRightInd w:val="0"/>
        <w:ind w:left="360" w:firstLine="348"/>
        <w:jc w:val="both"/>
        <w:rPr>
          <w:rFonts w:ascii="Times New Roman" w:hAnsi="Times New Roman" w:cs="Times New Roman"/>
          <w:sz w:val="28"/>
          <w:szCs w:val="28"/>
          <w:u w:val="single"/>
        </w:rPr>
      </w:pPr>
      <w:r w:rsidRPr="00C73634">
        <w:rPr>
          <w:rFonts w:ascii="Times New Roman" w:hAnsi="Times New Roman" w:cs="Times New Roman"/>
          <w:bCs/>
          <w:sz w:val="28"/>
          <w:szCs w:val="28"/>
          <w:u w:val="single"/>
        </w:rPr>
        <w:t>Форма проведения процедуры</w:t>
      </w:r>
      <w:r w:rsidRPr="00C73634">
        <w:rPr>
          <w:rFonts w:ascii="Times New Roman" w:hAnsi="Times New Roman" w:cs="Times New Roman"/>
          <w:sz w:val="28"/>
          <w:szCs w:val="28"/>
          <w:u w:val="single"/>
        </w:rPr>
        <w:t>:</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i/>
          <w:iCs/>
          <w:sz w:val="28"/>
          <w:szCs w:val="28"/>
        </w:rPr>
        <w:t>Неперсонифицированные мониторинговые исследования</w:t>
      </w:r>
      <w:r w:rsidRPr="00C73634">
        <w:rPr>
          <w:rFonts w:ascii="Times New Roman" w:hAnsi="Times New Roman" w:cs="Times New Roman"/>
          <w:sz w:val="28"/>
          <w:szCs w:val="28"/>
        </w:rPr>
        <w:t xml:space="preserve"> проводят:</w:t>
      </w:r>
    </w:p>
    <w:p w:rsidR="00DC1858" w:rsidRPr="00C73634" w:rsidRDefault="00DC1858" w:rsidP="00DC1858">
      <w:pPr>
        <w:autoSpaceDE w:val="0"/>
        <w:autoSpaceDN w:val="0"/>
        <w:adjustRightInd w:val="0"/>
        <w:ind w:left="360"/>
        <w:jc w:val="both"/>
        <w:rPr>
          <w:rFonts w:ascii="Times New Roman" w:hAnsi="Times New Roman" w:cs="Times New Roman"/>
          <w:sz w:val="28"/>
          <w:szCs w:val="28"/>
        </w:rPr>
      </w:pPr>
      <w:r w:rsidRPr="00C73634">
        <w:rPr>
          <w:rFonts w:ascii="Times New Roman" w:hAnsi="Times New Roman" w:cs="Times New Roman"/>
          <w:sz w:val="28"/>
          <w:szCs w:val="28"/>
        </w:rPr>
        <w:lastRenderedPageBreak/>
        <w:t>- заместитель директора по воспитательной работе в рамках изучения уровня воспитанности обучающихся школы, анализа воспитательной работы.</w:t>
      </w:r>
    </w:p>
    <w:p w:rsidR="00DC1858" w:rsidRPr="00C73634" w:rsidRDefault="00DC1858" w:rsidP="00DC1858">
      <w:pPr>
        <w:autoSpaceDE w:val="0"/>
        <w:autoSpaceDN w:val="0"/>
        <w:adjustRightInd w:val="0"/>
        <w:ind w:left="360"/>
        <w:jc w:val="both"/>
        <w:rPr>
          <w:rFonts w:ascii="Times New Roman" w:hAnsi="Times New Roman" w:cs="Times New Roman"/>
          <w:sz w:val="28"/>
          <w:szCs w:val="28"/>
        </w:rPr>
      </w:pPr>
      <w:r w:rsidRPr="00C73634">
        <w:rPr>
          <w:rFonts w:ascii="Times New Roman" w:hAnsi="Times New Roman" w:cs="Times New Roman"/>
          <w:sz w:val="28"/>
          <w:szCs w:val="28"/>
        </w:rPr>
        <w:t xml:space="preserve">- заместитель директора по УВР  в рамках внутришкольного контроля по изучению состояния преподавания предметов. </w:t>
      </w:r>
    </w:p>
    <w:p w:rsidR="00DC1858" w:rsidRPr="00C73634" w:rsidRDefault="00DC1858" w:rsidP="00DC1858">
      <w:pPr>
        <w:autoSpaceDE w:val="0"/>
        <w:autoSpaceDN w:val="0"/>
        <w:adjustRightInd w:val="0"/>
        <w:ind w:left="360"/>
        <w:jc w:val="both"/>
        <w:rPr>
          <w:rFonts w:ascii="Times New Roman" w:hAnsi="Times New Roman" w:cs="Times New Roman"/>
          <w:sz w:val="28"/>
          <w:szCs w:val="28"/>
        </w:rPr>
      </w:pPr>
      <w:r w:rsidRPr="00C73634">
        <w:rPr>
          <w:rFonts w:ascii="Times New Roman" w:hAnsi="Times New Roman" w:cs="Times New Roman"/>
          <w:sz w:val="28"/>
          <w:szCs w:val="28"/>
        </w:rPr>
        <w:t>- психолог в рамках преемственности с ДОУ и при переходе обучающихся в школу второй ступени.</w:t>
      </w:r>
    </w:p>
    <w:p w:rsidR="00DC1858" w:rsidRPr="00C73634" w:rsidRDefault="00DC1858" w:rsidP="00DC1858">
      <w:pPr>
        <w:autoSpaceDE w:val="0"/>
        <w:autoSpaceDN w:val="0"/>
        <w:adjustRightInd w:val="0"/>
        <w:ind w:left="360"/>
        <w:jc w:val="both"/>
        <w:rPr>
          <w:rFonts w:ascii="Times New Roman" w:hAnsi="Times New Roman" w:cs="Times New Roman"/>
          <w:sz w:val="28"/>
          <w:szCs w:val="28"/>
        </w:rPr>
      </w:pPr>
      <w:r w:rsidRPr="00C73634">
        <w:rPr>
          <w:rFonts w:ascii="Times New Roman" w:hAnsi="Times New Roman" w:cs="Times New Roman"/>
          <w:sz w:val="28"/>
          <w:szCs w:val="28"/>
        </w:rPr>
        <w:t>- учитель в рамках изучения индивидуального развития личности в ходе учебно-воспитательного процесса.</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i/>
          <w:iCs/>
          <w:sz w:val="28"/>
          <w:szCs w:val="28"/>
        </w:rPr>
        <w:t>Персонифицированные мониториноговые исследования</w:t>
      </w:r>
      <w:r w:rsidRPr="00C73634">
        <w:rPr>
          <w:rFonts w:ascii="Times New Roman" w:hAnsi="Times New Roman" w:cs="Times New Roman"/>
          <w:sz w:val="28"/>
          <w:szCs w:val="28"/>
        </w:rPr>
        <w:t xml:space="preserve"> проводит  психолог в рамках работы с детьми « группы риска» по запросу педагогов (при согласовании родителей), родителей (законных представителей) на основании решения ПМПк .</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p>
    <w:p w:rsidR="00DC1858" w:rsidRPr="00C73634" w:rsidRDefault="00DC1858" w:rsidP="00DC1858">
      <w:pPr>
        <w:autoSpaceDE w:val="0"/>
        <w:autoSpaceDN w:val="0"/>
        <w:adjustRightInd w:val="0"/>
        <w:ind w:left="360"/>
        <w:jc w:val="both"/>
        <w:rPr>
          <w:rFonts w:ascii="Times New Roman" w:hAnsi="Times New Roman" w:cs="Times New Roman"/>
          <w:sz w:val="28"/>
          <w:szCs w:val="28"/>
          <w:u w:val="single"/>
        </w:rPr>
      </w:pPr>
      <w:r w:rsidRPr="00C73634">
        <w:rPr>
          <w:rFonts w:ascii="Times New Roman" w:hAnsi="Times New Roman" w:cs="Times New Roman"/>
          <w:bCs/>
          <w:sz w:val="28"/>
          <w:szCs w:val="28"/>
          <w:u w:val="single"/>
        </w:rPr>
        <w:t>Инструментарий</w:t>
      </w:r>
      <w:r w:rsidRPr="00C73634">
        <w:rPr>
          <w:rFonts w:ascii="Times New Roman" w:hAnsi="Times New Roman" w:cs="Times New Roman"/>
          <w:sz w:val="28"/>
          <w:szCs w:val="28"/>
          <w:u w:val="single"/>
        </w:rPr>
        <w:t>:</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 Асмолова.- М.:Просвещение, 2008.</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3. Методики изучения уровня адаптации для 1 и 4 классов: «Опросник для учителя» Александровой Э.А., пиктографический тест «Школа» И. Баркан, Ю.А. Полуянова.</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xml:space="preserve">4. Психолого-педагогический прогностический скрининг в 1-х классах  Е. Ежаковой.  </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5. Методика исследования эмоционально-психологического климата Карповой Г.Н. (4 класс).</w:t>
      </w:r>
    </w:p>
    <w:p w:rsidR="00DC1858" w:rsidRPr="00C73634" w:rsidRDefault="00DC1858" w:rsidP="00DC1858">
      <w:pPr>
        <w:autoSpaceDE w:val="0"/>
        <w:autoSpaceDN w:val="0"/>
        <w:adjustRightInd w:val="0"/>
        <w:ind w:firstLine="720"/>
        <w:jc w:val="both"/>
        <w:rPr>
          <w:rFonts w:ascii="Times New Roman" w:hAnsi="Times New Roman" w:cs="Times New Roman"/>
          <w:b/>
          <w:bCs/>
          <w:sz w:val="28"/>
          <w:szCs w:val="28"/>
        </w:rPr>
      </w:pPr>
      <w:r w:rsidRPr="00C73634">
        <w:rPr>
          <w:rFonts w:ascii="Times New Roman" w:hAnsi="Times New Roman" w:cs="Times New Roman"/>
          <w:b/>
          <w:bCs/>
          <w:sz w:val="28"/>
          <w:szCs w:val="28"/>
        </w:rPr>
        <w:tab/>
      </w:r>
    </w:p>
    <w:p w:rsidR="00DC1858" w:rsidRPr="00C73634" w:rsidRDefault="00DC1858" w:rsidP="00DC1858">
      <w:pPr>
        <w:autoSpaceDE w:val="0"/>
        <w:autoSpaceDN w:val="0"/>
        <w:adjustRightInd w:val="0"/>
        <w:ind w:firstLine="720"/>
        <w:jc w:val="both"/>
        <w:rPr>
          <w:rFonts w:ascii="Times New Roman" w:hAnsi="Times New Roman" w:cs="Times New Roman"/>
          <w:b/>
          <w:bCs/>
          <w:sz w:val="28"/>
          <w:szCs w:val="28"/>
        </w:rPr>
      </w:pP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bCs/>
          <w:sz w:val="28"/>
          <w:szCs w:val="28"/>
          <w:u w:val="single"/>
        </w:rPr>
        <w:t>Методы оценки</w:t>
      </w:r>
      <w:r w:rsidRPr="00C73634">
        <w:rPr>
          <w:rFonts w:ascii="Times New Roman" w:hAnsi="Times New Roman" w:cs="Times New Roman"/>
          <w:sz w:val="28"/>
          <w:szCs w:val="28"/>
          <w:u w:val="single"/>
        </w:rPr>
        <w:t>:</w:t>
      </w:r>
      <w:r w:rsidRPr="00C73634">
        <w:rPr>
          <w:rFonts w:ascii="Times New Roman" w:hAnsi="Times New Roman" w:cs="Times New Roman"/>
          <w:sz w:val="28"/>
          <w:szCs w:val="28"/>
        </w:rPr>
        <w:t xml:space="preserve"> фронтальный письменный, индивидуальная беседа, анкетирование,  возрастно-психологическое консультирование.</w:t>
      </w:r>
    </w:p>
    <w:p w:rsidR="00DC1858" w:rsidRPr="00C73634" w:rsidRDefault="00DC1858" w:rsidP="00DC1858">
      <w:pPr>
        <w:autoSpaceDE w:val="0"/>
        <w:autoSpaceDN w:val="0"/>
        <w:adjustRightInd w:val="0"/>
        <w:ind w:firstLine="720"/>
        <w:jc w:val="both"/>
        <w:rPr>
          <w:rFonts w:ascii="Times New Roman" w:hAnsi="Times New Roman" w:cs="Times New Roman"/>
          <w:sz w:val="28"/>
          <w:szCs w:val="28"/>
        </w:rPr>
      </w:pP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bCs/>
          <w:sz w:val="28"/>
          <w:szCs w:val="28"/>
          <w:u w:val="single"/>
        </w:rPr>
        <w:lastRenderedPageBreak/>
        <w:t>Формы фиксации</w:t>
      </w:r>
      <w:r w:rsidRPr="00C73634">
        <w:rPr>
          <w:rFonts w:ascii="Times New Roman" w:hAnsi="Times New Roman" w:cs="Times New Roman"/>
          <w:bCs/>
          <w:sz w:val="28"/>
          <w:szCs w:val="28"/>
        </w:rPr>
        <w:t>продвижения</w:t>
      </w:r>
      <w:r w:rsidRPr="00C73634">
        <w:rPr>
          <w:rFonts w:ascii="Times New Roman" w:hAnsi="Times New Roman" w:cs="Times New Roman"/>
          <w:sz w:val="28"/>
          <w:szCs w:val="28"/>
        </w:rPr>
        <w:t>в формировании личностных результатов в ходе внутренней оценки -  оценочные листы учителя, психолога.</w:t>
      </w:r>
    </w:p>
    <w:p w:rsidR="00DC1858" w:rsidRPr="00C73634" w:rsidRDefault="00DC1858" w:rsidP="00DC1858">
      <w:pPr>
        <w:autoSpaceDE w:val="0"/>
        <w:autoSpaceDN w:val="0"/>
        <w:adjustRightInd w:val="0"/>
        <w:ind w:firstLine="720"/>
        <w:jc w:val="both"/>
        <w:rPr>
          <w:rFonts w:ascii="Times New Roman" w:hAnsi="Times New Roman" w:cs="Times New Roman"/>
          <w:sz w:val="28"/>
          <w:szCs w:val="28"/>
        </w:rPr>
      </w:pP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bCs/>
          <w:sz w:val="28"/>
          <w:szCs w:val="28"/>
          <w:u w:val="single"/>
        </w:rPr>
        <w:t xml:space="preserve">Осуществление обратной связи </w:t>
      </w:r>
      <w:r w:rsidRPr="00C73634">
        <w:rPr>
          <w:rFonts w:ascii="Times New Roman" w:hAnsi="Times New Roman" w:cs="Times New Roman"/>
          <w:bCs/>
          <w:sz w:val="28"/>
          <w:szCs w:val="28"/>
        </w:rPr>
        <w:t>через</w:t>
      </w:r>
      <w:r w:rsidRPr="00C73634">
        <w:rPr>
          <w:rFonts w:ascii="Times New Roman" w:hAnsi="Times New Roman" w:cs="Times New Roman"/>
          <w:sz w:val="28"/>
          <w:szCs w:val="28"/>
        </w:rPr>
        <w:t xml:space="preserve"> информированность </w:t>
      </w:r>
      <w:r w:rsidRPr="00C73634">
        <w:rPr>
          <w:rFonts w:ascii="Times New Roman" w:hAnsi="Times New Roman" w:cs="Times New Roman"/>
          <w:i/>
          <w:iCs/>
          <w:sz w:val="28"/>
          <w:szCs w:val="28"/>
        </w:rPr>
        <w:t>педагогов</w:t>
      </w:r>
      <w:r w:rsidRPr="00C73634">
        <w:rPr>
          <w:rFonts w:ascii="Times New Roman" w:hAnsi="Times New Roman" w:cs="Times New Roman"/>
          <w:sz w:val="28"/>
          <w:szCs w:val="28"/>
        </w:rPr>
        <w:t xml:space="preserve"> об эффективности  педагогической деятельности (педсоветы; совещания, посвященные анализу учебно-воспитательного процесса); </w:t>
      </w:r>
      <w:r w:rsidRPr="00C73634">
        <w:rPr>
          <w:rFonts w:ascii="Times New Roman" w:hAnsi="Times New Roman" w:cs="Times New Roman"/>
          <w:i/>
          <w:iCs/>
          <w:sz w:val="28"/>
          <w:szCs w:val="28"/>
        </w:rPr>
        <w:t>обучающихся</w:t>
      </w:r>
      <w:r w:rsidRPr="00C73634">
        <w:rPr>
          <w:rFonts w:ascii="Times New Roman" w:hAnsi="Times New Roman" w:cs="Times New Roman"/>
          <w:sz w:val="28"/>
          <w:szCs w:val="28"/>
        </w:rPr>
        <w:t xml:space="preserve"> об их личных достижениях (индивидуальные беседы, демонстрация материалов портфолио).</w:t>
      </w:r>
    </w:p>
    <w:p w:rsidR="00DC1858" w:rsidRPr="00C73634" w:rsidRDefault="00DC1858" w:rsidP="00DC1858">
      <w:pPr>
        <w:autoSpaceDE w:val="0"/>
        <w:autoSpaceDN w:val="0"/>
        <w:adjustRightInd w:val="0"/>
        <w:ind w:left="708"/>
        <w:jc w:val="both"/>
        <w:rPr>
          <w:rFonts w:ascii="Times New Roman" w:hAnsi="Times New Roman" w:cs="Times New Roman"/>
          <w:b/>
          <w:sz w:val="28"/>
          <w:szCs w:val="28"/>
        </w:rPr>
      </w:pPr>
      <w:r w:rsidRPr="00C73634">
        <w:rPr>
          <w:rFonts w:ascii="Times New Roman" w:hAnsi="Times New Roman" w:cs="Times New Roman"/>
          <w:b/>
          <w:sz w:val="28"/>
          <w:szCs w:val="28"/>
        </w:rPr>
        <w:t>Направление «Метапредметные результаты»</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Основным объектом оценки</w:t>
      </w:r>
      <w:r w:rsidRPr="00C73634">
        <w:rPr>
          <w:rFonts w:ascii="Times New Roman" w:hAnsi="Times New Roman" w:cs="Times New Roman"/>
          <w:sz w:val="28"/>
          <w:szCs w:val="28"/>
        </w:rPr>
        <w:t xml:space="preserve">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DC1858" w:rsidRPr="00C73634" w:rsidRDefault="00DC1858" w:rsidP="00DC1858">
      <w:pPr>
        <w:autoSpaceDE w:val="0"/>
        <w:autoSpaceDN w:val="0"/>
        <w:adjustRightInd w:val="0"/>
        <w:ind w:left="708"/>
        <w:jc w:val="both"/>
        <w:rPr>
          <w:rFonts w:ascii="Times New Roman" w:hAnsi="Times New Roman" w:cs="Times New Roman"/>
          <w:sz w:val="28"/>
          <w:szCs w:val="28"/>
        </w:rPr>
      </w:pP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lastRenderedPageBreak/>
        <w:t>Основное содержание оценки</w:t>
      </w:r>
      <w:r w:rsidRPr="00C73634">
        <w:rPr>
          <w:rFonts w:ascii="Times New Roman" w:hAnsi="Times New Roman" w:cs="Times New Roman"/>
          <w:sz w:val="28"/>
          <w:szCs w:val="28"/>
        </w:rPr>
        <w:t xml:space="preserve">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Объект оценки</w:t>
      </w:r>
      <w:r w:rsidRPr="00C73634">
        <w:rPr>
          <w:rFonts w:ascii="Times New Roman" w:hAnsi="Times New Roman" w:cs="Times New Roman"/>
          <w:sz w:val="28"/>
          <w:szCs w:val="28"/>
        </w:rPr>
        <w:t xml:space="preserve"> метапредметных результатов - сформированность универсальных учебных действий. </w:t>
      </w:r>
    </w:p>
    <w:p w:rsidR="00DC1858" w:rsidRPr="00C73634" w:rsidRDefault="00DC1858" w:rsidP="00DC1858">
      <w:pPr>
        <w:autoSpaceDE w:val="0"/>
        <w:autoSpaceDN w:val="0"/>
        <w:adjustRightInd w:val="0"/>
        <w:ind w:firstLine="720"/>
        <w:jc w:val="both"/>
        <w:rPr>
          <w:rFonts w:ascii="Times New Roman" w:hAnsi="Times New Roman" w:cs="Times New Roman"/>
          <w:sz w:val="28"/>
          <w:szCs w:val="28"/>
        </w:rPr>
      </w:pPr>
      <w:r w:rsidRPr="00C73634">
        <w:rPr>
          <w:rFonts w:ascii="Times New Roman" w:hAnsi="Times New Roman" w:cs="Times New Roman"/>
          <w:sz w:val="28"/>
          <w:szCs w:val="28"/>
          <w:u w:val="single"/>
        </w:rPr>
        <w:t>Предмет оценки</w:t>
      </w:r>
      <w:r w:rsidRPr="00C73634">
        <w:rPr>
          <w:rFonts w:ascii="Times New Roman" w:hAnsi="Times New Roman" w:cs="Times New Roman"/>
          <w:sz w:val="28"/>
          <w:szCs w:val="28"/>
        </w:rPr>
        <w:t xml:space="preserve"> - уровень сформированности универсальных учебных действий (регулятивные, коммуникативные и познавательные).</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 xml:space="preserve">Содержание оценки </w:t>
      </w:r>
      <w:r w:rsidRPr="00C73634">
        <w:rPr>
          <w:rFonts w:ascii="Times New Roman" w:hAnsi="Times New Roman" w:cs="Times New Roman"/>
          <w:sz w:val="28"/>
          <w:szCs w:val="28"/>
        </w:rPr>
        <w:t>метапредметных результатов -  оценка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DC1858" w:rsidRPr="00C73634" w:rsidRDefault="00DC1858" w:rsidP="00DC1858">
      <w:pPr>
        <w:autoSpaceDE w:val="0"/>
        <w:autoSpaceDN w:val="0"/>
        <w:adjustRightInd w:val="0"/>
        <w:ind w:firstLine="720"/>
        <w:jc w:val="both"/>
        <w:rPr>
          <w:rFonts w:ascii="Times New Roman" w:hAnsi="Times New Roman" w:cs="Times New Roman"/>
          <w:sz w:val="28"/>
          <w:szCs w:val="28"/>
        </w:rPr>
      </w:pPr>
      <w:r w:rsidRPr="00C73634">
        <w:rPr>
          <w:rFonts w:ascii="Times New Roman" w:hAnsi="Times New Roman" w:cs="Times New Roman"/>
          <w:bCs/>
          <w:sz w:val="28"/>
          <w:szCs w:val="28"/>
          <w:u w:val="single"/>
        </w:rPr>
        <w:t xml:space="preserve"> Субъекты</w:t>
      </w:r>
      <w:r w:rsidRPr="00C73634">
        <w:rPr>
          <w:rFonts w:ascii="Times New Roman" w:hAnsi="Times New Roman" w:cs="Times New Roman"/>
          <w:bCs/>
          <w:sz w:val="28"/>
          <w:szCs w:val="28"/>
        </w:rPr>
        <w:t xml:space="preserve"> оценочной деятельности</w:t>
      </w:r>
      <w:r w:rsidRPr="00C73634">
        <w:rPr>
          <w:rFonts w:ascii="Times New Roman" w:hAnsi="Times New Roman" w:cs="Times New Roman"/>
          <w:sz w:val="28"/>
          <w:szCs w:val="28"/>
        </w:rPr>
        <w:t>: администрация, учитель, психолог, обучающиеся.</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Формы оценки и измерений</w:t>
      </w:r>
      <w:r w:rsidRPr="00C73634">
        <w:rPr>
          <w:rFonts w:ascii="Times New Roman" w:hAnsi="Times New Roman" w:cs="Times New Roman"/>
          <w:sz w:val="28"/>
          <w:szCs w:val="28"/>
        </w:rPr>
        <w:t>:</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xml:space="preserve">- 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 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w:t>
      </w:r>
      <w:r w:rsidRPr="00C73634">
        <w:rPr>
          <w:rFonts w:ascii="Times New Roman" w:hAnsi="Times New Roman" w:cs="Times New Roman"/>
          <w:sz w:val="28"/>
          <w:szCs w:val="28"/>
        </w:rPr>
        <w:lastRenderedPageBreak/>
        <w:t>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в-третьих,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C1858" w:rsidRPr="00C73634" w:rsidRDefault="00DC1858" w:rsidP="00DC1858">
      <w:pPr>
        <w:autoSpaceDE w:val="0"/>
        <w:autoSpaceDN w:val="0"/>
        <w:adjustRightInd w:val="0"/>
        <w:ind w:firstLine="708"/>
        <w:jc w:val="both"/>
        <w:rPr>
          <w:rFonts w:ascii="Times New Roman" w:hAnsi="Times New Roman" w:cs="Times New Roman"/>
          <w:sz w:val="28"/>
          <w:szCs w:val="28"/>
          <w:u w:val="single"/>
        </w:rPr>
      </w:pPr>
      <w:r w:rsidRPr="00C73634">
        <w:rPr>
          <w:rFonts w:ascii="Times New Roman" w:hAnsi="Times New Roman" w:cs="Times New Roman"/>
          <w:sz w:val="28"/>
          <w:szCs w:val="28"/>
        </w:rPr>
        <w:t xml:space="preserve">Оценка метапредметных результатов проводится в ходе следующих </w:t>
      </w:r>
      <w:r w:rsidRPr="00C73634">
        <w:rPr>
          <w:rFonts w:ascii="Times New Roman" w:hAnsi="Times New Roman" w:cs="Times New Roman"/>
          <w:sz w:val="28"/>
          <w:szCs w:val="28"/>
          <w:u w:val="single"/>
        </w:rPr>
        <w:t>процедур:</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внесение в итоговые проверочные работы по предметам или в комплексные работы на межпредметной основе оценки (прямой или опосредованной) сформированности большинства познавательных учебных действий и навыков работы с информацией, а также опосредованной оценки сформированности ряда коммуникативных и регулятивных действий;</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DC1858" w:rsidRPr="00C73634" w:rsidRDefault="00DC1858" w:rsidP="00DC1858">
      <w:pPr>
        <w:autoSpaceDE w:val="0"/>
        <w:autoSpaceDN w:val="0"/>
        <w:adjustRightInd w:val="0"/>
        <w:ind w:left="708"/>
        <w:jc w:val="both"/>
        <w:rPr>
          <w:rFonts w:ascii="Times New Roman" w:hAnsi="Times New Roman" w:cs="Times New Roman"/>
          <w:b/>
          <w:sz w:val="28"/>
          <w:szCs w:val="28"/>
        </w:rPr>
      </w:pPr>
    </w:p>
    <w:p w:rsidR="00DC1858" w:rsidRPr="00C73634" w:rsidRDefault="00DC1858" w:rsidP="00DC1858">
      <w:pPr>
        <w:autoSpaceDE w:val="0"/>
        <w:autoSpaceDN w:val="0"/>
        <w:adjustRightInd w:val="0"/>
        <w:ind w:left="360" w:firstLine="348"/>
        <w:jc w:val="both"/>
        <w:rPr>
          <w:rFonts w:ascii="Times New Roman" w:hAnsi="Times New Roman" w:cs="Times New Roman"/>
          <w:sz w:val="28"/>
          <w:szCs w:val="28"/>
        </w:rPr>
      </w:pPr>
      <w:r w:rsidRPr="00C73634">
        <w:rPr>
          <w:rFonts w:ascii="Times New Roman" w:hAnsi="Times New Roman" w:cs="Times New Roman"/>
          <w:bCs/>
          <w:sz w:val="28"/>
          <w:szCs w:val="28"/>
          <w:u w:val="single"/>
        </w:rPr>
        <w:t>Форма проведения процедуры</w:t>
      </w:r>
      <w:r w:rsidRPr="00C73634">
        <w:rPr>
          <w:rFonts w:ascii="Times New Roman" w:hAnsi="Times New Roman" w:cs="Times New Roman"/>
          <w:sz w:val="28"/>
          <w:szCs w:val="28"/>
          <w:u w:val="single"/>
        </w:rPr>
        <w:t>:</w:t>
      </w:r>
      <w:r w:rsidRPr="00C73634">
        <w:rPr>
          <w:rFonts w:ascii="Times New Roman" w:hAnsi="Times New Roman" w:cs="Times New Roman"/>
          <w:sz w:val="28"/>
          <w:szCs w:val="28"/>
        </w:rPr>
        <w:t xml:space="preserve"> персонифицированные мониторинговые исследования проводят: </w:t>
      </w:r>
    </w:p>
    <w:p w:rsidR="00DC1858" w:rsidRPr="00C73634" w:rsidRDefault="00DC1858" w:rsidP="00DC1858">
      <w:pPr>
        <w:autoSpaceDE w:val="0"/>
        <w:autoSpaceDN w:val="0"/>
        <w:adjustRightInd w:val="0"/>
        <w:ind w:left="360"/>
        <w:jc w:val="both"/>
        <w:rPr>
          <w:rFonts w:ascii="Times New Roman" w:hAnsi="Times New Roman" w:cs="Times New Roman"/>
          <w:sz w:val="28"/>
          <w:szCs w:val="28"/>
        </w:rPr>
      </w:pPr>
      <w:r w:rsidRPr="00C73634">
        <w:rPr>
          <w:rFonts w:ascii="Times New Roman" w:hAnsi="Times New Roman" w:cs="Times New Roman"/>
          <w:bCs/>
          <w:sz w:val="28"/>
          <w:szCs w:val="28"/>
        </w:rPr>
        <w:lastRenderedPageBreak/>
        <w:t>-</w:t>
      </w:r>
      <w:r w:rsidRPr="00C73634">
        <w:rPr>
          <w:rFonts w:ascii="Times New Roman" w:hAnsi="Times New Roman" w:cs="Times New Roman"/>
          <w:sz w:val="28"/>
          <w:szCs w:val="28"/>
        </w:rPr>
        <w:t xml:space="preserve">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DC1858" w:rsidRPr="00C73634" w:rsidRDefault="00DC1858" w:rsidP="00DC1858">
      <w:pPr>
        <w:autoSpaceDE w:val="0"/>
        <w:autoSpaceDN w:val="0"/>
        <w:adjustRightInd w:val="0"/>
        <w:ind w:left="360"/>
        <w:jc w:val="both"/>
        <w:rPr>
          <w:rFonts w:ascii="Times New Roman" w:hAnsi="Times New Roman" w:cs="Times New Roman"/>
          <w:sz w:val="28"/>
          <w:szCs w:val="28"/>
        </w:rPr>
      </w:pPr>
      <w:r w:rsidRPr="00C73634">
        <w:rPr>
          <w:rFonts w:ascii="Times New Roman" w:hAnsi="Times New Roman" w:cs="Times New Roman"/>
          <w:sz w:val="28"/>
          <w:szCs w:val="28"/>
        </w:rPr>
        <w:t>- заместитель директора по УВР в рамках внутришкольного контроля: по изучению состояния преподавания предметов; по изучению состояния организации внеурочной деятельности; в рамках промежуточной и итоговой аттестации (проведение трех контрольных работ: русский язык, математика, комплексная работа на межпредметной основе); на этапах рубежного контроля.</w:t>
      </w:r>
    </w:p>
    <w:p w:rsidR="00DC1858" w:rsidRPr="00C73634" w:rsidRDefault="00DC1858" w:rsidP="00DC1858">
      <w:pPr>
        <w:autoSpaceDE w:val="0"/>
        <w:autoSpaceDN w:val="0"/>
        <w:adjustRightInd w:val="0"/>
        <w:ind w:left="360"/>
        <w:jc w:val="both"/>
        <w:rPr>
          <w:rFonts w:ascii="Times New Roman" w:hAnsi="Times New Roman" w:cs="Times New Roman"/>
          <w:sz w:val="28"/>
          <w:szCs w:val="28"/>
        </w:rPr>
      </w:pPr>
      <w:r w:rsidRPr="00C73634">
        <w:rPr>
          <w:rFonts w:ascii="Times New Roman" w:hAnsi="Times New Roman" w:cs="Times New Roman"/>
          <w:sz w:val="28"/>
          <w:szCs w:val="28"/>
        </w:rPr>
        <w:t>- психолог в рамках преемственности с ДОУ и при переходе обучающихся в школу второй ступени (коммуникативные, регулятивные, познавательные).</w:t>
      </w:r>
    </w:p>
    <w:p w:rsidR="00DC1858" w:rsidRPr="00C73634" w:rsidRDefault="00DC1858" w:rsidP="00DC1858">
      <w:pPr>
        <w:autoSpaceDE w:val="0"/>
        <w:autoSpaceDN w:val="0"/>
        <w:adjustRightInd w:val="0"/>
        <w:ind w:left="360"/>
        <w:jc w:val="both"/>
        <w:rPr>
          <w:rFonts w:ascii="Times New Roman" w:hAnsi="Times New Roman" w:cs="Times New Roman"/>
          <w:sz w:val="28"/>
          <w:szCs w:val="28"/>
        </w:rPr>
      </w:pPr>
      <w:r w:rsidRPr="00C73634">
        <w:rPr>
          <w:rFonts w:ascii="Times New Roman" w:hAnsi="Times New Roman" w:cs="Times New Roman"/>
          <w:sz w:val="28"/>
          <w:szCs w:val="28"/>
        </w:rPr>
        <w:t>- учитель в рамках: внутришкольного контроля, когда предлагаются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DC1858" w:rsidRPr="00C73634" w:rsidRDefault="00DC1858" w:rsidP="00DC1858">
      <w:pPr>
        <w:autoSpaceDE w:val="0"/>
        <w:autoSpaceDN w:val="0"/>
        <w:adjustRightInd w:val="0"/>
        <w:ind w:left="360" w:firstLine="348"/>
        <w:jc w:val="both"/>
        <w:rPr>
          <w:rFonts w:ascii="Times New Roman" w:hAnsi="Times New Roman" w:cs="Times New Roman"/>
          <w:sz w:val="28"/>
          <w:szCs w:val="28"/>
        </w:rPr>
      </w:pPr>
    </w:p>
    <w:p w:rsidR="00DC1858" w:rsidRPr="00C73634" w:rsidRDefault="00DC1858" w:rsidP="00DC1858">
      <w:pPr>
        <w:autoSpaceDE w:val="0"/>
        <w:autoSpaceDN w:val="0"/>
        <w:adjustRightInd w:val="0"/>
        <w:ind w:left="360" w:firstLine="348"/>
        <w:jc w:val="both"/>
        <w:rPr>
          <w:rFonts w:ascii="Times New Roman" w:hAnsi="Times New Roman" w:cs="Times New Roman"/>
          <w:sz w:val="28"/>
          <w:szCs w:val="28"/>
          <w:u w:val="single"/>
        </w:rPr>
      </w:pPr>
      <w:r w:rsidRPr="00C73634">
        <w:rPr>
          <w:rFonts w:ascii="Times New Roman" w:hAnsi="Times New Roman" w:cs="Times New Roman"/>
          <w:bCs/>
          <w:sz w:val="28"/>
          <w:szCs w:val="28"/>
          <w:u w:val="single"/>
        </w:rPr>
        <w:t>Инструментарий</w:t>
      </w:r>
      <w:r w:rsidRPr="00C73634">
        <w:rPr>
          <w:rFonts w:ascii="Times New Roman" w:hAnsi="Times New Roman" w:cs="Times New Roman"/>
          <w:sz w:val="28"/>
          <w:szCs w:val="28"/>
          <w:u w:val="single"/>
        </w:rPr>
        <w:t>:</w:t>
      </w:r>
    </w:p>
    <w:p w:rsidR="00DC1858" w:rsidRPr="00C73634" w:rsidRDefault="00DC1858" w:rsidP="00DC1858">
      <w:pPr>
        <w:autoSpaceDE w:val="0"/>
        <w:autoSpaceDN w:val="0"/>
        <w:adjustRightInd w:val="0"/>
        <w:ind w:left="360"/>
        <w:jc w:val="both"/>
        <w:rPr>
          <w:rFonts w:ascii="Times New Roman" w:hAnsi="Times New Roman" w:cs="Times New Roman"/>
          <w:sz w:val="28"/>
          <w:szCs w:val="28"/>
        </w:rPr>
      </w:pPr>
      <w:r w:rsidRPr="00C73634">
        <w:rPr>
          <w:rFonts w:ascii="Times New Roman" w:hAnsi="Times New Roman" w:cs="Times New Roman"/>
          <w:sz w:val="28"/>
          <w:szCs w:val="28"/>
        </w:rPr>
        <w:t>1.Диагностические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rsidR="00DC1858" w:rsidRPr="00C73634" w:rsidRDefault="00DC1858" w:rsidP="00DC1858">
      <w:pPr>
        <w:autoSpaceDE w:val="0"/>
        <w:autoSpaceDN w:val="0"/>
        <w:adjustRightInd w:val="0"/>
        <w:ind w:left="360"/>
        <w:jc w:val="both"/>
        <w:rPr>
          <w:rFonts w:ascii="Times New Roman" w:hAnsi="Times New Roman" w:cs="Times New Roman"/>
          <w:sz w:val="28"/>
          <w:szCs w:val="28"/>
        </w:rPr>
      </w:pPr>
      <w:r w:rsidRPr="00C73634">
        <w:rPr>
          <w:rFonts w:ascii="Times New Roman" w:hAnsi="Times New Roman" w:cs="Times New Roman"/>
          <w:sz w:val="28"/>
          <w:szCs w:val="28"/>
        </w:rPr>
        <w:t>2.Итоговые проверочные работы (по методике Г.С.Ковалевой, О.Б. Логиновой).</w:t>
      </w:r>
    </w:p>
    <w:p w:rsidR="00DC1858" w:rsidRPr="00C73634" w:rsidRDefault="00DC1858" w:rsidP="00DC1858">
      <w:pPr>
        <w:autoSpaceDE w:val="0"/>
        <w:autoSpaceDN w:val="0"/>
        <w:adjustRightInd w:val="0"/>
        <w:ind w:left="360"/>
        <w:jc w:val="both"/>
        <w:rPr>
          <w:rFonts w:ascii="Times New Roman" w:hAnsi="Times New Roman" w:cs="Times New Roman"/>
          <w:sz w:val="28"/>
          <w:szCs w:val="28"/>
        </w:rPr>
      </w:pPr>
      <w:r w:rsidRPr="00C73634">
        <w:rPr>
          <w:rFonts w:ascii="Times New Roman" w:hAnsi="Times New Roman" w:cs="Times New Roman"/>
          <w:sz w:val="28"/>
          <w:szCs w:val="28"/>
        </w:rPr>
        <w:t>3.Комплексные работы на межпредметной основе.   Работа с информацией (по Г.С. Ковалевой, О.Б. Логиновой).</w:t>
      </w:r>
    </w:p>
    <w:p w:rsidR="00DC1858" w:rsidRPr="00C73634" w:rsidRDefault="00DC1858" w:rsidP="00DC1858">
      <w:pPr>
        <w:autoSpaceDE w:val="0"/>
        <w:autoSpaceDN w:val="0"/>
        <w:adjustRightInd w:val="0"/>
        <w:ind w:left="360"/>
        <w:jc w:val="both"/>
        <w:rPr>
          <w:rFonts w:ascii="Times New Roman" w:hAnsi="Times New Roman" w:cs="Times New Roman"/>
          <w:sz w:val="28"/>
          <w:szCs w:val="28"/>
        </w:rPr>
      </w:pPr>
      <w:r w:rsidRPr="00C73634">
        <w:rPr>
          <w:rFonts w:ascii="Times New Roman" w:hAnsi="Times New Roman" w:cs="Times New Roman"/>
          <w:sz w:val="28"/>
          <w:szCs w:val="28"/>
        </w:rPr>
        <w:t xml:space="preserve">4.Олимпиадные и творческие задания, проекты (внеурочная деятельность). </w:t>
      </w:r>
    </w:p>
    <w:p w:rsidR="00DC1858" w:rsidRPr="00C73634" w:rsidRDefault="00DC1858" w:rsidP="00DC1858">
      <w:pPr>
        <w:autoSpaceDE w:val="0"/>
        <w:autoSpaceDN w:val="0"/>
        <w:adjustRightInd w:val="0"/>
        <w:ind w:firstLine="720"/>
        <w:jc w:val="both"/>
        <w:rPr>
          <w:rFonts w:ascii="Times New Roman" w:hAnsi="Times New Roman" w:cs="Times New Roman"/>
          <w:sz w:val="28"/>
          <w:szCs w:val="28"/>
        </w:rPr>
      </w:pPr>
    </w:p>
    <w:p w:rsidR="00DC1858" w:rsidRPr="00C73634" w:rsidRDefault="00DC1858" w:rsidP="00DC1858">
      <w:pPr>
        <w:autoSpaceDE w:val="0"/>
        <w:autoSpaceDN w:val="0"/>
        <w:adjustRightInd w:val="0"/>
        <w:ind w:left="360" w:firstLine="348"/>
        <w:jc w:val="both"/>
        <w:rPr>
          <w:rFonts w:ascii="Times New Roman" w:hAnsi="Times New Roman" w:cs="Times New Roman"/>
          <w:sz w:val="28"/>
          <w:szCs w:val="28"/>
        </w:rPr>
      </w:pPr>
      <w:r w:rsidRPr="00C73634">
        <w:rPr>
          <w:rFonts w:ascii="Times New Roman" w:hAnsi="Times New Roman" w:cs="Times New Roman"/>
          <w:bCs/>
          <w:sz w:val="28"/>
          <w:szCs w:val="28"/>
          <w:u w:val="single"/>
        </w:rPr>
        <w:t>Методы оценки</w:t>
      </w:r>
      <w:r w:rsidRPr="00C73634">
        <w:rPr>
          <w:rFonts w:ascii="Times New Roman" w:hAnsi="Times New Roman" w:cs="Times New Roman"/>
          <w:sz w:val="28"/>
          <w:szCs w:val="28"/>
        </w:rPr>
        <w:t>: фронтальный письменный, индивидуальная беседа, анкетирование, наблюдение.</w:t>
      </w:r>
    </w:p>
    <w:p w:rsidR="00DC1858" w:rsidRPr="00C73634" w:rsidRDefault="00DC1858" w:rsidP="00DC1858">
      <w:pPr>
        <w:autoSpaceDE w:val="0"/>
        <w:autoSpaceDN w:val="0"/>
        <w:adjustRightInd w:val="0"/>
        <w:ind w:firstLine="720"/>
        <w:jc w:val="both"/>
        <w:rPr>
          <w:rFonts w:ascii="Times New Roman" w:hAnsi="Times New Roman" w:cs="Times New Roman"/>
          <w:sz w:val="28"/>
          <w:szCs w:val="28"/>
          <w:u w:val="single"/>
        </w:rPr>
      </w:pPr>
    </w:p>
    <w:p w:rsidR="00DC1858" w:rsidRPr="00C73634" w:rsidRDefault="00DC1858" w:rsidP="00DC1858">
      <w:pPr>
        <w:autoSpaceDE w:val="0"/>
        <w:autoSpaceDN w:val="0"/>
        <w:adjustRightInd w:val="0"/>
        <w:ind w:firstLine="720"/>
        <w:jc w:val="both"/>
        <w:rPr>
          <w:rFonts w:ascii="Times New Roman" w:hAnsi="Times New Roman" w:cs="Times New Roman"/>
          <w:sz w:val="28"/>
          <w:szCs w:val="28"/>
        </w:rPr>
      </w:pPr>
      <w:r w:rsidRPr="00C73634">
        <w:rPr>
          <w:rFonts w:ascii="Times New Roman" w:hAnsi="Times New Roman" w:cs="Times New Roman"/>
          <w:sz w:val="28"/>
          <w:szCs w:val="28"/>
          <w:u w:val="single"/>
        </w:rPr>
        <w:t>Формы фиксации</w:t>
      </w:r>
      <w:r w:rsidRPr="00C73634">
        <w:rPr>
          <w:rFonts w:ascii="Times New Roman" w:hAnsi="Times New Roman" w:cs="Times New Roman"/>
          <w:sz w:val="28"/>
          <w:szCs w:val="28"/>
        </w:rPr>
        <w:t xml:space="preserve"> результатов продвижения в формировании   коммуникативных и регулятивных УУД, которые нельзя оценить в ходе стандартизированной проверочной работы - оценочные листы с прямой или </w:t>
      </w:r>
      <w:r w:rsidRPr="00C73634">
        <w:rPr>
          <w:rFonts w:ascii="Times New Roman" w:hAnsi="Times New Roman" w:cs="Times New Roman"/>
          <w:sz w:val="28"/>
          <w:szCs w:val="28"/>
        </w:rPr>
        <w:lastRenderedPageBreak/>
        <w:t xml:space="preserve">опосредованной оценкой учителя, психолога в </w:t>
      </w:r>
      <w:r w:rsidRPr="00C73634">
        <w:rPr>
          <w:rFonts w:ascii="Times New Roman" w:hAnsi="Times New Roman" w:cs="Times New Roman"/>
          <w:i/>
          <w:iCs/>
          <w:sz w:val="28"/>
          <w:szCs w:val="28"/>
        </w:rPr>
        <w:t>портфолио ученика, листах самооценки.</w:t>
      </w:r>
    </w:p>
    <w:p w:rsidR="00DC1858" w:rsidRPr="00C73634" w:rsidRDefault="00DC1858" w:rsidP="00DC1858">
      <w:pPr>
        <w:ind w:firstLine="708"/>
        <w:jc w:val="both"/>
        <w:rPr>
          <w:rFonts w:ascii="Times New Roman" w:hAnsi="Times New Roman" w:cs="Times New Roman"/>
          <w:sz w:val="28"/>
          <w:szCs w:val="28"/>
        </w:rPr>
      </w:pPr>
    </w:p>
    <w:p w:rsidR="00DC1858" w:rsidRPr="00C73634" w:rsidRDefault="00DC1858" w:rsidP="00DC1858">
      <w:pPr>
        <w:autoSpaceDE w:val="0"/>
        <w:autoSpaceDN w:val="0"/>
        <w:adjustRightInd w:val="0"/>
        <w:ind w:firstLine="720"/>
        <w:jc w:val="both"/>
        <w:rPr>
          <w:rFonts w:ascii="Times New Roman" w:hAnsi="Times New Roman" w:cs="Times New Roman"/>
          <w:sz w:val="28"/>
          <w:szCs w:val="28"/>
        </w:rPr>
      </w:pPr>
    </w:p>
    <w:p w:rsidR="00C73634" w:rsidRPr="00C73634" w:rsidRDefault="00C73634" w:rsidP="00DC1858">
      <w:pPr>
        <w:autoSpaceDE w:val="0"/>
        <w:autoSpaceDN w:val="0"/>
        <w:adjustRightInd w:val="0"/>
        <w:ind w:firstLine="720"/>
        <w:jc w:val="both"/>
        <w:rPr>
          <w:rFonts w:ascii="Times New Roman" w:hAnsi="Times New Roman" w:cs="Times New Roman"/>
          <w:sz w:val="28"/>
          <w:szCs w:val="28"/>
        </w:rPr>
      </w:pPr>
    </w:p>
    <w:p w:rsidR="00C73634" w:rsidRPr="00C73634" w:rsidRDefault="00C73634" w:rsidP="00DC1858">
      <w:pPr>
        <w:autoSpaceDE w:val="0"/>
        <w:autoSpaceDN w:val="0"/>
        <w:adjustRightInd w:val="0"/>
        <w:ind w:firstLine="720"/>
        <w:jc w:val="both"/>
        <w:rPr>
          <w:rFonts w:ascii="Times New Roman" w:hAnsi="Times New Roman" w:cs="Times New Roman"/>
          <w:sz w:val="28"/>
          <w:szCs w:val="28"/>
        </w:rPr>
      </w:pPr>
    </w:p>
    <w:p w:rsidR="00DC1858" w:rsidRPr="00C73634" w:rsidRDefault="00DC1858" w:rsidP="00DC1858">
      <w:pPr>
        <w:autoSpaceDE w:val="0"/>
        <w:autoSpaceDN w:val="0"/>
        <w:adjustRightInd w:val="0"/>
        <w:ind w:left="708"/>
        <w:jc w:val="both"/>
        <w:rPr>
          <w:rFonts w:ascii="Times New Roman" w:hAnsi="Times New Roman" w:cs="Times New Roman"/>
          <w:b/>
          <w:sz w:val="28"/>
          <w:szCs w:val="28"/>
        </w:rPr>
      </w:pPr>
      <w:r w:rsidRPr="00C73634">
        <w:rPr>
          <w:rFonts w:ascii="Times New Roman" w:hAnsi="Times New Roman" w:cs="Times New Roman"/>
          <w:b/>
          <w:sz w:val="28"/>
          <w:szCs w:val="28"/>
        </w:rPr>
        <w:t>Направление «Предметные результаты»</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rPr>
        <w:t>Предметные результаты содержат в себе:</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rPr>
        <w:t>-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Объект оценки</w:t>
      </w:r>
      <w:r w:rsidRPr="00C73634">
        <w:rPr>
          <w:rFonts w:ascii="Times New Roman" w:hAnsi="Times New Roman" w:cs="Times New Roman"/>
          <w:sz w:val="28"/>
          <w:szCs w:val="28"/>
        </w:rPr>
        <w:t xml:space="preserve"> -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Предмет оценки</w:t>
      </w:r>
      <w:r w:rsidRPr="00C73634">
        <w:rPr>
          <w:rFonts w:ascii="Times New Roman" w:hAnsi="Times New Roman" w:cs="Times New Roman"/>
          <w:sz w:val="28"/>
          <w:szCs w:val="28"/>
        </w:rPr>
        <w:t xml:space="preserve"> – уровень сформированности  системы предметных знаний, действий с предметным содержанием.</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Содержание оценки</w:t>
      </w:r>
      <w:r w:rsidRPr="00C73634">
        <w:rPr>
          <w:rFonts w:ascii="Times New Roman" w:hAnsi="Times New Roman" w:cs="Times New Roman"/>
          <w:sz w:val="28"/>
          <w:szCs w:val="28"/>
        </w:rPr>
        <w:t>.</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 </w:t>
      </w:r>
      <w:r w:rsidRPr="00C73634">
        <w:rPr>
          <w:rFonts w:ascii="Times New Roman" w:hAnsi="Times New Roman" w:cs="Times New Roman"/>
          <w:i/>
          <w:sz w:val="28"/>
          <w:szCs w:val="28"/>
        </w:rPr>
        <w:t>Система предметных знаний</w:t>
      </w:r>
      <w:r w:rsidRPr="00C73634">
        <w:rPr>
          <w:rFonts w:ascii="Times New Roman" w:hAnsi="Times New Roman" w:cs="Times New Roman"/>
          <w:sz w:val="28"/>
          <w:szCs w:val="28"/>
        </w:rPr>
        <w:t xml:space="preserve"> -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На ступени начального общего образования к опорной системе знаний отнесён понятийный аппарат (или «язык») учебных предметов, освоение которого </w:t>
      </w:r>
      <w:r w:rsidRPr="00C73634">
        <w:rPr>
          <w:rFonts w:ascii="Times New Roman" w:hAnsi="Times New Roman" w:cs="Times New Roman"/>
          <w:sz w:val="28"/>
          <w:szCs w:val="28"/>
        </w:rPr>
        <w:lastRenderedPageBreak/>
        <w:t>позволяет учителю и обучающимся эффективно продвигаться в изучении предмета.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 </w:t>
      </w:r>
      <w:r w:rsidRPr="00C73634">
        <w:rPr>
          <w:rFonts w:ascii="Times New Roman" w:hAnsi="Times New Roman" w:cs="Times New Roman"/>
          <w:i/>
          <w:sz w:val="28"/>
          <w:szCs w:val="28"/>
        </w:rPr>
        <w:t>Система предметных действий</w:t>
      </w:r>
      <w:r w:rsidRPr="00C73634">
        <w:rPr>
          <w:rFonts w:ascii="Times New Roman" w:hAnsi="Times New Roman" w:cs="Times New Roman"/>
          <w:sz w:val="28"/>
          <w:szCs w:val="28"/>
        </w:rPr>
        <w:t xml:space="preserve"> -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DC1858" w:rsidRPr="00C73634" w:rsidRDefault="00DC1858" w:rsidP="00DC1858">
      <w:pPr>
        <w:autoSpaceDE w:val="0"/>
        <w:autoSpaceDN w:val="0"/>
        <w:adjustRightInd w:val="0"/>
        <w:ind w:firstLine="720"/>
        <w:jc w:val="both"/>
        <w:rPr>
          <w:rFonts w:ascii="Times New Roman" w:hAnsi="Times New Roman" w:cs="Times New Roman"/>
          <w:sz w:val="28"/>
          <w:szCs w:val="28"/>
        </w:rPr>
      </w:pPr>
      <w:r w:rsidRPr="00C73634">
        <w:rPr>
          <w:rFonts w:ascii="Times New Roman" w:hAnsi="Times New Roman" w:cs="Times New Roman"/>
          <w:bCs/>
          <w:sz w:val="28"/>
          <w:szCs w:val="28"/>
          <w:u w:val="single"/>
        </w:rPr>
        <w:t>Субъекты оценочной деятельности</w:t>
      </w:r>
      <w:r w:rsidRPr="00C73634">
        <w:rPr>
          <w:rFonts w:ascii="Times New Roman" w:hAnsi="Times New Roman" w:cs="Times New Roman"/>
          <w:sz w:val="28"/>
          <w:szCs w:val="28"/>
        </w:rPr>
        <w:t>: администрация,   учитель, обучающиеся.</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r w:rsidRPr="00C73634">
        <w:rPr>
          <w:rFonts w:ascii="Times New Roman" w:hAnsi="Times New Roman" w:cs="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C1858" w:rsidRPr="00C73634" w:rsidRDefault="00DC1858" w:rsidP="00DC1858">
      <w:pPr>
        <w:autoSpaceDE w:val="0"/>
        <w:autoSpaceDN w:val="0"/>
        <w:adjustRightInd w:val="0"/>
        <w:ind w:firstLine="720"/>
        <w:jc w:val="both"/>
        <w:rPr>
          <w:rFonts w:ascii="Times New Roman" w:hAnsi="Times New Roman" w:cs="Times New Roman"/>
          <w:sz w:val="28"/>
          <w:szCs w:val="28"/>
        </w:rPr>
      </w:pPr>
    </w:p>
    <w:p w:rsidR="00DC1858" w:rsidRPr="00C73634" w:rsidRDefault="00DC1858" w:rsidP="00DC1858">
      <w:pPr>
        <w:autoSpaceDE w:val="0"/>
        <w:autoSpaceDN w:val="0"/>
        <w:adjustRightInd w:val="0"/>
        <w:ind w:firstLine="720"/>
        <w:jc w:val="both"/>
        <w:rPr>
          <w:rFonts w:ascii="Times New Roman" w:hAnsi="Times New Roman" w:cs="Times New Roman"/>
          <w:sz w:val="28"/>
          <w:szCs w:val="28"/>
        </w:rPr>
      </w:pPr>
      <w:r w:rsidRPr="00C73634">
        <w:rPr>
          <w:rFonts w:ascii="Times New Roman" w:hAnsi="Times New Roman" w:cs="Times New Roman"/>
          <w:sz w:val="28"/>
          <w:szCs w:val="28"/>
          <w:u w:val="single"/>
        </w:rPr>
        <w:t>Форма проведения процедуры</w:t>
      </w:r>
      <w:r w:rsidRPr="00C73634">
        <w:rPr>
          <w:rFonts w:ascii="Times New Roman" w:hAnsi="Times New Roman" w:cs="Times New Roman"/>
          <w:sz w:val="28"/>
          <w:szCs w:val="28"/>
        </w:rPr>
        <w:t>:</w:t>
      </w:r>
    </w:p>
    <w:p w:rsidR="00DC1858" w:rsidRPr="00C73634" w:rsidRDefault="00DC1858" w:rsidP="00DC1858">
      <w:pPr>
        <w:autoSpaceDE w:val="0"/>
        <w:autoSpaceDN w:val="0"/>
        <w:adjustRightInd w:val="0"/>
        <w:ind w:left="360"/>
        <w:jc w:val="both"/>
        <w:rPr>
          <w:rFonts w:ascii="Times New Roman" w:hAnsi="Times New Roman" w:cs="Times New Roman"/>
          <w:sz w:val="28"/>
          <w:szCs w:val="28"/>
        </w:rPr>
      </w:pPr>
      <w:r w:rsidRPr="00C73634">
        <w:rPr>
          <w:rFonts w:ascii="Times New Roman" w:hAnsi="Times New Roman" w:cs="Times New Roman"/>
          <w:bCs/>
          <w:sz w:val="28"/>
          <w:szCs w:val="28"/>
        </w:rPr>
        <w:t xml:space="preserve">Персонифицированные мониторинговые исследования  </w:t>
      </w:r>
      <w:r w:rsidRPr="00C73634">
        <w:rPr>
          <w:rFonts w:ascii="Times New Roman" w:hAnsi="Times New Roman" w:cs="Times New Roman"/>
          <w:sz w:val="28"/>
          <w:szCs w:val="28"/>
        </w:rPr>
        <w:t>проводят:</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xml:space="preserve">- заместитель директора по УВР в рамках внутришкольного контроля: по изучению состояния преподавания предметов инвариантной части учебного плана и компонента образовательного учреждении (литературное чтение, физкультура); в рамках промежуточной и итоговой аттестации (три работы: русский язык, математика, комплексная работа на межпредмнетной основе); на этапах рубежного контроля (входной, по полугодиям). </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 учительв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DC1858" w:rsidRPr="00C73634" w:rsidRDefault="00DC1858" w:rsidP="00DC1858">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xml:space="preserve">-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DC1858" w:rsidRPr="00C73634" w:rsidRDefault="00DC1858" w:rsidP="00DC1858">
      <w:pPr>
        <w:autoSpaceDE w:val="0"/>
        <w:autoSpaceDN w:val="0"/>
        <w:adjustRightInd w:val="0"/>
        <w:ind w:firstLine="360"/>
        <w:jc w:val="both"/>
        <w:rPr>
          <w:rFonts w:ascii="Times New Roman" w:hAnsi="Times New Roman" w:cs="Times New Roman"/>
          <w:bCs/>
          <w:sz w:val="28"/>
          <w:szCs w:val="28"/>
          <w:u w:val="single"/>
        </w:rPr>
      </w:pPr>
    </w:p>
    <w:p w:rsidR="00DC1858" w:rsidRPr="00C73634" w:rsidRDefault="00DC1858" w:rsidP="00DC1858">
      <w:pPr>
        <w:jc w:val="both"/>
        <w:rPr>
          <w:rFonts w:ascii="Times New Roman" w:hAnsi="Times New Roman" w:cs="Times New Roman"/>
          <w:i/>
          <w:sz w:val="28"/>
          <w:szCs w:val="28"/>
        </w:rPr>
      </w:pPr>
      <w:r w:rsidRPr="00C73634">
        <w:rPr>
          <w:rFonts w:ascii="Times New Roman" w:hAnsi="Times New Roman" w:cs="Times New Roman"/>
          <w:i/>
          <w:sz w:val="28"/>
          <w:szCs w:val="28"/>
        </w:rPr>
        <w:t>Инструментарий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Методическое приложения для учителя «Типовые тестовые задания. Итоговая аттестация за курс начальной школы по русскому языку ». 1-4 класс./ под ред. И.В. Щегловой, методическое приложения для учителя «Типовые тестовые задания. Итоговая аттестация за курс начальной школы по математике  ». 1-4 класс./под.ред. Л.А.Илященко, методическое приложения для учителя «Типовые тестовые задания. Итоговая аттестация за курс начальной школы по литературному чтению  ». 1-4 класс./под.ред. Т.А.Круглова.</w:t>
      </w:r>
    </w:p>
    <w:p w:rsidR="00DC1858" w:rsidRPr="00C73634" w:rsidRDefault="00DC1858" w:rsidP="00DC1858">
      <w:pPr>
        <w:autoSpaceDE w:val="0"/>
        <w:autoSpaceDN w:val="0"/>
        <w:adjustRightInd w:val="0"/>
        <w:ind w:firstLine="720"/>
        <w:jc w:val="both"/>
        <w:rPr>
          <w:rFonts w:ascii="Times New Roman" w:hAnsi="Times New Roman" w:cs="Times New Roman"/>
          <w:sz w:val="28"/>
          <w:szCs w:val="28"/>
        </w:rPr>
      </w:pPr>
    </w:p>
    <w:p w:rsidR="00DC1858" w:rsidRPr="00C73634" w:rsidRDefault="00DC1858" w:rsidP="00DC1858">
      <w:pPr>
        <w:autoSpaceDE w:val="0"/>
        <w:autoSpaceDN w:val="0"/>
        <w:adjustRightInd w:val="0"/>
        <w:ind w:firstLine="360"/>
        <w:jc w:val="both"/>
        <w:rPr>
          <w:rFonts w:ascii="Times New Roman" w:hAnsi="Times New Roman" w:cs="Times New Roman"/>
          <w:sz w:val="28"/>
          <w:szCs w:val="28"/>
        </w:rPr>
      </w:pPr>
      <w:r w:rsidRPr="00C73634">
        <w:rPr>
          <w:rFonts w:ascii="Times New Roman" w:hAnsi="Times New Roman" w:cs="Times New Roman"/>
          <w:bCs/>
          <w:sz w:val="28"/>
          <w:szCs w:val="28"/>
          <w:u w:val="single"/>
        </w:rPr>
        <w:t>Методы оценки:</w:t>
      </w:r>
      <w:r w:rsidRPr="00C73634">
        <w:rPr>
          <w:rFonts w:ascii="Times New Roman" w:hAnsi="Times New Roman" w:cs="Times New Roman"/>
          <w:sz w:val="28"/>
          <w:szCs w:val="28"/>
        </w:rPr>
        <w:t>стандартизированные письменные и устные работы, проекты, практические работы, творческие работы, (самоанализ и самооценка, наблюдения и др.).</w:t>
      </w:r>
    </w:p>
    <w:p w:rsidR="00DC1858" w:rsidRPr="00C73634" w:rsidRDefault="00DC1858" w:rsidP="00DC1858">
      <w:pPr>
        <w:autoSpaceDE w:val="0"/>
        <w:autoSpaceDN w:val="0"/>
        <w:adjustRightInd w:val="0"/>
        <w:ind w:firstLine="708"/>
        <w:jc w:val="both"/>
        <w:rPr>
          <w:rFonts w:ascii="Times New Roman" w:hAnsi="Times New Roman" w:cs="Times New Roman"/>
          <w:sz w:val="28"/>
          <w:szCs w:val="28"/>
        </w:rPr>
      </w:pPr>
    </w:p>
    <w:p w:rsidR="00DC1858" w:rsidRPr="00C73634" w:rsidRDefault="00DC1858" w:rsidP="00DC1858">
      <w:pPr>
        <w:ind w:firstLine="708"/>
        <w:jc w:val="both"/>
        <w:rPr>
          <w:rFonts w:ascii="Times New Roman" w:hAnsi="Times New Roman" w:cs="Times New Roman"/>
          <w:b/>
          <w:sz w:val="28"/>
          <w:szCs w:val="28"/>
        </w:rPr>
      </w:pPr>
      <w:r w:rsidRPr="00C73634">
        <w:rPr>
          <w:rFonts w:ascii="Times New Roman" w:hAnsi="Times New Roman" w:cs="Times New Roman"/>
          <w:b/>
          <w:sz w:val="28"/>
          <w:szCs w:val="28"/>
        </w:rPr>
        <w:t>Итоговая оценка.</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Основным объектом, содержательной и критериальной базой</w:t>
      </w:r>
      <w:r w:rsidRPr="00C73634">
        <w:rPr>
          <w:rFonts w:ascii="Times New Roman" w:hAnsi="Times New Roman" w:cs="Times New Roman"/>
          <w:sz w:val="28"/>
          <w:szCs w:val="28"/>
        </w:rPr>
        <w:t xml:space="preserve">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При оценке результатов деятельности школы и педагогов  школы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w:t>
      </w:r>
      <w:r w:rsidRPr="00C73634">
        <w:rPr>
          <w:rFonts w:ascii="Times New Roman" w:hAnsi="Times New Roman" w:cs="Times New Roman"/>
          <w:sz w:val="28"/>
          <w:szCs w:val="28"/>
        </w:rPr>
        <w:lastRenderedPageBreak/>
        <w:t>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DC1858" w:rsidRPr="00C73634" w:rsidRDefault="00DC1858" w:rsidP="00DC1858">
      <w:pPr>
        <w:ind w:firstLine="360"/>
        <w:jc w:val="both"/>
        <w:rPr>
          <w:rFonts w:ascii="Times New Roman" w:hAnsi="Times New Roman" w:cs="Times New Roman"/>
          <w:sz w:val="28"/>
          <w:szCs w:val="28"/>
        </w:rPr>
      </w:pPr>
      <w:r w:rsidRPr="00C73634">
        <w:rPr>
          <w:rFonts w:ascii="Times New Roman" w:hAnsi="Times New Roman" w:cs="Times New Roman"/>
          <w:sz w:val="28"/>
          <w:szCs w:val="28"/>
          <w:u w:val="single"/>
        </w:rPr>
        <w:t>Предмет итоговой оценки</w:t>
      </w:r>
      <w:r w:rsidRPr="00C73634">
        <w:rPr>
          <w:rFonts w:ascii="Times New Roman" w:hAnsi="Times New Roman" w:cs="Times New Roman"/>
          <w:sz w:val="28"/>
          <w:szCs w:val="28"/>
        </w:rPr>
        <w:t xml:space="preserve"> -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DC1858" w:rsidRPr="00C73634" w:rsidRDefault="00DC1858" w:rsidP="00DC1858">
      <w:pPr>
        <w:ind w:firstLine="360"/>
        <w:jc w:val="both"/>
        <w:rPr>
          <w:rFonts w:ascii="Times New Roman" w:hAnsi="Times New Roman" w:cs="Times New Roman"/>
          <w:sz w:val="28"/>
          <w:szCs w:val="28"/>
        </w:rPr>
      </w:pPr>
      <w:r w:rsidRPr="00C73634">
        <w:rPr>
          <w:rFonts w:ascii="Times New Roman" w:hAnsi="Times New Roman" w:cs="Times New Roman"/>
          <w:sz w:val="28"/>
          <w:szCs w:val="28"/>
          <w:u w:val="single"/>
        </w:rPr>
        <w:t>Содержание итоговой оценки</w:t>
      </w:r>
      <w:r w:rsidRPr="00C73634">
        <w:rPr>
          <w:rFonts w:ascii="Times New Roman" w:hAnsi="Times New Roman" w:cs="Times New Roman"/>
          <w:sz w:val="28"/>
          <w:szCs w:val="28"/>
        </w:rPr>
        <w:t xml:space="preserve"> – оценка усвоения учащимися  опорной системы знаний по русскому языку, родному языку и математике и овладение следующими метапредметными действиями: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речевыми, среди которых следует выделить  навыки осознанного чтения и работы с информацией;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коммуникативными, необходимыми для учебного сотрудничества с учителем и сверстниками.</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Итоговая оценка выпускника формируется на основе </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 накопленной оценки, зафиксированной в портфеле достижений, по всем учебным предметам,</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 оценок за выполнение, как минимум, трёх (четырёх) итоговых работ (по русскому языку, родному языку, математике и комплексной работы на межпредметной основе). </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DC1858" w:rsidRPr="00C73634" w:rsidRDefault="00DC1858" w:rsidP="00DC1858">
      <w:pPr>
        <w:ind w:firstLine="360"/>
        <w:jc w:val="both"/>
        <w:rPr>
          <w:rFonts w:ascii="Times New Roman" w:hAnsi="Times New Roman" w:cs="Times New Roman"/>
          <w:sz w:val="28"/>
          <w:szCs w:val="28"/>
        </w:rPr>
      </w:pPr>
    </w:p>
    <w:p w:rsidR="00DC1858" w:rsidRPr="00C73634" w:rsidRDefault="00DC1858" w:rsidP="00DC1858">
      <w:pPr>
        <w:ind w:firstLine="360"/>
        <w:jc w:val="both"/>
        <w:rPr>
          <w:rFonts w:ascii="Times New Roman" w:hAnsi="Times New Roman" w:cs="Times New Roman"/>
          <w:b/>
          <w:sz w:val="28"/>
          <w:szCs w:val="28"/>
        </w:rPr>
      </w:pPr>
      <w:r w:rsidRPr="00C73634">
        <w:rPr>
          <w:rFonts w:ascii="Times New Roman" w:hAnsi="Times New Roman" w:cs="Times New Roman"/>
          <w:b/>
          <w:sz w:val="28"/>
          <w:szCs w:val="28"/>
        </w:rPr>
        <w:t>Границы и рамки применения новой системы оценки: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lastRenderedPageBreak/>
        <w:t>1) Постепенное внедрение всех нововведений по этапам, от простого к сложному. Для этого все положения системы делятся на «минимум первого этапа», «минимум второго этапа» (обязательная часть) и «максимум» (часть, внедряемая по желанию и возможностям учителя).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3) Сокращение до минимума числа «отчётных документов» и сроков их обязательного заполнения учителем. Для этого необходимо использовать два средства: </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4) Ориентир только на поддержание успешности и мотивации ученика. Запрет на любые формы и способы, которые превращали бы систему оценки в «кнут». </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Каждый ученик имеет право на индивидуальную образовательную траекторию – на свой темп освоения материала, на выбранный уровень притязаний. </w:t>
      </w:r>
    </w:p>
    <w:p w:rsidR="00DC1858" w:rsidRPr="00C73634" w:rsidRDefault="00DC1858" w:rsidP="00DC1858">
      <w:pPr>
        <w:ind w:firstLine="708"/>
        <w:jc w:val="both"/>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br/>
      </w: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br/>
        <w:t xml:space="preserve">          Средства фиксации результатов контроля и оценки: классные журналы, листы достижений, портфель достижений учащегося. </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lastRenderedPageBreak/>
        <w:t>Личностные результаты учащихся не подлежат итоговой оценке и фиксируются в двух документах: характеристике ученика и его портфеле достижений.</w:t>
      </w:r>
    </w:p>
    <w:p w:rsidR="00DC1858" w:rsidRPr="00C73634" w:rsidRDefault="00DC1858" w:rsidP="00DC1858">
      <w:pPr>
        <w:ind w:firstLine="708"/>
        <w:rPr>
          <w:rFonts w:ascii="Times New Roman" w:hAnsi="Times New Roman" w:cs="Times New Roman"/>
          <w:sz w:val="28"/>
          <w:szCs w:val="28"/>
        </w:rPr>
      </w:pPr>
      <w:r w:rsidRPr="00C73634">
        <w:rPr>
          <w:rFonts w:ascii="Times New Roman" w:hAnsi="Times New Roman" w:cs="Times New Roman"/>
          <w:sz w:val="28"/>
          <w:szCs w:val="28"/>
        </w:rPr>
        <w:t>Портфель достижений является перспективной формой фиксирования, накопления и оценки индивидуальных достижений ребенка, так как позволяет учитывать результаты, достигнутые ребенком в разнообразных видах деятельности - учебной, творческой, спортивной и др.</w:t>
      </w:r>
    </w:p>
    <w:p w:rsidR="00DC1858" w:rsidRPr="00C73634" w:rsidRDefault="00DC1858" w:rsidP="00DC1858">
      <w:pPr>
        <w:ind w:firstLine="708"/>
        <w:rPr>
          <w:rFonts w:ascii="Times New Roman" w:hAnsi="Times New Roman" w:cs="Times New Roman"/>
          <w:sz w:val="28"/>
          <w:szCs w:val="28"/>
        </w:rPr>
      </w:pPr>
      <w:r w:rsidRPr="00C73634">
        <w:rPr>
          <w:rFonts w:ascii="Times New Roman" w:hAnsi="Times New Roman" w:cs="Times New Roman"/>
          <w:sz w:val="28"/>
          <w:szCs w:val="28"/>
        </w:rPr>
        <w:t>Цель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w:t>
      </w:r>
    </w:p>
    <w:p w:rsidR="00DC1858" w:rsidRPr="00C73634" w:rsidRDefault="00DC1858" w:rsidP="00DC1858">
      <w:pPr>
        <w:ind w:firstLine="708"/>
        <w:rPr>
          <w:rFonts w:ascii="Times New Roman" w:hAnsi="Times New Roman" w:cs="Times New Roman"/>
          <w:sz w:val="28"/>
          <w:szCs w:val="28"/>
        </w:rPr>
      </w:pPr>
      <w:r w:rsidRPr="00C73634">
        <w:rPr>
          <w:rFonts w:ascii="Times New Roman" w:hAnsi="Times New Roman" w:cs="Times New Roman"/>
          <w:sz w:val="28"/>
          <w:szCs w:val="28"/>
        </w:rPr>
        <w:t>Портфель  достижений помогает решать важные педагогические задачи: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создать для каждого ученика ситуацию успеха;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поддерживать интерес ребенка к определенному виду деятельности;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поощрять его активность и самостоятельность;</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формировать навыки учебной деятельности;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содействовать индивидуализации образования ученика;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закладывать дополнительные предпосылки и возможности для его успешной социализации;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деятельности со школой.</w:t>
      </w:r>
    </w:p>
    <w:p w:rsidR="00DC1858" w:rsidRPr="00C73634" w:rsidRDefault="00DC1858" w:rsidP="00DC1858">
      <w:pPr>
        <w:ind w:firstLine="708"/>
        <w:rPr>
          <w:rFonts w:ascii="Times New Roman" w:hAnsi="Times New Roman" w:cs="Times New Roman"/>
          <w:sz w:val="28"/>
          <w:szCs w:val="28"/>
        </w:rPr>
      </w:pPr>
      <w:r w:rsidRPr="00C73634">
        <w:rPr>
          <w:rFonts w:ascii="Times New Roman" w:hAnsi="Times New Roman" w:cs="Times New Roman"/>
          <w:sz w:val="28"/>
          <w:szCs w:val="28"/>
        </w:rPr>
        <w:t>Портфель достижений ученика начальных классов является одной из составляющих «портрета» выпускника и играет важную роль при переходе ребенка в 5 класс для определения вектора его дальнейшего развития и обучения.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Портфель достижений ученика включает:</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u w:val="single"/>
        </w:rPr>
        <w:t>Титульный лист</w:t>
      </w:r>
      <w:r w:rsidRPr="00C73634">
        <w:rPr>
          <w:rFonts w:ascii="Times New Roman" w:hAnsi="Times New Roman" w:cs="Times New Roman"/>
          <w:sz w:val="28"/>
          <w:szCs w:val="28"/>
        </w:rPr>
        <w:t xml:space="preserve">, который содержит основную информацию: фамилия, имя, отчество, учебное заведение, класс, фото ученика (по желанию родителей и ученика). Титульный лист оформляется учеником совместно с педагогом, родителями (законными представителями). </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u w:val="single"/>
        </w:rPr>
        <w:t>Основную часть</w:t>
      </w:r>
      <w:r w:rsidRPr="00C73634">
        <w:rPr>
          <w:rFonts w:ascii="Times New Roman" w:hAnsi="Times New Roman" w:cs="Times New Roman"/>
          <w:sz w:val="28"/>
          <w:szCs w:val="28"/>
        </w:rPr>
        <w:t xml:space="preserve">, которая включает в себя: раздел «Мой мир» («Моя семья»,  «Мои друзья», «Мой портрет» и др.); раздел «Моя учеба»- в этом разделе размещаются </w:t>
      </w:r>
      <w:r w:rsidRPr="00C73634">
        <w:rPr>
          <w:rFonts w:ascii="Times New Roman" w:hAnsi="Times New Roman" w:cs="Times New Roman"/>
          <w:sz w:val="28"/>
          <w:szCs w:val="28"/>
        </w:rPr>
        <w:lastRenderedPageBreak/>
        <w:t>листы индивидуальных достижений по предметам: русский язык, математика, чтение, окружающий мир; таблица проверки  техники чтения, табеля  успеваемости по окончанию начальной школы; раздел «Мои достижения» - размещаются грамоты, сертификаты, дипломы, благодарственные письма и т.п., сведения об участии в конкурсах и олимпиадах.</w:t>
      </w:r>
    </w:p>
    <w:p w:rsidR="00DC1858" w:rsidRPr="00C73634" w:rsidRDefault="00DC1858" w:rsidP="00DC1858">
      <w:pPr>
        <w:autoSpaceDE w:val="0"/>
        <w:rPr>
          <w:rFonts w:ascii="Times New Roman" w:hAnsi="Times New Roman" w:cs="Times New Roman"/>
          <w:b/>
          <w:bCs/>
          <w:sz w:val="28"/>
          <w:szCs w:val="28"/>
        </w:rPr>
      </w:pPr>
    </w:p>
    <w:p w:rsidR="00DC1858" w:rsidRDefault="00DC1858" w:rsidP="00DC1858">
      <w:pPr>
        <w:autoSpaceDE w:val="0"/>
        <w:jc w:val="center"/>
        <w:rPr>
          <w:rFonts w:ascii="Times New Roman" w:hAnsi="Times New Roman" w:cs="Times New Roman"/>
          <w:b/>
          <w:bCs/>
          <w:sz w:val="28"/>
          <w:szCs w:val="28"/>
        </w:rPr>
      </w:pPr>
    </w:p>
    <w:p w:rsidR="00B10279" w:rsidRDefault="00B10279" w:rsidP="00DC1858">
      <w:pPr>
        <w:autoSpaceDE w:val="0"/>
        <w:jc w:val="center"/>
        <w:rPr>
          <w:rFonts w:ascii="Times New Roman" w:hAnsi="Times New Roman" w:cs="Times New Roman"/>
          <w:b/>
          <w:bCs/>
          <w:sz w:val="28"/>
          <w:szCs w:val="28"/>
        </w:rPr>
      </w:pPr>
    </w:p>
    <w:p w:rsidR="00B10279" w:rsidRDefault="00B10279" w:rsidP="00DC1858">
      <w:pPr>
        <w:autoSpaceDE w:val="0"/>
        <w:jc w:val="center"/>
        <w:rPr>
          <w:rFonts w:ascii="Times New Roman" w:hAnsi="Times New Roman" w:cs="Times New Roman"/>
          <w:b/>
          <w:bCs/>
          <w:sz w:val="28"/>
          <w:szCs w:val="28"/>
        </w:rPr>
      </w:pPr>
    </w:p>
    <w:p w:rsidR="00B10279" w:rsidRDefault="00B10279" w:rsidP="00DC1858">
      <w:pPr>
        <w:autoSpaceDE w:val="0"/>
        <w:jc w:val="center"/>
        <w:rPr>
          <w:rFonts w:ascii="Times New Roman" w:hAnsi="Times New Roman" w:cs="Times New Roman"/>
          <w:b/>
          <w:bCs/>
          <w:sz w:val="28"/>
          <w:szCs w:val="28"/>
        </w:rPr>
      </w:pPr>
    </w:p>
    <w:p w:rsidR="00B10279" w:rsidRDefault="00B10279" w:rsidP="00DC1858">
      <w:pPr>
        <w:autoSpaceDE w:val="0"/>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b/>
          <w:bCs/>
          <w:sz w:val="28"/>
          <w:szCs w:val="28"/>
        </w:rPr>
      </w:pPr>
      <w:r w:rsidRPr="00C73634">
        <w:rPr>
          <w:rFonts w:ascii="Times New Roman" w:hAnsi="Times New Roman" w:cs="Times New Roman"/>
          <w:b/>
          <w:bCs/>
          <w:sz w:val="28"/>
          <w:szCs w:val="28"/>
          <w:lang w:val="en-US"/>
        </w:rPr>
        <w:t>II</w:t>
      </w:r>
      <w:r w:rsidRPr="00C73634">
        <w:rPr>
          <w:rFonts w:ascii="Times New Roman" w:hAnsi="Times New Roman" w:cs="Times New Roman"/>
          <w:b/>
          <w:bCs/>
          <w:sz w:val="28"/>
          <w:szCs w:val="28"/>
        </w:rPr>
        <w:t>. СОДЕРЖАТЕЛЬНЫЙ  РАЗДЕЛ</w:t>
      </w:r>
    </w:p>
    <w:p w:rsidR="00DC1858" w:rsidRPr="00C73634" w:rsidRDefault="00DC1858" w:rsidP="00DC1858">
      <w:pPr>
        <w:autoSpaceDE w:val="0"/>
        <w:jc w:val="center"/>
        <w:rPr>
          <w:rFonts w:ascii="Times New Roman" w:hAnsi="Times New Roman" w:cs="Times New Roman"/>
          <w:b/>
          <w:bCs/>
          <w:sz w:val="28"/>
          <w:szCs w:val="28"/>
        </w:rPr>
      </w:pPr>
    </w:p>
    <w:p w:rsidR="00DC1858" w:rsidRPr="00C73634" w:rsidRDefault="00DC1858" w:rsidP="00DC1858">
      <w:pPr>
        <w:autoSpaceDE w:val="0"/>
        <w:jc w:val="center"/>
        <w:rPr>
          <w:rFonts w:ascii="Times New Roman" w:hAnsi="Times New Roman" w:cs="Times New Roman"/>
          <w:b/>
          <w:bCs/>
          <w:sz w:val="28"/>
          <w:szCs w:val="28"/>
        </w:rPr>
      </w:pPr>
      <w:r w:rsidRPr="00C73634">
        <w:rPr>
          <w:rFonts w:ascii="Times New Roman" w:hAnsi="Times New Roman" w:cs="Times New Roman"/>
          <w:b/>
          <w:bCs/>
          <w:sz w:val="28"/>
          <w:szCs w:val="28"/>
        </w:rPr>
        <w:t>2.1.Программа формирования универсальных учебных действий</w:t>
      </w:r>
    </w:p>
    <w:p w:rsidR="00DC1858" w:rsidRPr="00C73634" w:rsidRDefault="00DC1858" w:rsidP="00DC1858">
      <w:pPr>
        <w:autoSpaceDE w:val="0"/>
        <w:jc w:val="center"/>
        <w:rPr>
          <w:rFonts w:ascii="Times New Roman" w:hAnsi="Times New Roman" w:cs="Times New Roman"/>
          <w:b/>
          <w:bCs/>
          <w:sz w:val="28"/>
          <w:szCs w:val="28"/>
        </w:rPr>
      </w:pPr>
    </w:p>
    <w:p w:rsidR="00DC1858" w:rsidRPr="00C73634" w:rsidRDefault="00DC1858" w:rsidP="00DC1858">
      <w:pPr>
        <w:jc w:val="center"/>
        <w:rPr>
          <w:rFonts w:ascii="Times New Roman" w:hAnsi="Times New Roman" w:cs="Times New Roman"/>
          <w:b/>
          <w:i/>
          <w:sz w:val="28"/>
          <w:szCs w:val="28"/>
        </w:rPr>
      </w:pPr>
      <w:r w:rsidRPr="00C73634">
        <w:rPr>
          <w:rFonts w:ascii="Times New Roman" w:hAnsi="Times New Roman" w:cs="Times New Roman"/>
          <w:b/>
          <w:i/>
          <w:sz w:val="28"/>
          <w:szCs w:val="28"/>
        </w:rPr>
        <w:t>Пояснительная записка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ab/>
        <w:t xml:space="preserve">Программа формирования универсальных учебных действий конкретизирует требования Федерального государственного образовательного стандарта начального общего образования к личностным и метапредметным результатам освоения основной образовательной программы начального общего образования.   </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Программа формирования универсальных учебных действий (далее УУД) направлена на обеспечение системно - деятельностного подхода и призвана способствовать реализации развивающего потенциала общего среднего образования, развитию системы универсальных учебных действий. </w:t>
      </w: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b/>
          <w:bCs/>
          <w:sz w:val="28"/>
          <w:szCs w:val="28"/>
        </w:rPr>
        <w:t>Цельпрограммы</w:t>
      </w:r>
      <w:r w:rsidRPr="00C73634">
        <w:rPr>
          <w:rFonts w:ascii="Times New Roman" w:hAnsi="Times New Roman" w:cs="Times New Roman"/>
          <w:bCs/>
          <w:sz w:val="28"/>
          <w:szCs w:val="28"/>
        </w:rPr>
        <w:t xml:space="preserve">: обеспечить </w:t>
      </w:r>
      <w:r w:rsidRPr="00C73634">
        <w:rPr>
          <w:rFonts w:ascii="Times New Roman" w:hAnsi="Times New Roman" w:cs="Times New Roman"/>
          <w:sz w:val="28"/>
          <w:szCs w:val="28"/>
        </w:rPr>
        <w:t>регулирование различных аспектов освоения метапредметных умений, т.е. способов деятельности, применимых как в образовательном процессе, так и при решении проблем в жизненных ситуациях.</w:t>
      </w:r>
    </w:p>
    <w:p w:rsidR="00DC1858" w:rsidRPr="00C73634" w:rsidRDefault="00DC1858" w:rsidP="00DC1858">
      <w:pPr>
        <w:ind w:firstLine="709"/>
        <w:jc w:val="both"/>
        <w:rPr>
          <w:rFonts w:ascii="Times New Roman" w:hAnsi="Times New Roman" w:cs="Times New Roman"/>
          <w:color w:val="000000"/>
          <w:sz w:val="28"/>
          <w:szCs w:val="28"/>
        </w:rPr>
      </w:pPr>
      <w:r w:rsidRPr="00C73634">
        <w:rPr>
          <w:rFonts w:ascii="Times New Roman" w:hAnsi="Times New Roman" w:cs="Times New Roman"/>
          <w:b/>
          <w:color w:val="000000"/>
          <w:sz w:val="28"/>
          <w:szCs w:val="28"/>
        </w:rPr>
        <w:t>Задачипрограммы</w:t>
      </w:r>
      <w:r w:rsidRPr="00C73634">
        <w:rPr>
          <w:rFonts w:ascii="Times New Roman" w:hAnsi="Times New Roman" w:cs="Times New Roman"/>
          <w:color w:val="000000"/>
          <w:sz w:val="28"/>
          <w:szCs w:val="28"/>
        </w:rPr>
        <w:t xml:space="preserve">: </w:t>
      </w:r>
    </w:p>
    <w:p w:rsidR="00DC1858" w:rsidRPr="00C73634" w:rsidRDefault="00DC1858" w:rsidP="00DC1858">
      <w:pPr>
        <w:widowControl w:val="0"/>
        <w:numPr>
          <w:ilvl w:val="0"/>
          <w:numId w:val="19"/>
        </w:numPr>
        <w:suppressAutoHyphens/>
        <w:spacing w:after="0" w:line="240" w:lineRule="auto"/>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установить ценностные ориентиры начального общего образования;</w:t>
      </w:r>
    </w:p>
    <w:p w:rsidR="00DC1858" w:rsidRPr="00C73634" w:rsidRDefault="00DC1858" w:rsidP="00DC1858">
      <w:pPr>
        <w:widowControl w:val="0"/>
        <w:numPr>
          <w:ilvl w:val="0"/>
          <w:numId w:val="19"/>
        </w:numPr>
        <w:suppressAutoHyphens/>
        <w:spacing w:after="0" w:line="240" w:lineRule="auto"/>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определить состав и характеристику универсальных учебных действий;</w:t>
      </w:r>
    </w:p>
    <w:p w:rsidR="00DC1858" w:rsidRPr="00C73634" w:rsidRDefault="00DC1858" w:rsidP="00DC1858">
      <w:pPr>
        <w:widowControl w:val="0"/>
        <w:numPr>
          <w:ilvl w:val="0"/>
          <w:numId w:val="19"/>
        </w:numPr>
        <w:suppressAutoHyphens/>
        <w:spacing w:after="0" w:line="240" w:lineRule="auto"/>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выявить связь универсальных учебных действий с содержанием учебных предметов;</w:t>
      </w:r>
    </w:p>
    <w:p w:rsidR="00DC1858" w:rsidRPr="00C73634" w:rsidRDefault="00DC1858" w:rsidP="00DC1858">
      <w:pPr>
        <w:widowControl w:val="0"/>
        <w:numPr>
          <w:ilvl w:val="0"/>
          <w:numId w:val="19"/>
        </w:numPr>
        <w:suppressAutoHyphens/>
        <w:spacing w:after="0" w:line="240" w:lineRule="auto"/>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определить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DC1858" w:rsidRPr="00C73634" w:rsidRDefault="00DC1858" w:rsidP="00DC1858">
      <w:pPr>
        <w:widowControl w:val="0"/>
        <w:numPr>
          <w:ilvl w:val="0"/>
          <w:numId w:val="19"/>
        </w:numPr>
        <w:suppressAutoHyphens/>
        <w:spacing w:after="0" w:line="240" w:lineRule="auto"/>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спланировать результаты формирования УУД на разных этапах обучения в начальной школе</w:t>
      </w:r>
    </w:p>
    <w:p w:rsidR="00DC1858" w:rsidRPr="00C73634" w:rsidRDefault="00DC1858" w:rsidP="00DC1858">
      <w:pPr>
        <w:ind w:firstLine="708"/>
        <w:jc w:val="both"/>
        <w:rPr>
          <w:rFonts w:ascii="Times New Roman" w:hAnsi="Times New Roman" w:cs="Times New Roman"/>
          <w:color w:val="2B2C30"/>
          <w:sz w:val="28"/>
          <w:szCs w:val="28"/>
        </w:rPr>
      </w:pPr>
      <w:r w:rsidRPr="00C73634">
        <w:rPr>
          <w:rFonts w:ascii="Times New Roman" w:hAnsi="Times New Roman" w:cs="Times New Roman"/>
          <w:color w:val="2B2C30"/>
          <w:sz w:val="28"/>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DC1858" w:rsidRPr="00C73634" w:rsidRDefault="00DC1858" w:rsidP="00DC1858">
      <w:pPr>
        <w:jc w:val="both"/>
        <w:rPr>
          <w:rFonts w:ascii="Times New Roman" w:hAnsi="Times New Roman" w:cs="Times New Roman"/>
          <w:color w:val="2B2C30"/>
          <w:sz w:val="28"/>
          <w:szCs w:val="28"/>
        </w:rPr>
      </w:pPr>
    </w:p>
    <w:p w:rsidR="00C73634" w:rsidRPr="00C73634" w:rsidRDefault="00C73634" w:rsidP="00DC1858">
      <w:pPr>
        <w:jc w:val="both"/>
        <w:rPr>
          <w:rFonts w:ascii="Times New Roman" w:hAnsi="Times New Roman" w:cs="Times New Roman"/>
          <w:color w:val="2B2C30"/>
          <w:sz w:val="28"/>
          <w:szCs w:val="28"/>
        </w:rPr>
      </w:pPr>
    </w:p>
    <w:p w:rsidR="00C73634" w:rsidRPr="00C73634" w:rsidRDefault="00C73634" w:rsidP="00DC1858">
      <w:pPr>
        <w:jc w:val="both"/>
        <w:rPr>
          <w:rFonts w:ascii="Times New Roman" w:hAnsi="Times New Roman" w:cs="Times New Roman"/>
          <w:color w:val="2B2C30"/>
          <w:sz w:val="28"/>
          <w:szCs w:val="28"/>
        </w:rPr>
      </w:pPr>
    </w:p>
    <w:p w:rsidR="00C73634" w:rsidRPr="00C73634" w:rsidRDefault="00C73634" w:rsidP="00DC1858">
      <w:pPr>
        <w:jc w:val="both"/>
        <w:rPr>
          <w:rFonts w:ascii="Times New Roman" w:hAnsi="Times New Roman" w:cs="Times New Roman"/>
          <w:color w:val="2B2C30"/>
          <w:sz w:val="28"/>
          <w:szCs w:val="28"/>
        </w:rPr>
      </w:pPr>
    </w:p>
    <w:p w:rsidR="00DC1858" w:rsidRPr="00C73634" w:rsidRDefault="00DC1858" w:rsidP="00DC1858">
      <w:pPr>
        <w:widowControl w:val="0"/>
        <w:autoSpaceDE w:val="0"/>
        <w:spacing w:line="214" w:lineRule="exact"/>
        <w:ind w:right="-20"/>
        <w:jc w:val="center"/>
        <w:rPr>
          <w:rFonts w:ascii="Times New Roman" w:hAnsi="Times New Roman" w:cs="Times New Roman"/>
          <w:b/>
          <w:i/>
          <w:color w:val="363435"/>
          <w:sz w:val="28"/>
          <w:szCs w:val="28"/>
        </w:rPr>
      </w:pPr>
      <w:r w:rsidRPr="00C73634">
        <w:rPr>
          <w:rFonts w:ascii="Times New Roman" w:hAnsi="Times New Roman" w:cs="Times New Roman"/>
          <w:b/>
          <w:i/>
          <w:color w:val="363435"/>
          <w:sz w:val="28"/>
          <w:szCs w:val="28"/>
        </w:rPr>
        <w:t>Содержание программы</w:t>
      </w: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Ценностные ориентиры начального общего образования</w:t>
      </w:r>
    </w:p>
    <w:p w:rsidR="00DC1858" w:rsidRPr="00C73634" w:rsidRDefault="00DC1858" w:rsidP="00DC1858">
      <w:pPr>
        <w:jc w:val="center"/>
        <w:rPr>
          <w:rFonts w:ascii="Times New Roman" w:hAnsi="Times New Roman" w:cs="Times New Roman"/>
          <w:b/>
          <w:sz w:val="28"/>
          <w:szCs w:val="28"/>
        </w:rPr>
      </w:pPr>
    </w:p>
    <w:tbl>
      <w:tblPr>
        <w:tblW w:w="0" w:type="auto"/>
        <w:tblInd w:w="-5" w:type="dxa"/>
        <w:tblLayout w:type="fixed"/>
        <w:tblLook w:val="0000"/>
      </w:tblPr>
      <w:tblGrid>
        <w:gridCol w:w="2988"/>
        <w:gridCol w:w="7390"/>
      </w:tblGrid>
      <w:tr w:rsidR="00DC1858" w:rsidRPr="00C73634" w:rsidTr="00E074CC">
        <w:tc>
          <w:tcPr>
            <w:tcW w:w="298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i/>
                <w:sz w:val="28"/>
                <w:szCs w:val="28"/>
              </w:rPr>
            </w:pPr>
            <w:r w:rsidRPr="00C73634">
              <w:rPr>
                <w:rFonts w:ascii="Times New Roman" w:hAnsi="Times New Roman" w:cs="Times New Roman"/>
                <w:b/>
                <w:i/>
                <w:sz w:val="28"/>
                <w:szCs w:val="28"/>
              </w:rPr>
              <w:t>Название целевой установки</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i/>
                <w:sz w:val="28"/>
                <w:szCs w:val="28"/>
              </w:rPr>
            </w:pPr>
            <w:r w:rsidRPr="00C73634">
              <w:rPr>
                <w:rFonts w:ascii="Times New Roman" w:hAnsi="Times New Roman" w:cs="Times New Roman"/>
                <w:b/>
                <w:i/>
                <w:sz w:val="28"/>
                <w:szCs w:val="28"/>
              </w:rPr>
              <w:t>Содержание целевой установки</w:t>
            </w:r>
          </w:p>
        </w:tc>
      </w:tr>
      <w:tr w:rsidR="00DC1858" w:rsidRPr="00C73634" w:rsidTr="00E074CC">
        <w:tc>
          <w:tcPr>
            <w:tcW w:w="298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Формирование основ гражданской идентичности личности</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-чувство сопричастности и гордости за свою Родину, народ и историю; </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-осознание ответственности человека за благосостояние общества;</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 xml:space="preserve">-восприятие мира как единого и целостного при разнообразии культур, национальностей, религий; </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-уважение истории и культуры каждого народа</w:t>
            </w:r>
          </w:p>
        </w:tc>
      </w:tr>
      <w:tr w:rsidR="00DC1858" w:rsidRPr="00C73634" w:rsidTr="00E074CC">
        <w:tc>
          <w:tcPr>
            <w:tcW w:w="298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Формирование психологических условий развития общения, кооперации сотрудничества</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-доброжелательность, доверие и внимание к людям;</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-готовность к сотрудничеству и дружбе, оказанию помощи тем, кто в ней нуждается;</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 xml:space="preserve">-уважение к окружающим – умение слушать и слышать </w:t>
            </w:r>
            <w:r w:rsidRPr="00C73634">
              <w:rPr>
                <w:rFonts w:ascii="Times New Roman" w:hAnsi="Times New Roman" w:cs="Times New Roman"/>
                <w:sz w:val="28"/>
                <w:szCs w:val="28"/>
              </w:rPr>
              <w:lastRenderedPageBreak/>
              <w:t>партнера, признавать право каждого на собственное мнение и принимать решения с учетом позиций всех участников;</w:t>
            </w:r>
          </w:p>
        </w:tc>
      </w:tr>
      <w:tr w:rsidR="00DC1858" w:rsidRPr="00C73634" w:rsidTr="00E074CC">
        <w:tc>
          <w:tcPr>
            <w:tcW w:w="298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lastRenderedPageBreak/>
              <w:t xml:space="preserve">Развитие ценностно-смысловой сферы личности </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widowControl w:val="0"/>
              <w:autoSpaceDE w:val="0"/>
              <w:snapToGrid w:val="0"/>
              <w:jc w:val="both"/>
              <w:rPr>
                <w:rFonts w:ascii="Times New Roman" w:hAnsi="Times New Roman" w:cs="Times New Roman"/>
                <w:sz w:val="28"/>
                <w:szCs w:val="28"/>
              </w:rPr>
            </w:pPr>
            <w:r w:rsidRPr="00C73634">
              <w:rPr>
                <w:rFonts w:ascii="Times New Roman" w:hAnsi="Times New Roman" w:cs="Times New Roman"/>
                <w:w w:val="149"/>
                <w:sz w:val="28"/>
                <w:szCs w:val="28"/>
              </w:rPr>
              <w:t>–</w:t>
            </w:r>
            <w:r w:rsidRPr="00C73634">
              <w:rPr>
                <w:rFonts w:ascii="Times New Roman" w:hAnsi="Times New Roman" w:cs="Times New Roman"/>
                <w:w w:val="114"/>
                <w:sz w:val="28"/>
                <w:szCs w:val="28"/>
              </w:rPr>
              <w:t>принятие</w:t>
            </w:r>
            <w:r w:rsidRPr="00C73634">
              <w:rPr>
                <w:rFonts w:ascii="Times New Roman" w:hAnsi="Times New Roman" w:cs="Times New Roman"/>
                <w:w w:val="115"/>
                <w:sz w:val="28"/>
                <w:szCs w:val="28"/>
              </w:rPr>
              <w:t>и</w:t>
            </w:r>
            <w:r w:rsidRPr="00C73634">
              <w:rPr>
                <w:rFonts w:ascii="Times New Roman" w:hAnsi="Times New Roman" w:cs="Times New Roman"/>
                <w:spacing w:val="-3"/>
                <w:sz w:val="28"/>
                <w:szCs w:val="28"/>
              </w:rPr>
              <w:t>у</w:t>
            </w:r>
            <w:r w:rsidRPr="00C73634">
              <w:rPr>
                <w:rFonts w:ascii="Times New Roman" w:hAnsi="Times New Roman" w:cs="Times New Roman"/>
                <w:w w:val="111"/>
                <w:sz w:val="28"/>
                <w:szCs w:val="28"/>
              </w:rPr>
              <w:t>важение</w:t>
            </w:r>
            <w:r w:rsidRPr="00C73634">
              <w:rPr>
                <w:rFonts w:ascii="Times New Roman" w:hAnsi="Times New Roman" w:cs="Times New Roman"/>
                <w:w w:val="113"/>
                <w:sz w:val="28"/>
                <w:szCs w:val="28"/>
              </w:rPr>
              <w:t>ценностей</w:t>
            </w:r>
            <w:r w:rsidRPr="00C73634">
              <w:rPr>
                <w:rFonts w:ascii="Times New Roman" w:hAnsi="Times New Roman" w:cs="Times New Roman"/>
                <w:w w:val="111"/>
                <w:sz w:val="28"/>
                <w:szCs w:val="28"/>
              </w:rPr>
              <w:t>семьи</w:t>
            </w:r>
            <w:r w:rsidRPr="00C73634">
              <w:rPr>
                <w:rFonts w:ascii="Times New Roman" w:hAnsi="Times New Roman" w:cs="Times New Roman"/>
                <w:sz w:val="28"/>
                <w:szCs w:val="28"/>
              </w:rPr>
              <w:t xml:space="preserve"> и </w:t>
            </w:r>
            <w:r w:rsidRPr="00C73634">
              <w:rPr>
                <w:rFonts w:ascii="Times New Roman" w:hAnsi="Times New Roman" w:cs="Times New Roman"/>
                <w:w w:val="113"/>
                <w:sz w:val="28"/>
                <w:szCs w:val="28"/>
              </w:rPr>
              <w:t>общества</w:t>
            </w:r>
            <w:r w:rsidRPr="00C73634">
              <w:rPr>
                <w:rFonts w:ascii="Times New Roman" w:hAnsi="Times New Roman" w:cs="Times New Roman"/>
                <w:w w:val="111"/>
                <w:sz w:val="28"/>
                <w:szCs w:val="28"/>
              </w:rPr>
              <w:t>, школы иколлектива</w:t>
            </w:r>
            <w:r w:rsidRPr="00C73634">
              <w:rPr>
                <w:rFonts w:ascii="Times New Roman" w:hAnsi="Times New Roman" w:cs="Times New Roman"/>
                <w:w w:val="115"/>
                <w:sz w:val="28"/>
                <w:szCs w:val="28"/>
              </w:rPr>
              <w:t>и</w:t>
            </w:r>
            <w:r w:rsidRPr="00C73634">
              <w:rPr>
                <w:rFonts w:ascii="Times New Roman" w:hAnsi="Times New Roman" w:cs="Times New Roman"/>
                <w:w w:val="112"/>
                <w:sz w:val="28"/>
                <w:szCs w:val="28"/>
              </w:rPr>
              <w:t>стремление</w:t>
            </w:r>
            <w:r w:rsidRPr="00C73634">
              <w:rPr>
                <w:rFonts w:ascii="Times New Roman" w:hAnsi="Times New Roman" w:cs="Times New Roman"/>
                <w:w w:val="120"/>
                <w:sz w:val="28"/>
                <w:szCs w:val="28"/>
              </w:rPr>
              <w:t>сле</w:t>
            </w:r>
            <w:r w:rsidRPr="00C73634">
              <w:rPr>
                <w:rFonts w:ascii="Times New Roman" w:hAnsi="Times New Roman" w:cs="Times New Roman"/>
                <w:sz w:val="28"/>
                <w:szCs w:val="28"/>
              </w:rPr>
              <w:t>довать им;</w:t>
            </w:r>
          </w:p>
          <w:p w:rsidR="00DC1858" w:rsidRPr="00C73634" w:rsidRDefault="00DC1858" w:rsidP="00E074CC">
            <w:pPr>
              <w:widowControl w:val="0"/>
              <w:autoSpaceDE w:val="0"/>
              <w:jc w:val="both"/>
              <w:rPr>
                <w:rFonts w:ascii="Times New Roman" w:hAnsi="Times New Roman" w:cs="Times New Roman"/>
                <w:sz w:val="28"/>
                <w:szCs w:val="28"/>
              </w:rPr>
            </w:pPr>
            <w:r w:rsidRPr="00C73634">
              <w:rPr>
                <w:rFonts w:ascii="Times New Roman" w:hAnsi="Times New Roman" w:cs="Times New Roman"/>
                <w:w w:val="149"/>
                <w:sz w:val="28"/>
                <w:szCs w:val="28"/>
              </w:rPr>
              <w:t>–</w:t>
            </w:r>
            <w:r w:rsidRPr="00C73634">
              <w:rPr>
                <w:rFonts w:ascii="Times New Roman" w:hAnsi="Times New Roman" w:cs="Times New Roman"/>
                <w:sz w:val="28"/>
                <w:szCs w:val="28"/>
              </w:rPr>
              <w:t>ориентация в нравственном содержаниии</w:t>
            </w:r>
            <w:r w:rsidRPr="00C73634">
              <w:rPr>
                <w:rFonts w:ascii="Times New Roman" w:hAnsi="Times New Roman" w:cs="Times New Roman"/>
                <w:spacing w:val="27"/>
                <w:sz w:val="28"/>
                <w:szCs w:val="28"/>
              </w:rPr>
              <w:t xml:space="preserve"> с</w:t>
            </w:r>
            <w:r w:rsidRPr="00C73634">
              <w:rPr>
                <w:rFonts w:ascii="Times New Roman" w:hAnsi="Times New Roman" w:cs="Times New Roman"/>
                <w:sz w:val="28"/>
                <w:szCs w:val="28"/>
              </w:rPr>
              <w:t>мысле поступков, как собственных, так</w:t>
            </w:r>
            <w:r w:rsidRPr="00C73634">
              <w:rPr>
                <w:rFonts w:ascii="Times New Roman" w:hAnsi="Times New Roman" w:cs="Times New Roman"/>
                <w:spacing w:val="4"/>
                <w:sz w:val="28"/>
                <w:szCs w:val="28"/>
              </w:rPr>
              <w:t xml:space="preserve"> и</w:t>
            </w:r>
            <w:r w:rsidRPr="00C73634">
              <w:rPr>
                <w:rFonts w:ascii="Times New Roman" w:hAnsi="Times New Roman" w:cs="Times New Roman"/>
                <w:sz w:val="28"/>
                <w:szCs w:val="28"/>
              </w:rPr>
              <w:t>окружающих людей, развитиеэтическихчувств (стыда,вины, совести)какрегуляторовморальногоповедения;</w:t>
            </w:r>
          </w:p>
          <w:p w:rsidR="00DC1858" w:rsidRPr="00C73634" w:rsidRDefault="00DC1858" w:rsidP="00E074CC">
            <w:pPr>
              <w:widowControl w:val="0"/>
              <w:autoSpaceDE w:val="0"/>
              <w:jc w:val="both"/>
              <w:rPr>
                <w:rFonts w:ascii="Times New Roman" w:hAnsi="Times New Roman" w:cs="Times New Roman"/>
                <w:sz w:val="28"/>
                <w:szCs w:val="28"/>
              </w:rPr>
            </w:pPr>
            <w:r w:rsidRPr="00C73634">
              <w:rPr>
                <w:rFonts w:ascii="Times New Roman" w:hAnsi="Times New Roman" w:cs="Times New Roman"/>
                <w:w w:val="149"/>
                <w:sz w:val="28"/>
                <w:szCs w:val="28"/>
              </w:rPr>
              <w:t>–</w:t>
            </w:r>
            <w:r w:rsidRPr="00C73634">
              <w:rPr>
                <w:rFonts w:ascii="Times New Roman" w:hAnsi="Times New Roman" w:cs="Times New Roman"/>
                <w:spacing w:val="4"/>
                <w:sz w:val="28"/>
                <w:szCs w:val="28"/>
              </w:rPr>
              <w:t>формировани</w:t>
            </w:r>
            <w:r w:rsidRPr="00C73634">
              <w:rPr>
                <w:rFonts w:ascii="Times New Roman" w:hAnsi="Times New Roman" w:cs="Times New Roman"/>
                <w:sz w:val="28"/>
                <w:szCs w:val="28"/>
              </w:rPr>
              <w:t xml:space="preserve">е </w:t>
            </w:r>
            <w:r w:rsidRPr="00C73634">
              <w:rPr>
                <w:rFonts w:ascii="Times New Roman" w:hAnsi="Times New Roman" w:cs="Times New Roman"/>
                <w:spacing w:val="4"/>
                <w:sz w:val="28"/>
                <w:szCs w:val="28"/>
              </w:rPr>
              <w:t>чувств</w:t>
            </w:r>
            <w:r w:rsidRPr="00C73634">
              <w:rPr>
                <w:rFonts w:ascii="Times New Roman" w:hAnsi="Times New Roman" w:cs="Times New Roman"/>
                <w:sz w:val="28"/>
                <w:szCs w:val="28"/>
              </w:rPr>
              <w:t xml:space="preserve">а </w:t>
            </w:r>
            <w:r w:rsidRPr="00C73634">
              <w:rPr>
                <w:rFonts w:ascii="Times New Roman" w:hAnsi="Times New Roman" w:cs="Times New Roman"/>
                <w:spacing w:val="4"/>
                <w:sz w:val="28"/>
                <w:szCs w:val="28"/>
              </w:rPr>
              <w:t>прекрасног</w:t>
            </w:r>
            <w:r w:rsidRPr="00C73634">
              <w:rPr>
                <w:rFonts w:ascii="Times New Roman" w:hAnsi="Times New Roman" w:cs="Times New Roman"/>
                <w:sz w:val="28"/>
                <w:szCs w:val="28"/>
              </w:rPr>
              <w:t>ои</w:t>
            </w:r>
            <w:r w:rsidRPr="00C73634">
              <w:rPr>
                <w:rFonts w:ascii="Times New Roman" w:hAnsi="Times New Roman" w:cs="Times New Roman"/>
                <w:spacing w:val="4"/>
                <w:sz w:val="28"/>
                <w:szCs w:val="28"/>
              </w:rPr>
              <w:t xml:space="preserve">эстетических </w:t>
            </w:r>
            <w:r w:rsidRPr="00C73634">
              <w:rPr>
                <w:rFonts w:ascii="Times New Roman" w:hAnsi="Times New Roman" w:cs="Times New Roman"/>
                <w:sz w:val="28"/>
                <w:szCs w:val="28"/>
              </w:rPr>
              <w:t>чувств, на основе знакомства с мировойиотечественной художественной культурой;</w:t>
            </w:r>
          </w:p>
        </w:tc>
      </w:tr>
      <w:tr w:rsidR="00DC1858" w:rsidRPr="00C73634" w:rsidTr="00E074CC">
        <w:tc>
          <w:tcPr>
            <w:tcW w:w="298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b/>
                <w:sz w:val="28"/>
                <w:szCs w:val="28"/>
              </w:rPr>
              <w:t>Развитие умения учиться</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widowControl w:val="0"/>
              <w:autoSpaceDE w:val="0"/>
              <w:snapToGrid w:val="0"/>
              <w:ind w:right="-20"/>
              <w:jc w:val="both"/>
              <w:rPr>
                <w:rFonts w:ascii="Times New Roman" w:hAnsi="Times New Roman" w:cs="Times New Roman"/>
                <w:sz w:val="28"/>
                <w:szCs w:val="28"/>
              </w:rPr>
            </w:pPr>
            <w:r w:rsidRPr="00C73634">
              <w:rPr>
                <w:rFonts w:ascii="Times New Roman" w:hAnsi="Times New Roman" w:cs="Times New Roman"/>
                <w:w w:val="149"/>
                <w:sz w:val="28"/>
                <w:szCs w:val="28"/>
              </w:rPr>
              <w:t>–</w:t>
            </w:r>
            <w:r w:rsidRPr="00C73634">
              <w:rPr>
                <w:rFonts w:ascii="Times New Roman" w:hAnsi="Times New Roman" w:cs="Times New Roman"/>
                <w:w w:val="111"/>
                <w:sz w:val="28"/>
                <w:szCs w:val="28"/>
              </w:rPr>
              <w:t>развитие</w:t>
            </w:r>
            <w:r w:rsidRPr="00C73634">
              <w:rPr>
                <w:rFonts w:ascii="Times New Roman" w:hAnsi="Times New Roman" w:cs="Times New Roman"/>
                <w:w w:val="112"/>
                <w:sz w:val="28"/>
                <w:szCs w:val="28"/>
              </w:rPr>
              <w:t>широких</w:t>
            </w:r>
            <w:r w:rsidRPr="00C73634">
              <w:rPr>
                <w:rFonts w:ascii="Times New Roman" w:hAnsi="Times New Roman" w:cs="Times New Roman"/>
                <w:w w:val="111"/>
                <w:sz w:val="28"/>
                <w:szCs w:val="28"/>
              </w:rPr>
              <w:t>познавательных</w:t>
            </w:r>
            <w:r w:rsidRPr="00C73634">
              <w:rPr>
                <w:rFonts w:ascii="Times New Roman" w:hAnsi="Times New Roman" w:cs="Times New Roman"/>
                <w:w w:val="112"/>
                <w:sz w:val="28"/>
                <w:szCs w:val="28"/>
              </w:rPr>
              <w:t>интересов,</w:t>
            </w:r>
            <w:r w:rsidRPr="00C73634">
              <w:rPr>
                <w:rFonts w:ascii="Times New Roman" w:hAnsi="Times New Roman" w:cs="Times New Roman"/>
                <w:w w:val="119"/>
                <w:sz w:val="28"/>
                <w:szCs w:val="28"/>
              </w:rPr>
              <w:t>инициа</w:t>
            </w:r>
            <w:r w:rsidRPr="00C73634">
              <w:rPr>
                <w:rFonts w:ascii="Times New Roman" w:hAnsi="Times New Roman" w:cs="Times New Roman"/>
                <w:sz w:val="28"/>
                <w:szCs w:val="28"/>
              </w:rPr>
              <w:t>тивы илюбознательности,  мотивовпознанияитворчества;</w:t>
            </w:r>
          </w:p>
          <w:p w:rsidR="00DC1858" w:rsidRPr="00C73634" w:rsidRDefault="00DC1858" w:rsidP="00E074CC">
            <w:pPr>
              <w:widowControl w:val="0"/>
              <w:autoSpaceDE w:val="0"/>
              <w:ind w:right="-20"/>
              <w:jc w:val="both"/>
              <w:rPr>
                <w:rFonts w:ascii="Times New Roman" w:hAnsi="Times New Roman" w:cs="Times New Roman"/>
                <w:sz w:val="28"/>
                <w:szCs w:val="28"/>
              </w:rPr>
            </w:pPr>
            <w:r w:rsidRPr="00C73634">
              <w:rPr>
                <w:rFonts w:ascii="Times New Roman" w:hAnsi="Times New Roman" w:cs="Times New Roman"/>
                <w:w w:val="149"/>
                <w:sz w:val="28"/>
                <w:szCs w:val="28"/>
              </w:rPr>
              <w:t>–</w:t>
            </w:r>
            <w:r w:rsidRPr="00C73634">
              <w:rPr>
                <w:rFonts w:ascii="Times New Roman" w:hAnsi="Times New Roman" w:cs="Times New Roman"/>
                <w:w w:val="113"/>
                <w:sz w:val="28"/>
                <w:szCs w:val="28"/>
              </w:rPr>
              <w:t>формирование</w:t>
            </w:r>
            <w:r w:rsidRPr="00C73634">
              <w:rPr>
                <w:rFonts w:ascii="Times New Roman" w:hAnsi="Times New Roman" w:cs="Times New Roman"/>
                <w:w w:val="112"/>
                <w:sz w:val="28"/>
                <w:szCs w:val="28"/>
              </w:rPr>
              <w:t>умения</w:t>
            </w:r>
            <w:r w:rsidRPr="00C73634">
              <w:rPr>
                <w:rFonts w:ascii="Times New Roman" w:hAnsi="Times New Roman" w:cs="Times New Roman"/>
                <w:w w:val="109"/>
                <w:sz w:val="28"/>
                <w:szCs w:val="28"/>
              </w:rPr>
              <w:t>учиться</w:t>
            </w:r>
            <w:r w:rsidRPr="00C73634">
              <w:rPr>
                <w:rFonts w:ascii="Times New Roman" w:hAnsi="Times New Roman" w:cs="Times New Roman"/>
                <w:w w:val="115"/>
                <w:sz w:val="28"/>
                <w:szCs w:val="28"/>
              </w:rPr>
              <w:t>и</w:t>
            </w:r>
            <w:r w:rsidRPr="00C73634">
              <w:rPr>
                <w:rFonts w:ascii="Times New Roman" w:hAnsi="Times New Roman" w:cs="Times New Roman"/>
                <w:w w:val="112"/>
                <w:sz w:val="28"/>
                <w:szCs w:val="28"/>
              </w:rPr>
              <w:t>способности</w:t>
            </w:r>
            <w:r w:rsidRPr="00C73634">
              <w:rPr>
                <w:rFonts w:ascii="Times New Roman" w:hAnsi="Times New Roman" w:cs="Times New Roman"/>
                <w:w w:val="117"/>
                <w:sz w:val="28"/>
                <w:szCs w:val="28"/>
              </w:rPr>
              <w:t>коргани</w:t>
            </w:r>
            <w:r w:rsidRPr="00C73634">
              <w:rPr>
                <w:rFonts w:ascii="Times New Roman" w:hAnsi="Times New Roman" w:cs="Times New Roman"/>
                <w:sz w:val="28"/>
                <w:szCs w:val="28"/>
              </w:rPr>
              <w:t>зациисвоейдеятельности(планированию,контролю,оценке);</w:t>
            </w:r>
          </w:p>
        </w:tc>
      </w:tr>
      <w:tr w:rsidR="00DC1858" w:rsidRPr="00C73634" w:rsidTr="00E074CC">
        <w:tc>
          <w:tcPr>
            <w:tcW w:w="298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Развитие самостоятельности, инициативы и ответственности личности </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widowControl w:val="0"/>
              <w:autoSpaceDE w:val="0"/>
              <w:snapToGrid w:val="0"/>
              <w:ind w:right="-20"/>
              <w:jc w:val="both"/>
              <w:rPr>
                <w:rFonts w:ascii="Times New Roman" w:hAnsi="Times New Roman" w:cs="Times New Roman"/>
                <w:spacing w:val="6"/>
                <w:sz w:val="28"/>
                <w:szCs w:val="28"/>
              </w:rPr>
            </w:pPr>
            <w:r w:rsidRPr="00C73634">
              <w:rPr>
                <w:rFonts w:ascii="Times New Roman" w:hAnsi="Times New Roman" w:cs="Times New Roman"/>
                <w:w w:val="149"/>
                <w:sz w:val="28"/>
                <w:szCs w:val="28"/>
              </w:rPr>
              <w:t>–</w:t>
            </w:r>
            <w:r w:rsidRPr="00C73634">
              <w:rPr>
                <w:rFonts w:ascii="Times New Roman" w:hAnsi="Times New Roman" w:cs="Times New Roman"/>
                <w:w w:val="113"/>
                <w:sz w:val="28"/>
                <w:szCs w:val="28"/>
              </w:rPr>
              <w:t>формирование</w:t>
            </w:r>
            <w:r w:rsidRPr="00C73634">
              <w:rPr>
                <w:rFonts w:ascii="Times New Roman" w:hAnsi="Times New Roman" w:cs="Times New Roman"/>
                <w:w w:val="111"/>
                <w:sz w:val="28"/>
                <w:szCs w:val="28"/>
              </w:rPr>
              <w:t>самоуважения</w:t>
            </w:r>
            <w:r w:rsidRPr="00C73634">
              <w:rPr>
                <w:rFonts w:ascii="Times New Roman" w:hAnsi="Times New Roman" w:cs="Times New Roman"/>
                <w:w w:val="115"/>
                <w:sz w:val="28"/>
                <w:szCs w:val="28"/>
              </w:rPr>
              <w:t>и</w:t>
            </w:r>
            <w:r w:rsidRPr="00C73634">
              <w:rPr>
                <w:rFonts w:ascii="Times New Roman" w:hAnsi="Times New Roman" w:cs="Times New Roman"/>
                <w:w w:val="116"/>
                <w:sz w:val="28"/>
                <w:szCs w:val="28"/>
              </w:rPr>
              <w:t>эмоционально- положи</w:t>
            </w:r>
            <w:r w:rsidRPr="00C73634">
              <w:rPr>
                <w:rFonts w:ascii="Times New Roman" w:hAnsi="Times New Roman" w:cs="Times New Roman"/>
                <w:sz w:val="28"/>
                <w:szCs w:val="28"/>
              </w:rPr>
              <w:t>тельногоотношенияксебе;</w:t>
            </w:r>
          </w:p>
          <w:p w:rsidR="00DC1858" w:rsidRPr="00C73634" w:rsidRDefault="00DC1858" w:rsidP="00E074CC">
            <w:pPr>
              <w:widowControl w:val="0"/>
              <w:autoSpaceDE w:val="0"/>
              <w:ind w:right="-20"/>
              <w:jc w:val="both"/>
              <w:rPr>
                <w:rFonts w:ascii="Times New Roman" w:hAnsi="Times New Roman" w:cs="Times New Roman"/>
                <w:sz w:val="28"/>
                <w:szCs w:val="28"/>
              </w:rPr>
            </w:pPr>
            <w:r w:rsidRPr="00C73634">
              <w:rPr>
                <w:rFonts w:ascii="Times New Roman" w:hAnsi="Times New Roman" w:cs="Times New Roman"/>
                <w:spacing w:val="6"/>
                <w:sz w:val="28"/>
                <w:szCs w:val="28"/>
              </w:rPr>
              <w:t>-</w:t>
            </w:r>
            <w:r w:rsidRPr="00C73634">
              <w:rPr>
                <w:rFonts w:ascii="Times New Roman" w:hAnsi="Times New Roman" w:cs="Times New Roman"/>
                <w:sz w:val="28"/>
                <w:szCs w:val="28"/>
              </w:rPr>
              <w:t>готовность открыто выражатьи отстаиватьсвоюпозицию;</w:t>
            </w:r>
          </w:p>
          <w:p w:rsidR="00DC1858" w:rsidRPr="00C73634" w:rsidRDefault="00DC1858" w:rsidP="00E074CC">
            <w:pPr>
              <w:widowControl w:val="0"/>
              <w:autoSpaceDE w:val="0"/>
              <w:ind w:right="-20"/>
              <w:jc w:val="both"/>
              <w:rPr>
                <w:rFonts w:ascii="Times New Roman" w:hAnsi="Times New Roman" w:cs="Times New Roman"/>
                <w:sz w:val="28"/>
                <w:szCs w:val="28"/>
              </w:rPr>
            </w:pPr>
            <w:r w:rsidRPr="00C73634">
              <w:rPr>
                <w:rFonts w:ascii="Times New Roman" w:hAnsi="Times New Roman" w:cs="Times New Roman"/>
                <w:sz w:val="28"/>
                <w:szCs w:val="28"/>
              </w:rPr>
              <w:t>-критичность ксвоим  поступкам и умение адекватноихоценивать;</w:t>
            </w:r>
          </w:p>
          <w:p w:rsidR="00DC1858" w:rsidRPr="00C73634" w:rsidRDefault="00DC1858" w:rsidP="00E074CC">
            <w:pPr>
              <w:widowControl w:val="0"/>
              <w:autoSpaceDE w:val="0"/>
              <w:ind w:right="-20"/>
              <w:jc w:val="both"/>
              <w:rPr>
                <w:rFonts w:ascii="Times New Roman" w:hAnsi="Times New Roman" w:cs="Times New Roman"/>
                <w:sz w:val="28"/>
                <w:szCs w:val="28"/>
              </w:rPr>
            </w:pPr>
            <w:r w:rsidRPr="00C73634">
              <w:rPr>
                <w:rFonts w:ascii="Times New Roman" w:hAnsi="Times New Roman" w:cs="Times New Roman"/>
                <w:w w:val="149"/>
                <w:sz w:val="28"/>
                <w:szCs w:val="28"/>
              </w:rPr>
              <w:t>–</w:t>
            </w:r>
            <w:r w:rsidRPr="00C73634">
              <w:rPr>
                <w:rFonts w:ascii="Times New Roman" w:hAnsi="Times New Roman" w:cs="Times New Roman"/>
                <w:spacing w:val="2"/>
                <w:sz w:val="28"/>
                <w:szCs w:val="28"/>
              </w:rPr>
              <w:t>готовност</w:t>
            </w:r>
            <w:r w:rsidRPr="00C73634">
              <w:rPr>
                <w:rFonts w:ascii="Times New Roman" w:hAnsi="Times New Roman" w:cs="Times New Roman"/>
                <w:sz w:val="28"/>
                <w:szCs w:val="28"/>
              </w:rPr>
              <w:t>ьк</w:t>
            </w:r>
            <w:r w:rsidRPr="00C73634">
              <w:rPr>
                <w:rFonts w:ascii="Times New Roman" w:hAnsi="Times New Roman" w:cs="Times New Roman"/>
                <w:spacing w:val="2"/>
                <w:sz w:val="28"/>
                <w:szCs w:val="28"/>
              </w:rPr>
              <w:t>самостоятельны</w:t>
            </w:r>
            <w:r w:rsidRPr="00C73634">
              <w:rPr>
                <w:rFonts w:ascii="Times New Roman" w:hAnsi="Times New Roman" w:cs="Times New Roman"/>
                <w:sz w:val="28"/>
                <w:szCs w:val="28"/>
              </w:rPr>
              <w:t>м</w:t>
            </w:r>
            <w:r w:rsidRPr="00C73634">
              <w:rPr>
                <w:rFonts w:ascii="Times New Roman" w:hAnsi="Times New Roman" w:cs="Times New Roman"/>
                <w:spacing w:val="2"/>
                <w:sz w:val="28"/>
                <w:szCs w:val="28"/>
              </w:rPr>
              <w:t>поступка</w:t>
            </w:r>
            <w:r w:rsidRPr="00C73634">
              <w:rPr>
                <w:rFonts w:ascii="Times New Roman" w:hAnsi="Times New Roman" w:cs="Times New Roman"/>
                <w:sz w:val="28"/>
                <w:szCs w:val="28"/>
              </w:rPr>
              <w:t>ми действиям,ответственностьзаихрезультаты;</w:t>
            </w:r>
          </w:p>
          <w:p w:rsidR="00DC1858" w:rsidRPr="00C73634" w:rsidRDefault="00DC1858" w:rsidP="00E074CC">
            <w:pPr>
              <w:widowControl w:val="0"/>
              <w:autoSpaceDE w:val="0"/>
              <w:ind w:right="-20"/>
              <w:jc w:val="both"/>
              <w:rPr>
                <w:rFonts w:ascii="Times New Roman" w:hAnsi="Times New Roman" w:cs="Times New Roman"/>
                <w:sz w:val="28"/>
                <w:szCs w:val="28"/>
              </w:rPr>
            </w:pPr>
            <w:r w:rsidRPr="00C73634">
              <w:rPr>
                <w:rFonts w:ascii="Times New Roman" w:hAnsi="Times New Roman" w:cs="Times New Roman"/>
                <w:w w:val="149"/>
                <w:sz w:val="28"/>
                <w:szCs w:val="28"/>
              </w:rPr>
              <w:t>–</w:t>
            </w:r>
            <w:r w:rsidRPr="00C73634">
              <w:rPr>
                <w:rFonts w:ascii="Times New Roman" w:hAnsi="Times New Roman" w:cs="Times New Roman"/>
                <w:sz w:val="28"/>
                <w:szCs w:val="28"/>
              </w:rPr>
              <w:t>целеустремлённостьинастойчивость в достижениицелей;</w:t>
            </w:r>
          </w:p>
          <w:p w:rsidR="00DC1858" w:rsidRPr="00C73634" w:rsidRDefault="00DC1858" w:rsidP="00E074CC">
            <w:pPr>
              <w:widowControl w:val="0"/>
              <w:autoSpaceDE w:val="0"/>
              <w:ind w:right="-20"/>
              <w:jc w:val="both"/>
              <w:rPr>
                <w:rFonts w:ascii="Times New Roman" w:hAnsi="Times New Roman" w:cs="Times New Roman"/>
                <w:sz w:val="28"/>
                <w:szCs w:val="28"/>
              </w:rPr>
            </w:pPr>
            <w:r w:rsidRPr="00C73634">
              <w:rPr>
                <w:rFonts w:ascii="Times New Roman" w:hAnsi="Times New Roman" w:cs="Times New Roman"/>
                <w:spacing w:val="38"/>
                <w:sz w:val="28"/>
                <w:szCs w:val="28"/>
              </w:rPr>
              <w:t>-</w:t>
            </w:r>
            <w:r w:rsidRPr="00C73634">
              <w:rPr>
                <w:rFonts w:ascii="Times New Roman" w:hAnsi="Times New Roman" w:cs="Times New Roman"/>
                <w:sz w:val="28"/>
                <w:szCs w:val="28"/>
              </w:rPr>
              <w:t>готовностькпреодолению трудностей и жизненного оптимизма;</w:t>
            </w:r>
          </w:p>
          <w:p w:rsidR="00DC1858" w:rsidRPr="00C73634" w:rsidRDefault="00DC1858" w:rsidP="00E074CC">
            <w:pPr>
              <w:widowControl w:val="0"/>
              <w:autoSpaceDE w:val="0"/>
              <w:ind w:right="-20"/>
              <w:jc w:val="both"/>
              <w:rPr>
                <w:rFonts w:ascii="Times New Roman" w:hAnsi="Times New Roman" w:cs="Times New Roman"/>
                <w:sz w:val="28"/>
                <w:szCs w:val="28"/>
              </w:rPr>
            </w:pPr>
            <w:r w:rsidRPr="00C73634">
              <w:rPr>
                <w:rFonts w:ascii="Times New Roman" w:hAnsi="Times New Roman" w:cs="Times New Roman"/>
                <w:w w:val="149"/>
                <w:sz w:val="28"/>
                <w:szCs w:val="28"/>
              </w:rPr>
              <w:t>–</w:t>
            </w:r>
            <w:r w:rsidRPr="00C73634">
              <w:rPr>
                <w:rFonts w:ascii="Times New Roman" w:hAnsi="Times New Roman" w:cs="Times New Roman"/>
                <w:spacing w:val="1"/>
                <w:sz w:val="28"/>
                <w:szCs w:val="28"/>
              </w:rPr>
              <w:t>умени</w:t>
            </w:r>
            <w:r w:rsidRPr="00C73634">
              <w:rPr>
                <w:rFonts w:ascii="Times New Roman" w:hAnsi="Times New Roman" w:cs="Times New Roman"/>
                <w:sz w:val="28"/>
                <w:szCs w:val="28"/>
              </w:rPr>
              <w:t>е</w:t>
            </w:r>
            <w:r w:rsidRPr="00C73634">
              <w:rPr>
                <w:rFonts w:ascii="Times New Roman" w:hAnsi="Times New Roman" w:cs="Times New Roman"/>
                <w:spacing w:val="1"/>
                <w:sz w:val="28"/>
                <w:szCs w:val="28"/>
              </w:rPr>
              <w:t>противостоять</w:t>
            </w:r>
            <w:r w:rsidRPr="00C73634">
              <w:rPr>
                <w:rFonts w:ascii="Times New Roman" w:hAnsi="Times New Roman" w:cs="Times New Roman"/>
                <w:w w:val="111"/>
                <w:sz w:val="28"/>
                <w:szCs w:val="28"/>
              </w:rPr>
              <w:t>действиям</w:t>
            </w:r>
            <w:r w:rsidRPr="00C73634">
              <w:rPr>
                <w:rFonts w:ascii="Times New Roman" w:hAnsi="Times New Roman" w:cs="Times New Roman"/>
                <w:w w:val="115"/>
                <w:sz w:val="28"/>
                <w:szCs w:val="28"/>
              </w:rPr>
              <w:t>ивлияниям,</w:t>
            </w:r>
            <w:r w:rsidRPr="00C73634">
              <w:rPr>
                <w:rFonts w:ascii="Times New Roman" w:hAnsi="Times New Roman" w:cs="Times New Roman"/>
                <w:w w:val="111"/>
                <w:sz w:val="28"/>
                <w:szCs w:val="28"/>
              </w:rPr>
              <w:t>представляющим</w:t>
            </w:r>
            <w:r w:rsidRPr="00C73634">
              <w:rPr>
                <w:rFonts w:ascii="Times New Roman" w:hAnsi="Times New Roman" w:cs="Times New Roman"/>
                <w:w w:val="106"/>
                <w:sz w:val="28"/>
                <w:szCs w:val="28"/>
              </w:rPr>
              <w:t>угрозу</w:t>
            </w:r>
            <w:r w:rsidRPr="00C73634">
              <w:rPr>
                <w:rFonts w:ascii="Times New Roman" w:hAnsi="Times New Roman" w:cs="Times New Roman"/>
                <w:w w:val="115"/>
                <w:sz w:val="28"/>
                <w:szCs w:val="28"/>
              </w:rPr>
              <w:t>жизни,</w:t>
            </w:r>
            <w:r w:rsidRPr="00C73634">
              <w:rPr>
                <w:rFonts w:ascii="Times New Roman" w:hAnsi="Times New Roman" w:cs="Times New Roman"/>
                <w:w w:val="119"/>
                <w:sz w:val="28"/>
                <w:szCs w:val="28"/>
              </w:rPr>
              <w:t>здо</w:t>
            </w:r>
            <w:r w:rsidRPr="00C73634">
              <w:rPr>
                <w:rFonts w:ascii="Times New Roman" w:hAnsi="Times New Roman" w:cs="Times New Roman"/>
                <w:sz w:val="28"/>
                <w:szCs w:val="28"/>
              </w:rPr>
              <w:t xml:space="preserve">ровью, безопасностиличностииобщества,  в пределах своих </w:t>
            </w:r>
            <w:r w:rsidRPr="00C73634">
              <w:rPr>
                <w:rFonts w:ascii="Times New Roman" w:hAnsi="Times New Roman" w:cs="Times New Roman"/>
                <w:sz w:val="28"/>
                <w:szCs w:val="28"/>
              </w:rPr>
              <w:lastRenderedPageBreak/>
              <w:t>возможностей.</w:t>
            </w:r>
          </w:p>
        </w:tc>
      </w:tr>
    </w:tbl>
    <w:p w:rsidR="00DC1858" w:rsidRPr="00C73634" w:rsidRDefault="00DC1858" w:rsidP="00DC1858">
      <w:pPr>
        <w:pStyle w:val="Default"/>
        <w:ind w:firstLine="708"/>
        <w:jc w:val="both"/>
        <w:rPr>
          <w:color w:val="auto"/>
          <w:sz w:val="28"/>
          <w:szCs w:val="28"/>
        </w:rPr>
      </w:pPr>
      <w:r w:rsidRPr="00C73634">
        <w:rPr>
          <w:color w:val="auto"/>
          <w:sz w:val="28"/>
          <w:szCs w:val="28"/>
        </w:rPr>
        <w:lastRenderedPageBreak/>
        <w:t xml:space="preserve">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DC1858" w:rsidRPr="00C73634" w:rsidRDefault="00DC1858" w:rsidP="00DC1858">
      <w:pPr>
        <w:pStyle w:val="Default"/>
        <w:jc w:val="both"/>
        <w:rPr>
          <w:color w:val="auto"/>
          <w:sz w:val="28"/>
          <w:szCs w:val="28"/>
        </w:rPr>
      </w:pPr>
      <w:r w:rsidRPr="00C73634">
        <w:rPr>
          <w:color w:val="auto"/>
          <w:sz w:val="28"/>
          <w:szCs w:val="28"/>
        </w:rPr>
        <w:t xml:space="preserve">Это человек: </w:t>
      </w:r>
    </w:p>
    <w:p w:rsidR="00DC1858" w:rsidRPr="00C73634" w:rsidRDefault="00DC1858" w:rsidP="00DC1858">
      <w:pPr>
        <w:numPr>
          <w:ilvl w:val="0"/>
          <w:numId w:val="27"/>
        </w:numPr>
        <w:suppressAutoHyphens/>
        <w:spacing w:after="0" w:line="240" w:lineRule="auto"/>
        <w:ind w:left="0" w:firstLine="426"/>
        <w:jc w:val="both"/>
        <w:rPr>
          <w:rFonts w:ascii="Times New Roman" w:hAnsi="Times New Roman" w:cs="Times New Roman"/>
          <w:sz w:val="28"/>
          <w:szCs w:val="28"/>
        </w:rPr>
      </w:pPr>
      <w:r w:rsidRPr="00C73634">
        <w:rPr>
          <w:rFonts w:ascii="Times New Roman" w:hAnsi="Times New Roman" w:cs="Times New Roman"/>
          <w:sz w:val="28"/>
          <w:szCs w:val="28"/>
        </w:rPr>
        <w:t>любознательный, активно познающий мир;</w:t>
      </w:r>
    </w:p>
    <w:p w:rsidR="00DC1858" w:rsidRPr="00C73634" w:rsidRDefault="00DC1858" w:rsidP="00DC1858">
      <w:pPr>
        <w:numPr>
          <w:ilvl w:val="0"/>
          <w:numId w:val="27"/>
        </w:numPr>
        <w:suppressAutoHyphens/>
        <w:spacing w:after="0" w:line="240" w:lineRule="auto"/>
        <w:ind w:left="0" w:firstLine="426"/>
        <w:jc w:val="both"/>
        <w:rPr>
          <w:rFonts w:ascii="Times New Roman" w:hAnsi="Times New Roman" w:cs="Times New Roman"/>
          <w:sz w:val="28"/>
          <w:szCs w:val="28"/>
        </w:rPr>
      </w:pPr>
      <w:r w:rsidRPr="00C73634">
        <w:rPr>
          <w:rFonts w:ascii="Times New Roman" w:hAnsi="Times New Roman" w:cs="Times New Roman"/>
          <w:sz w:val="28"/>
          <w:szCs w:val="28"/>
        </w:rPr>
        <w:t>владеющий основами умения учиться;</w:t>
      </w:r>
    </w:p>
    <w:p w:rsidR="00DC1858" w:rsidRPr="00C73634" w:rsidRDefault="00DC1858" w:rsidP="00DC1858">
      <w:pPr>
        <w:numPr>
          <w:ilvl w:val="0"/>
          <w:numId w:val="27"/>
        </w:numPr>
        <w:suppressAutoHyphens/>
        <w:spacing w:after="0" w:line="240" w:lineRule="auto"/>
        <w:ind w:left="0" w:firstLine="426"/>
        <w:jc w:val="both"/>
        <w:rPr>
          <w:rFonts w:ascii="Times New Roman" w:hAnsi="Times New Roman" w:cs="Times New Roman"/>
          <w:sz w:val="28"/>
          <w:szCs w:val="28"/>
        </w:rPr>
      </w:pPr>
      <w:r w:rsidRPr="00C73634">
        <w:rPr>
          <w:rFonts w:ascii="Times New Roman" w:hAnsi="Times New Roman" w:cs="Times New Roman"/>
          <w:sz w:val="28"/>
          <w:szCs w:val="28"/>
        </w:rPr>
        <w:t>любящий родной край и свою страну;</w:t>
      </w:r>
    </w:p>
    <w:p w:rsidR="00DC1858" w:rsidRPr="00C73634" w:rsidRDefault="00DC1858" w:rsidP="00DC1858">
      <w:pPr>
        <w:numPr>
          <w:ilvl w:val="0"/>
          <w:numId w:val="27"/>
        </w:numPr>
        <w:suppressAutoHyphens/>
        <w:spacing w:after="0" w:line="240" w:lineRule="auto"/>
        <w:ind w:left="0" w:firstLine="426"/>
        <w:jc w:val="both"/>
        <w:rPr>
          <w:rFonts w:ascii="Times New Roman" w:hAnsi="Times New Roman" w:cs="Times New Roman"/>
          <w:sz w:val="28"/>
          <w:szCs w:val="28"/>
        </w:rPr>
      </w:pPr>
      <w:r w:rsidRPr="00C73634">
        <w:rPr>
          <w:rFonts w:ascii="Times New Roman" w:hAnsi="Times New Roman" w:cs="Times New Roman"/>
          <w:sz w:val="28"/>
          <w:szCs w:val="28"/>
        </w:rPr>
        <w:t>уважающий и принимающий ценности семьи и общества;</w:t>
      </w:r>
    </w:p>
    <w:p w:rsidR="00DC1858" w:rsidRPr="00C73634" w:rsidRDefault="00DC1858" w:rsidP="00DC1858">
      <w:pPr>
        <w:numPr>
          <w:ilvl w:val="0"/>
          <w:numId w:val="27"/>
        </w:numPr>
        <w:suppressAutoHyphens/>
        <w:spacing w:after="0" w:line="240" w:lineRule="auto"/>
        <w:ind w:left="0" w:firstLine="426"/>
        <w:jc w:val="both"/>
        <w:rPr>
          <w:rFonts w:ascii="Times New Roman" w:hAnsi="Times New Roman" w:cs="Times New Roman"/>
          <w:sz w:val="28"/>
          <w:szCs w:val="28"/>
        </w:rPr>
      </w:pPr>
      <w:r w:rsidRPr="00C73634">
        <w:rPr>
          <w:rFonts w:ascii="Times New Roman" w:hAnsi="Times New Roman" w:cs="Times New Roman"/>
          <w:sz w:val="28"/>
          <w:szCs w:val="28"/>
        </w:rPr>
        <w:t>готовый самостоятельно действовать и отвечать за свои поступки перед семьей и школой;</w:t>
      </w:r>
    </w:p>
    <w:p w:rsidR="00DC1858" w:rsidRPr="00C73634" w:rsidRDefault="00DC1858" w:rsidP="00DC1858">
      <w:pPr>
        <w:numPr>
          <w:ilvl w:val="0"/>
          <w:numId w:val="27"/>
        </w:numPr>
        <w:suppressAutoHyphens/>
        <w:spacing w:after="0" w:line="240" w:lineRule="auto"/>
        <w:ind w:left="0" w:firstLine="426"/>
        <w:jc w:val="both"/>
        <w:rPr>
          <w:rFonts w:ascii="Times New Roman" w:hAnsi="Times New Roman" w:cs="Times New Roman"/>
          <w:sz w:val="28"/>
          <w:szCs w:val="28"/>
        </w:rPr>
      </w:pPr>
      <w:r w:rsidRPr="00C73634">
        <w:rPr>
          <w:rFonts w:ascii="Times New Roman" w:hAnsi="Times New Roman" w:cs="Times New Roman"/>
          <w:sz w:val="28"/>
          <w:szCs w:val="28"/>
        </w:rPr>
        <w:t>доброжелательный, умеющий слушать и слышать партнера, умеющий высказать свое мнение;</w:t>
      </w:r>
    </w:p>
    <w:p w:rsidR="00DC1858" w:rsidRPr="00C73634" w:rsidRDefault="00DC1858" w:rsidP="00DC1858">
      <w:pPr>
        <w:numPr>
          <w:ilvl w:val="0"/>
          <w:numId w:val="27"/>
        </w:numPr>
        <w:suppressAutoHyphens/>
        <w:spacing w:after="0" w:line="240" w:lineRule="auto"/>
        <w:ind w:left="0" w:firstLine="426"/>
        <w:jc w:val="both"/>
        <w:rPr>
          <w:rFonts w:ascii="Times New Roman" w:hAnsi="Times New Roman" w:cs="Times New Roman"/>
          <w:sz w:val="28"/>
          <w:szCs w:val="28"/>
        </w:rPr>
      </w:pPr>
      <w:r w:rsidRPr="00C73634">
        <w:rPr>
          <w:rFonts w:ascii="Times New Roman" w:hAnsi="Times New Roman" w:cs="Times New Roman"/>
          <w:sz w:val="28"/>
          <w:szCs w:val="28"/>
        </w:rPr>
        <w:t>выполняющий правила здорового и безопасного образа жизни для себя и окружающих.</w:t>
      </w:r>
    </w:p>
    <w:p w:rsidR="00DC1858" w:rsidRDefault="00DC1858" w:rsidP="00DC1858">
      <w:pPr>
        <w:jc w:val="center"/>
        <w:rPr>
          <w:rFonts w:ascii="Times New Roman" w:hAnsi="Times New Roman" w:cs="Times New Roman"/>
          <w:b/>
          <w:sz w:val="28"/>
          <w:szCs w:val="28"/>
        </w:rPr>
      </w:pPr>
    </w:p>
    <w:p w:rsidR="00B10279" w:rsidRPr="00C73634" w:rsidRDefault="00B10279"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Характеристики универсальных учебных действий обучающихся</w:t>
      </w:r>
    </w:p>
    <w:p w:rsidR="00DC1858" w:rsidRPr="00C73634" w:rsidRDefault="00DC1858" w:rsidP="00DC1858">
      <w:pPr>
        <w:jc w:val="center"/>
        <w:rPr>
          <w:rFonts w:ascii="Times New Roman" w:hAnsi="Times New Roman" w:cs="Times New Roman"/>
          <w:b/>
          <w:sz w:val="28"/>
          <w:szCs w:val="28"/>
        </w:rPr>
      </w:pPr>
    </w:p>
    <w:tbl>
      <w:tblPr>
        <w:tblW w:w="0" w:type="auto"/>
        <w:tblInd w:w="392" w:type="dxa"/>
        <w:tblLayout w:type="fixed"/>
        <w:tblLook w:val="0000"/>
      </w:tblPr>
      <w:tblGrid>
        <w:gridCol w:w="1331"/>
        <w:gridCol w:w="2105"/>
        <w:gridCol w:w="4375"/>
        <w:gridCol w:w="2093"/>
      </w:tblGrid>
      <w:tr w:rsidR="00DC1858" w:rsidRPr="00C73634" w:rsidTr="009B3DFB">
        <w:tc>
          <w:tcPr>
            <w:tcW w:w="133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i/>
                <w:sz w:val="28"/>
                <w:szCs w:val="28"/>
              </w:rPr>
            </w:pPr>
            <w:r w:rsidRPr="00C73634">
              <w:rPr>
                <w:rFonts w:ascii="Times New Roman" w:hAnsi="Times New Roman" w:cs="Times New Roman"/>
                <w:i/>
                <w:sz w:val="28"/>
                <w:szCs w:val="28"/>
              </w:rPr>
              <w:t>Виды УУД</w:t>
            </w:r>
          </w:p>
        </w:tc>
        <w:tc>
          <w:tcPr>
            <w:tcW w:w="210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i/>
                <w:sz w:val="28"/>
                <w:szCs w:val="28"/>
              </w:rPr>
            </w:pPr>
            <w:r w:rsidRPr="00C73634">
              <w:rPr>
                <w:rFonts w:ascii="Times New Roman" w:hAnsi="Times New Roman" w:cs="Times New Roman"/>
                <w:i/>
                <w:sz w:val="28"/>
                <w:szCs w:val="28"/>
              </w:rPr>
              <w:t>Характеристики УУД</w:t>
            </w:r>
          </w:p>
        </w:tc>
        <w:tc>
          <w:tcPr>
            <w:tcW w:w="437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i/>
                <w:sz w:val="28"/>
                <w:szCs w:val="28"/>
              </w:rPr>
            </w:pPr>
            <w:r w:rsidRPr="00C73634">
              <w:rPr>
                <w:rFonts w:ascii="Times New Roman" w:hAnsi="Times New Roman" w:cs="Times New Roman"/>
                <w:i/>
                <w:sz w:val="28"/>
                <w:szCs w:val="28"/>
              </w:rPr>
              <w:t>Результаты развития УУД</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i/>
                <w:sz w:val="28"/>
                <w:szCs w:val="28"/>
              </w:rPr>
            </w:pPr>
            <w:r w:rsidRPr="00C73634">
              <w:rPr>
                <w:rFonts w:ascii="Times New Roman" w:hAnsi="Times New Roman" w:cs="Times New Roman"/>
                <w:i/>
                <w:sz w:val="28"/>
                <w:szCs w:val="28"/>
              </w:rPr>
              <w:t>Значение УУД для обучения</w:t>
            </w:r>
          </w:p>
        </w:tc>
      </w:tr>
      <w:tr w:rsidR="00DC1858" w:rsidRPr="00C73634" w:rsidTr="009B3DFB">
        <w:tc>
          <w:tcPr>
            <w:tcW w:w="133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Личностные универсальные учебные действия</w:t>
            </w:r>
          </w:p>
        </w:tc>
        <w:tc>
          <w:tcPr>
            <w:tcW w:w="210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Умение самостоятельно делать свой выбор в мире мыслей, чувств, ценностей и отвечать за этот выбор</w:t>
            </w:r>
          </w:p>
        </w:tc>
        <w:tc>
          <w:tcPr>
            <w:tcW w:w="437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widowControl w:val="0"/>
              <w:autoSpaceDE w:val="0"/>
              <w:snapToGrid w:val="0"/>
              <w:ind w:right="-20"/>
              <w:rPr>
                <w:rFonts w:ascii="Times New Roman" w:hAnsi="Times New Roman" w:cs="Times New Roman"/>
                <w:color w:val="363435"/>
                <w:sz w:val="28"/>
                <w:szCs w:val="28"/>
              </w:rPr>
            </w:pPr>
            <w:r w:rsidRPr="00C73634">
              <w:rPr>
                <w:rFonts w:ascii="Times New Roman" w:hAnsi="Times New Roman" w:cs="Times New Roman"/>
                <w:color w:val="363435"/>
                <w:w w:val="113"/>
                <w:sz w:val="28"/>
                <w:szCs w:val="28"/>
              </w:rPr>
              <w:t>-личностное,профессиональное,жизненное</w:t>
            </w:r>
            <w:r w:rsidRPr="00C73634">
              <w:rPr>
                <w:rFonts w:ascii="Times New Roman" w:hAnsi="Times New Roman" w:cs="Times New Roman"/>
                <w:color w:val="363435"/>
                <w:w w:val="114"/>
                <w:sz w:val="28"/>
                <w:szCs w:val="28"/>
              </w:rPr>
              <w:t>самоопреде</w:t>
            </w:r>
            <w:r w:rsidRPr="00C73634">
              <w:rPr>
                <w:rFonts w:ascii="Times New Roman" w:hAnsi="Times New Roman" w:cs="Times New Roman"/>
                <w:color w:val="363435"/>
                <w:sz w:val="28"/>
                <w:szCs w:val="28"/>
              </w:rPr>
              <w:t>ление;</w:t>
            </w:r>
          </w:p>
          <w:p w:rsidR="00DC1858" w:rsidRPr="00C73634" w:rsidRDefault="00DC1858" w:rsidP="00E074CC">
            <w:pPr>
              <w:widowControl w:val="0"/>
              <w:autoSpaceDE w:val="0"/>
              <w:ind w:right="-20"/>
              <w:rPr>
                <w:rFonts w:ascii="Times New Roman" w:hAnsi="Times New Roman" w:cs="Times New Roman"/>
                <w:color w:val="363435"/>
                <w:spacing w:val="-23"/>
                <w:sz w:val="28"/>
                <w:szCs w:val="28"/>
              </w:rPr>
            </w:pPr>
            <w:r w:rsidRPr="00C73634">
              <w:rPr>
                <w:rFonts w:ascii="Times New Roman" w:hAnsi="Times New Roman" w:cs="Times New Roman"/>
                <w:color w:val="363435"/>
                <w:w w:val="213"/>
                <w:sz w:val="28"/>
                <w:szCs w:val="28"/>
              </w:rPr>
              <w:t>-</w:t>
            </w:r>
            <w:r w:rsidRPr="00C73634">
              <w:rPr>
                <w:rFonts w:ascii="Times New Roman" w:hAnsi="Times New Roman" w:cs="Times New Roman"/>
                <w:color w:val="363435"/>
                <w:spacing w:val="2"/>
                <w:sz w:val="28"/>
                <w:szCs w:val="28"/>
              </w:rPr>
              <w:t>смыслообразование</w:t>
            </w:r>
            <w:r w:rsidRPr="00C73634">
              <w:rPr>
                <w:rFonts w:ascii="Times New Roman" w:hAnsi="Times New Roman" w:cs="Times New Roman"/>
                <w:color w:val="363435"/>
                <w:sz w:val="28"/>
                <w:szCs w:val="28"/>
              </w:rPr>
              <w:t xml:space="preserve">, </w:t>
            </w:r>
            <w:r w:rsidRPr="00C73634">
              <w:rPr>
                <w:rFonts w:ascii="Times New Roman" w:hAnsi="Times New Roman" w:cs="Times New Roman"/>
                <w:color w:val="363435"/>
                <w:spacing w:val="2"/>
                <w:sz w:val="28"/>
                <w:szCs w:val="28"/>
              </w:rPr>
              <w:t>т</w:t>
            </w:r>
            <w:r w:rsidRPr="00C73634">
              <w:rPr>
                <w:rFonts w:ascii="Times New Roman" w:hAnsi="Times New Roman" w:cs="Times New Roman"/>
                <w:color w:val="363435"/>
                <w:sz w:val="28"/>
                <w:szCs w:val="28"/>
              </w:rPr>
              <w:t>.</w:t>
            </w:r>
            <w:r w:rsidRPr="00C73634">
              <w:rPr>
                <w:rFonts w:ascii="Times New Roman" w:hAnsi="Times New Roman" w:cs="Times New Roman"/>
                <w:color w:val="363435"/>
                <w:spacing w:val="2"/>
                <w:sz w:val="28"/>
                <w:szCs w:val="28"/>
              </w:rPr>
              <w:t>е</w:t>
            </w:r>
            <w:r w:rsidRPr="00C73634">
              <w:rPr>
                <w:rFonts w:ascii="Times New Roman" w:hAnsi="Times New Roman" w:cs="Times New Roman"/>
                <w:color w:val="363435"/>
                <w:sz w:val="28"/>
                <w:szCs w:val="28"/>
              </w:rPr>
              <w:t xml:space="preserve">. </w:t>
            </w:r>
            <w:r w:rsidRPr="00C73634">
              <w:rPr>
                <w:rFonts w:ascii="Times New Roman" w:hAnsi="Times New Roman" w:cs="Times New Roman"/>
                <w:color w:val="363435"/>
                <w:spacing w:val="2"/>
                <w:sz w:val="28"/>
                <w:szCs w:val="28"/>
              </w:rPr>
              <w:t>установлени</w:t>
            </w:r>
            <w:r w:rsidRPr="00C73634">
              <w:rPr>
                <w:rFonts w:ascii="Times New Roman" w:hAnsi="Times New Roman" w:cs="Times New Roman"/>
                <w:color w:val="363435"/>
                <w:sz w:val="28"/>
                <w:szCs w:val="28"/>
              </w:rPr>
              <w:t xml:space="preserve">е </w:t>
            </w:r>
            <w:r w:rsidRPr="00C73634">
              <w:rPr>
                <w:rFonts w:ascii="Times New Roman" w:hAnsi="Times New Roman" w:cs="Times New Roman"/>
                <w:color w:val="363435"/>
                <w:spacing w:val="2"/>
                <w:sz w:val="28"/>
                <w:szCs w:val="28"/>
              </w:rPr>
              <w:t>обучающимися</w:t>
            </w:r>
            <w:r w:rsidRPr="00C73634">
              <w:rPr>
                <w:rFonts w:ascii="Times New Roman" w:hAnsi="Times New Roman" w:cs="Times New Roman"/>
                <w:color w:val="363435"/>
                <w:w w:val="113"/>
                <w:sz w:val="28"/>
                <w:szCs w:val="28"/>
              </w:rPr>
              <w:t>связи</w:t>
            </w:r>
            <w:r w:rsidRPr="00C73634">
              <w:rPr>
                <w:rFonts w:ascii="Times New Roman" w:hAnsi="Times New Roman" w:cs="Times New Roman"/>
                <w:color w:val="363435"/>
                <w:w w:val="107"/>
                <w:sz w:val="28"/>
                <w:szCs w:val="28"/>
              </w:rPr>
              <w:t>между</w:t>
            </w:r>
            <w:r w:rsidRPr="00C73634">
              <w:rPr>
                <w:rFonts w:ascii="Times New Roman" w:hAnsi="Times New Roman" w:cs="Times New Roman"/>
                <w:color w:val="363435"/>
                <w:w w:val="110"/>
                <w:sz w:val="28"/>
                <w:szCs w:val="28"/>
              </w:rPr>
              <w:t>цельюучебнойдеятельности</w:t>
            </w:r>
            <w:r w:rsidRPr="00C73634">
              <w:rPr>
                <w:rFonts w:ascii="Times New Roman" w:hAnsi="Times New Roman" w:cs="Times New Roman"/>
                <w:color w:val="363435"/>
                <w:w w:val="115"/>
                <w:sz w:val="28"/>
                <w:szCs w:val="28"/>
              </w:rPr>
              <w:t>и</w:t>
            </w:r>
            <w:r w:rsidRPr="00C73634">
              <w:rPr>
                <w:rFonts w:ascii="Times New Roman" w:hAnsi="Times New Roman" w:cs="Times New Roman"/>
                <w:color w:val="363435"/>
                <w:w w:val="109"/>
                <w:sz w:val="28"/>
                <w:szCs w:val="28"/>
              </w:rPr>
              <w:t>её</w:t>
            </w:r>
            <w:r w:rsidRPr="00C73634">
              <w:rPr>
                <w:rFonts w:ascii="Times New Roman" w:hAnsi="Times New Roman" w:cs="Times New Roman"/>
                <w:color w:val="363435"/>
                <w:w w:val="112"/>
                <w:sz w:val="28"/>
                <w:szCs w:val="28"/>
              </w:rPr>
              <w:t>мотивом</w:t>
            </w:r>
            <w:r w:rsidRPr="00C73634">
              <w:rPr>
                <w:rFonts w:ascii="Times New Roman" w:hAnsi="Times New Roman" w:cs="Times New Roman"/>
                <w:color w:val="363435"/>
                <w:w w:val="110"/>
                <w:sz w:val="28"/>
                <w:szCs w:val="28"/>
              </w:rPr>
              <w:t xml:space="preserve">. Ученик должен задаваться вопросом: </w:t>
            </w:r>
            <w:r w:rsidRPr="00C73634">
              <w:rPr>
                <w:rFonts w:ascii="Times New Roman" w:hAnsi="Times New Roman" w:cs="Times New Roman"/>
                <w:i/>
                <w:color w:val="363435"/>
                <w:w w:val="110"/>
                <w:sz w:val="28"/>
                <w:szCs w:val="28"/>
              </w:rPr>
              <w:t>Какое значение и какой смысл имеет для меня учение?-</w:t>
            </w:r>
            <w:r w:rsidRPr="00C73634">
              <w:rPr>
                <w:rFonts w:ascii="Times New Roman" w:hAnsi="Times New Roman" w:cs="Times New Roman"/>
                <w:color w:val="363435"/>
                <w:w w:val="110"/>
                <w:sz w:val="28"/>
                <w:szCs w:val="28"/>
              </w:rPr>
              <w:t xml:space="preserve"> и уметь на него отвечать; </w:t>
            </w:r>
          </w:p>
          <w:p w:rsidR="00DC1858" w:rsidRPr="00C73634" w:rsidRDefault="00DC1858" w:rsidP="00E074CC">
            <w:pPr>
              <w:widowControl w:val="0"/>
              <w:autoSpaceDE w:val="0"/>
              <w:ind w:right="-20"/>
              <w:rPr>
                <w:rFonts w:ascii="Times New Roman" w:hAnsi="Times New Roman" w:cs="Times New Roman"/>
                <w:color w:val="363435"/>
                <w:sz w:val="28"/>
                <w:szCs w:val="28"/>
              </w:rPr>
            </w:pPr>
            <w:r w:rsidRPr="00C73634">
              <w:rPr>
                <w:rFonts w:ascii="Times New Roman" w:hAnsi="Times New Roman" w:cs="Times New Roman"/>
                <w:color w:val="363435"/>
                <w:w w:val="213"/>
                <w:sz w:val="28"/>
                <w:szCs w:val="28"/>
              </w:rPr>
              <w:t>-</w:t>
            </w:r>
            <w:r w:rsidRPr="00C73634">
              <w:rPr>
                <w:rFonts w:ascii="Times New Roman" w:hAnsi="Times New Roman" w:cs="Times New Roman"/>
                <w:color w:val="363435"/>
                <w:w w:val="114"/>
                <w:sz w:val="28"/>
                <w:szCs w:val="28"/>
              </w:rPr>
              <w:t>нравственно этическаяориентация,</w:t>
            </w:r>
            <w:r w:rsidRPr="00C73634">
              <w:rPr>
                <w:rFonts w:ascii="Times New Roman" w:hAnsi="Times New Roman" w:cs="Times New Roman"/>
                <w:color w:val="363435"/>
                <w:w w:val="109"/>
                <w:sz w:val="28"/>
                <w:szCs w:val="28"/>
              </w:rPr>
              <w:t>в</w:t>
            </w:r>
            <w:r w:rsidRPr="00C73634">
              <w:rPr>
                <w:rFonts w:ascii="Times New Roman" w:hAnsi="Times New Roman" w:cs="Times New Roman"/>
                <w:color w:val="363435"/>
                <w:w w:val="110"/>
                <w:sz w:val="28"/>
                <w:szCs w:val="28"/>
              </w:rPr>
              <w:t>томчисле</w:t>
            </w:r>
            <w:r w:rsidRPr="00C73634">
              <w:rPr>
                <w:rFonts w:ascii="Times New Roman" w:hAnsi="Times New Roman" w:cs="Times New Roman"/>
                <w:color w:val="363435"/>
                <w:w w:val="115"/>
                <w:sz w:val="28"/>
                <w:szCs w:val="28"/>
              </w:rPr>
              <w:t>и</w:t>
            </w:r>
            <w:r w:rsidRPr="00C73634">
              <w:rPr>
                <w:rFonts w:ascii="Times New Roman" w:hAnsi="Times New Roman" w:cs="Times New Roman"/>
                <w:color w:val="363435"/>
                <w:w w:val="121"/>
                <w:sz w:val="28"/>
                <w:szCs w:val="28"/>
              </w:rPr>
              <w:t>оце</w:t>
            </w:r>
            <w:r w:rsidRPr="00C73634">
              <w:rPr>
                <w:rFonts w:ascii="Times New Roman" w:hAnsi="Times New Roman" w:cs="Times New Roman"/>
                <w:color w:val="363435"/>
                <w:sz w:val="28"/>
                <w:szCs w:val="28"/>
              </w:rPr>
              <w:t xml:space="preserve">нивание </w:t>
            </w:r>
            <w:r w:rsidRPr="00C73634">
              <w:rPr>
                <w:rFonts w:ascii="Times New Roman" w:hAnsi="Times New Roman" w:cs="Times New Roman"/>
                <w:color w:val="363435"/>
                <w:sz w:val="28"/>
                <w:szCs w:val="28"/>
              </w:rPr>
              <w:lastRenderedPageBreak/>
              <w:t>усваиваемого</w:t>
            </w:r>
            <w:r w:rsidRPr="00C73634">
              <w:rPr>
                <w:rFonts w:ascii="Times New Roman" w:hAnsi="Times New Roman" w:cs="Times New Roman"/>
                <w:color w:val="363435"/>
                <w:w w:val="114"/>
                <w:sz w:val="28"/>
                <w:szCs w:val="28"/>
              </w:rPr>
              <w:t>,</w:t>
            </w:r>
            <w:r w:rsidRPr="00C73634">
              <w:rPr>
                <w:rFonts w:ascii="Times New Roman" w:hAnsi="Times New Roman" w:cs="Times New Roman"/>
                <w:color w:val="363435"/>
                <w:spacing w:val="4"/>
                <w:w w:val="110"/>
                <w:sz w:val="28"/>
                <w:szCs w:val="28"/>
              </w:rPr>
              <w:t>обеспечивающе</w:t>
            </w:r>
            <w:r w:rsidRPr="00C73634">
              <w:rPr>
                <w:rFonts w:ascii="Times New Roman" w:hAnsi="Times New Roman" w:cs="Times New Roman"/>
                <w:color w:val="363435"/>
                <w:w w:val="110"/>
                <w:sz w:val="28"/>
                <w:szCs w:val="28"/>
              </w:rPr>
              <w:t>е</w:t>
            </w:r>
            <w:r w:rsidRPr="00C73634">
              <w:rPr>
                <w:rFonts w:ascii="Times New Roman" w:hAnsi="Times New Roman" w:cs="Times New Roman"/>
                <w:color w:val="363435"/>
                <w:spacing w:val="4"/>
                <w:w w:val="112"/>
                <w:sz w:val="28"/>
                <w:szCs w:val="28"/>
              </w:rPr>
              <w:t>личностны</w:t>
            </w:r>
            <w:r w:rsidRPr="00C73634">
              <w:rPr>
                <w:rFonts w:ascii="Times New Roman" w:hAnsi="Times New Roman" w:cs="Times New Roman"/>
                <w:color w:val="363435"/>
                <w:w w:val="112"/>
                <w:sz w:val="28"/>
                <w:szCs w:val="28"/>
              </w:rPr>
              <w:t>й</w:t>
            </w:r>
            <w:r w:rsidRPr="00C73634">
              <w:rPr>
                <w:rFonts w:ascii="Times New Roman" w:hAnsi="Times New Roman" w:cs="Times New Roman"/>
                <w:color w:val="363435"/>
                <w:spacing w:val="4"/>
                <w:w w:val="123"/>
                <w:sz w:val="28"/>
                <w:szCs w:val="28"/>
              </w:rPr>
              <w:t>мо</w:t>
            </w:r>
            <w:r w:rsidRPr="00C73634">
              <w:rPr>
                <w:rFonts w:ascii="Times New Roman" w:hAnsi="Times New Roman" w:cs="Times New Roman"/>
                <w:color w:val="363435"/>
                <w:sz w:val="28"/>
                <w:szCs w:val="28"/>
              </w:rPr>
              <w:t>ральный выбор.</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363435"/>
                <w:sz w:val="28"/>
                <w:szCs w:val="28"/>
              </w:rPr>
            </w:pPr>
            <w:r w:rsidRPr="00C73634">
              <w:rPr>
                <w:rFonts w:ascii="Times New Roman" w:hAnsi="Times New Roman" w:cs="Times New Roman"/>
                <w:color w:val="363435"/>
                <w:w w:val="116"/>
                <w:sz w:val="28"/>
                <w:szCs w:val="28"/>
              </w:rPr>
              <w:lastRenderedPageBreak/>
              <w:t>Обеспе</w:t>
            </w:r>
            <w:r w:rsidRPr="00C73634">
              <w:rPr>
                <w:rFonts w:ascii="Times New Roman" w:hAnsi="Times New Roman" w:cs="Times New Roman"/>
                <w:color w:val="363435"/>
                <w:spacing w:val="4"/>
                <w:sz w:val="28"/>
                <w:szCs w:val="28"/>
              </w:rPr>
              <w:t>чиваю</w:t>
            </w:r>
            <w:r w:rsidRPr="00C73634">
              <w:rPr>
                <w:rFonts w:ascii="Times New Roman" w:hAnsi="Times New Roman" w:cs="Times New Roman"/>
                <w:color w:val="363435"/>
                <w:sz w:val="28"/>
                <w:szCs w:val="28"/>
              </w:rPr>
              <w:t>т</w:t>
            </w:r>
            <w:r w:rsidRPr="00C73634">
              <w:rPr>
                <w:rFonts w:ascii="Times New Roman" w:hAnsi="Times New Roman" w:cs="Times New Roman"/>
                <w:color w:val="363435"/>
                <w:spacing w:val="4"/>
                <w:sz w:val="28"/>
                <w:szCs w:val="28"/>
              </w:rPr>
              <w:t>ценностно</w:t>
            </w:r>
            <w:r w:rsidRPr="00C73634">
              <w:rPr>
                <w:rFonts w:ascii="Times New Roman" w:hAnsi="Times New Roman" w:cs="Times New Roman"/>
                <w:color w:val="363435"/>
                <w:sz w:val="28"/>
                <w:szCs w:val="28"/>
              </w:rPr>
              <w:t xml:space="preserve"> –</w:t>
            </w:r>
            <w:r w:rsidRPr="00C73634">
              <w:rPr>
                <w:rFonts w:ascii="Times New Roman" w:hAnsi="Times New Roman" w:cs="Times New Roman"/>
                <w:color w:val="363435"/>
                <w:spacing w:val="4"/>
                <w:sz w:val="28"/>
                <w:szCs w:val="28"/>
              </w:rPr>
              <w:t>смыслову</w:t>
            </w:r>
            <w:r w:rsidRPr="00C73634">
              <w:rPr>
                <w:rFonts w:ascii="Times New Roman" w:hAnsi="Times New Roman" w:cs="Times New Roman"/>
                <w:color w:val="363435"/>
                <w:sz w:val="28"/>
                <w:szCs w:val="28"/>
              </w:rPr>
              <w:t xml:space="preserve">ю </w:t>
            </w:r>
            <w:r w:rsidRPr="00C73634">
              <w:rPr>
                <w:rFonts w:ascii="Times New Roman" w:hAnsi="Times New Roman" w:cs="Times New Roman"/>
                <w:color w:val="363435"/>
                <w:spacing w:val="4"/>
                <w:sz w:val="28"/>
                <w:szCs w:val="28"/>
              </w:rPr>
              <w:t>ориентаци</w:t>
            </w:r>
            <w:r w:rsidRPr="00C73634">
              <w:rPr>
                <w:rFonts w:ascii="Times New Roman" w:hAnsi="Times New Roman" w:cs="Times New Roman"/>
                <w:color w:val="363435"/>
                <w:sz w:val="28"/>
                <w:szCs w:val="28"/>
              </w:rPr>
              <w:t xml:space="preserve">ю </w:t>
            </w:r>
            <w:r w:rsidRPr="00C73634">
              <w:rPr>
                <w:rFonts w:ascii="Times New Roman" w:hAnsi="Times New Roman" w:cs="Times New Roman"/>
                <w:color w:val="363435"/>
                <w:spacing w:val="4"/>
                <w:sz w:val="28"/>
                <w:szCs w:val="28"/>
              </w:rPr>
              <w:t>обучающихся</w:t>
            </w:r>
            <w:r w:rsidRPr="00C73634">
              <w:rPr>
                <w:rFonts w:ascii="Times New Roman" w:hAnsi="Times New Roman" w:cs="Times New Roman"/>
                <w:color w:val="363435"/>
                <w:w w:val="115"/>
                <w:sz w:val="28"/>
                <w:szCs w:val="28"/>
              </w:rPr>
              <w:t>и</w:t>
            </w:r>
            <w:r w:rsidRPr="00C73634">
              <w:rPr>
                <w:rFonts w:ascii="Times New Roman" w:hAnsi="Times New Roman" w:cs="Times New Roman"/>
                <w:color w:val="363435"/>
                <w:w w:val="112"/>
                <w:sz w:val="28"/>
                <w:szCs w:val="28"/>
              </w:rPr>
              <w:t>ориентацию</w:t>
            </w:r>
            <w:r w:rsidRPr="00C73634">
              <w:rPr>
                <w:rFonts w:ascii="Times New Roman" w:hAnsi="Times New Roman" w:cs="Times New Roman"/>
                <w:color w:val="363435"/>
                <w:w w:val="109"/>
                <w:sz w:val="28"/>
                <w:szCs w:val="28"/>
              </w:rPr>
              <w:t>в</w:t>
            </w:r>
            <w:r w:rsidRPr="00C73634">
              <w:rPr>
                <w:rFonts w:ascii="Times New Roman" w:hAnsi="Times New Roman" w:cs="Times New Roman"/>
                <w:color w:val="363435"/>
                <w:w w:val="120"/>
                <w:sz w:val="28"/>
                <w:szCs w:val="28"/>
              </w:rPr>
              <w:t>соци</w:t>
            </w:r>
            <w:r w:rsidRPr="00C73634">
              <w:rPr>
                <w:rFonts w:ascii="Times New Roman" w:hAnsi="Times New Roman" w:cs="Times New Roman"/>
                <w:color w:val="363435"/>
                <w:sz w:val="28"/>
                <w:szCs w:val="28"/>
              </w:rPr>
              <w:t xml:space="preserve">альных ролях и межличностных отношенииях.  </w:t>
            </w:r>
          </w:p>
        </w:tc>
      </w:tr>
      <w:tr w:rsidR="00DC1858" w:rsidRPr="00C73634" w:rsidTr="009B3DFB">
        <w:tc>
          <w:tcPr>
            <w:tcW w:w="133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Регулятивные универсальные учебные действия</w:t>
            </w:r>
          </w:p>
        </w:tc>
        <w:tc>
          <w:tcPr>
            <w:tcW w:w="210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Умение организовывать свою учебную деятельность</w:t>
            </w:r>
          </w:p>
        </w:tc>
        <w:tc>
          <w:tcPr>
            <w:tcW w:w="437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-уметь ставить учебные цели;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-планировать последовательность промежуточных целей с учетом конечного результата; составление плана и последовательности действий;</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-прогнозировать результат и уровень усвоения знаний;</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-контролировать способ действия и его результат с заданным эталоном с целью обнаружить отклонения и отличия от эталона;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-корректировать необходимые дополнения и коррективы в план и способ действия в случае расхождения эталона, реального действия и его результата самим обучающимся, учителем, товарищами;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-оценивать результат своей работы;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-саморегулировать силу и энергию и преодолевать препятствия.</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Обеспечивают обучающимся организацию своей учебной деятельности.</w:t>
            </w:r>
          </w:p>
        </w:tc>
      </w:tr>
      <w:tr w:rsidR="00DC1858" w:rsidRPr="00C73634" w:rsidTr="009B3DFB">
        <w:tc>
          <w:tcPr>
            <w:tcW w:w="133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Познавательные универсальные учебные действия</w:t>
            </w:r>
          </w:p>
        </w:tc>
        <w:tc>
          <w:tcPr>
            <w:tcW w:w="210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Умение результативно мыслить и работать с информацией в современном мире</w:t>
            </w:r>
          </w:p>
        </w:tc>
        <w:tc>
          <w:tcPr>
            <w:tcW w:w="437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-уметь выделять и формулировать познавательную цель;</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-находить и выделять необходимую информацию;</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-структурировать знания;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-строить речевые высказывания в </w:t>
            </w:r>
            <w:r w:rsidRPr="00C73634">
              <w:rPr>
                <w:rFonts w:ascii="Times New Roman" w:hAnsi="Times New Roman" w:cs="Times New Roman"/>
                <w:sz w:val="28"/>
                <w:szCs w:val="28"/>
              </w:rPr>
              <w:lastRenderedPageBreak/>
              <w:t>устной и письменной форме;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-выбирать эффективные способы решения задач;</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-контролировать и оценивать процесс и результаты деятельности;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-уметь осмысливать прочитанное, извлекать необходимую ин-</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формацию из прослушанных текстов различных жанров;</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-определять основную и второстепенную информацию;</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-уметь формулировать проблемы, самостоятельно создавать алгоритм деятельности при решении проблем творческого и поискового характера.</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Общеучебные, логические учебные, а также постановка и решение проблемы.</w:t>
            </w:r>
          </w:p>
        </w:tc>
      </w:tr>
      <w:tr w:rsidR="00DC1858" w:rsidRPr="00C73634" w:rsidTr="009B3DFB">
        <w:tc>
          <w:tcPr>
            <w:tcW w:w="133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Коммуникативные универсальные учебные действия</w:t>
            </w:r>
          </w:p>
        </w:tc>
        <w:tc>
          <w:tcPr>
            <w:tcW w:w="210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Умение общаться, взаимодействовать с людьми</w:t>
            </w:r>
          </w:p>
        </w:tc>
        <w:tc>
          <w:tcPr>
            <w:tcW w:w="437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widowControl w:val="0"/>
              <w:autoSpaceDE w:val="0"/>
              <w:snapToGrid w:val="0"/>
              <w:ind w:right="-20"/>
              <w:rPr>
                <w:rFonts w:ascii="Times New Roman" w:hAnsi="Times New Roman" w:cs="Times New Roman"/>
                <w:color w:val="363435"/>
                <w:spacing w:val="24"/>
                <w:sz w:val="28"/>
                <w:szCs w:val="28"/>
              </w:rPr>
            </w:pPr>
            <w:r w:rsidRPr="00C73634">
              <w:rPr>
                <w:rFonts w:ascii="Times New Roman" w:hAnsi="Times New Roman" w:cs="Times New Roman"/>
                <w:color w:val="363435"/>
                <w:spacing w:val="4"/>
                <w:sz w:val="28"/>
                <w:szCs w:val="28"/>
              </w:rPr>
              <w:t>-уметь планироватьучебноесотрудничеств</w:t>
            </w:r>
            <w:r w:rsidRPr="00C73634">
              <w:rPr>
                <w:rFonts w:ascii="Times New Roman" w:hAnsi="Times New Roman" w:cs="Times New Roman"/>
                <w:color w:val="363435"/>
                <w:sz w:val="28"/>
                <w:szCs w:val="28"/>
              </w:rPr>
              <w:t xml:space="preserve">о с </w:t>
            </w:r>
            <w:r w:rsidRPr="00C73634">
              <w:rPr>
                <w:rFonts w:ascii="Times New Roman" w:hAnsi="Times New Roman" w:cs="Times New Roman"/>
                <w:color w:val="363435"/>
                <w:spacing w:val="4"/>
                <w:sz w:val="28"/>
                <w:szCs w:val="28"/>
              </w:rPr>
              <w:t>учителе</w:t>
            </w:r>
            <w:r w:rsidRPr="00C73634">
              <w:rPr>
                <w:rFonts w:ascii="Times New Roman" w:hAnsi="Times New Roman" w:cs="Times New Roman"/>
                <w:color w:val="363435"/>
                <w:sz w:val="28"/>
                <w:szCs w:val="28"/>
              </w:rPr>
              <w:t>м и</w:t>
            </w:r>
            <w:r w:rsidRPr="00C73634">
              <w:rPr>
                <w:rFonts w:ascii="Times New Roman" w:hAnsi="Times New Roman" w:cs="Times New Roman"/>
                <w:color w:val="363435"/>
                <w:w w:val="112"/>
                <w:sz w:val="28"/>
                <w:szCs w:val="28"/>
              </w:rPr>
              <w:t>сверстниками</w:t>
            </w:r>
            <w:r w:rsidRPr="00C73634">
              <w:rPr>
                <w:rFonts w:ascii="Times New Roman" w:hAnsi="Times New Roman" w:cs="Times New Roman"/>
                <w:color w:val="363435"/>
                <w:spacing w:val="24"/>
                <w:sz w:val="28"/>
                <w:szCs w:val="28"/>
              </w:rPr>
              <w:t xml:space="preserve">; </w:t>
            </w:r>
          </w:p>
          <w:p w:rsidR="00DC1858" w:rsidRPr="00C73634" w:rsidRDefault="00DC1858" w:rsidP="00E074CC">
            <w:pPr>
              <w:widowControl w:val="0"/>
              <w:autoSpaceDE w:val="0"/>
              <w:ind w:right="-20"/>
              <w:rPr>
                <w:rFonts w:ascii="Times New Roman" w:hAnsi="Times New Roman" w:cs="Times New Roman"/>
                <w:color w:val="363435"/>
                <w:sz w:val="28"/>
                <w:szCs w:val="28"/>
              </w:rPr>
            </w:pPr>
            <w:r w:rsidRPr="00C73634">
              <w:rPr>
                <w:rFonts w:ascii="Times New Roman" w:hAnsi="Times New Roman" w:cs="Times New Roman"/>
                <w:color w:val="363435"/>
                <w:sz w:val="28"/>
                <w:szCs w:val="28"/>
              </w:rPr>
              <w:t>-инициативно сотрудничать впоиске и сборе информации;</w:t>
            </w:r>
          </w:p>
          <w:p w:rsidR="00DC1858" w:rsidRPr="00C73634" w:rsidRDefault="00DC1858" w:rsidP="00E074CC">
            <w:pPr>
              <w:widowControl w:val="0"/>
              <w:autoSpaceDE w:val="0"/>
              <w:ind w:right="-20"/>
              <w:rPr>
                <w:rFonts w:ascii="Times New Roman" w:hAnsi="Times New Roman" w:cs="Times New Roman"/>
                <w:color w:val="363435"/>
                <w:sz w:val="28"/>
                <w:szCs w:val="28"/>
              </w:rPr>
            </w:pPr>
            <w:r w:rsidRPr="00C73634">
              <w:rPr>
                <w:rFonts w:ascii="Times New Roman" w:hAnsi="Times New Roman" w:cs="Times New Roman"/>
                <w:color w:val="363435"/>
                <w:w w:val="213"/>
                <w:sz w:val="28"/>
                <w:szCs w:val="28"/>
              </w:rPr>
              <w:t>-</w:t>
            </w:r>
            <w:r w:rsidRPr="00C73634">
              <w:rPr>
                <w:rFonts w:ascii="Times New Roman" w:hAnsi="Times New Roman" w:cs="Times New Roman"/>
                <w:color w:val="363435"/>
                <w:sz w:val="28"/>
                <w:szCs w:val="28"/>
              </w:rPr>
              <w:t xml:space="preserve">разрешать конфликты; </w:t>
            </w:r>
          </w:p>
          <w:p w:rsidR="00DC1858" w:rsidRPr="00C73634" w:rsidRDefault="00DC1858" w:rsidP="00E074CC">
            <w:pPr>
              <w:widowControl w:val="0"/>
              <w:autoSpaceDE w:val="0"/>
              <w:ind w:right="-20"/>
              <w:rPr>
                <w:rFonts w:ascii="Times New Roman" w:hAnsi="Times New Roman" w:cs="Times New Roman"/>
                <w:color w:val="363435"/>
                <w:sz w:val="28"/>
                <w:szCs w:val="28"/>
              </w:rPr>
            </w:pPr>
            <w:r w:rsidRPr="00C73634">
              <w:rPr>
                <w:rFonts w:ascii="Times New Roman" w:hAnsi="Times New Roman" w:cs="Times New Roman"/>
                <w:color w:val="363435"/>
                <w:w w:val="213"/>
                <w:sz w:val="28"/>
                <w:szCs w:val="28"/>
              </w:rPr>
              <w:t>-</w:t>
            </w:r>
            <w:r w:rsidRPr="00C73634">
              <w:rPr>
                <w:rFonts w:ascii="Times New Roman" w:hAnsi="Times New Roman" w:cs="Times New Roman"/>
                <w:color w:val="363435"/>
                <w:w w:val="110"/>
                <w:sz w:val="28"/>
                <w:szCs w:val="28"/>
              </w:rPr>
              <w:t>управлять</w:t>
            </w:r>
            <w:r w:rsidRPr="00C73634">
              <w:rPr>
                <w:rFonts w:ascii="Times New Roman" w:hAnsi="Times New Roman" w:cs="Times New Roman"/>
                <w:color w:val="363435"/>
                <w:w w:val="111"/>
                <w:sz w:val="28"/>
                <w:szCs w:val="28"/>
              </w:rPr>
              <w:t>поведениемпартнёра</w:t>
            </w:r>
            <w:r w:rsidRPr="00C73634">
              <w:rPr>
                <w:rFonts w:ascii="Times New Roman" w:hAnsi="Times New Roman" w:cs="Times New Roman"/>
                <w:color w:val="363435"/>
                <w:sz w:val="28"/>
                <w:szCs w:val="28"/>
              </w:rPr>
              <w:t>;</w:t>
            </w:r>
          </w:p>
          <w:p w:rsidR="00DC1858" w:rsidRPr="00C73634" w:rsidRDefault="00DC1858" w:rsidP="00E074CC">
            <w:pPr>
              <w:widowControl w:val="0"/>
              <w:autoSpaceDE w:val="0"/>
              <w:ind w:right="-20"/>
              <w:rPr>
                <w:rFonts w:ascii="Times New Roman" w:hAnsi="Times New Roman" w:cs="Times New Roman"/>
                <w:color w:val="363435"/>
                <w:w w:val="115"/>
                <w:sz w:val="28"/>
                <w:szCs w:val="28"/>
              </w:rPr>
            </w:pPr>
            <w:r w:rsidRPr="00C73634">
              <w:rPr>
                <w:rFonts w:ascii="Times New Roman" w:hAnsi="Times New Roman" w:cs="Times New Roman"/>
                <w:color w:val="363435"/>
                <w:w w:val="213"/>
                <w:sz w:val="28"/>
                <w:szCs w:val="28"/>
              </w:rPr>
              <w:t>-</w:t>
            </w:r>
            <w:r w:rsidRPr="00C73634">
              <w:rPr>
                <w:rFonts w:ascii="Times New Roman" w:hAnsi="Times New Roman" w:cs="Times New Roman"/>
                <w:color w:val="363435"/>
                <w:spacing w:val="-1"/>
                <w:sz w:val="28"/>
                <w:szCs w:val="28"/>
              </w:rPr>
              <w:t>уметьточновыражать</w:t>
            </w:r>
            <w:r w:rsidRPr="00C73634">
              <w:rPr>
                <w:rFonts w:ascii="Times New Roman" w:hAnsi="Times New Roman" w:cs="Times New Roman"/>
                <w:color w:val="363435"/>
                <w:spacing w:val="-3"/>
                <w:w w:val="112"/>
                <w:sz w:val="28"/>
                <w:szCs w:val="28"/>
              </w:rPr>
              <w:t>сво</w:t>
            </w:r>
            <w:r w:rsidRPr="00C73634">
              <w:rPr>
                <w:rFonts w:ascii="Times New Roman" w:hAnsi="Times New Roman" w:cs="Times New Roman"/>
                <w:color w:val="363435"/>
                <w:w w:val="112"/>
                <w:sz w:val="28"/>
                <w:szCs w:val="28"/>
              </w:rPr>
              <w:t>и</w:t>
            </w:r>
            <w:r w:rsidRPr="00C73634">
              <w:rPr>
                <w:rFonts w:ascii="Times New Roman" w:hAnsi="Times New Roman" w:cs="Times New Roman"/>
                <w:color w:val="363435"/>
                <w:spacing w:val="-3"/>
                <w:w w:val="112"/>
                <w:sz w:val="28"/>
                <w:szCs w:val="28"/>
              </w:rPr>
              <w:t>мысл</w:t>
            </w:r>
            <w:r w:rsidRPr="00C73634">
              <w:rPr>
                <w:rFonts w:ascii="Times New Roman" w:hAnsi="Times New Roman" w:cs="Times New Roman"/>
                <w:color w:val="363435"/>
                <w:w w:val="112"/>
                <w:sz w:val="28"/>
                <w:szCs w:val="28"/>
              </w:rPr>
              <w:t>и</w:t>
            </w:r>
            <w:r w:rsidRPr="00C73634">
              <w:rPr>
                <w:rFonts w:ascii="Times New Roman" w:hAnsi="Times New Roman" w:cs="Times New Roman"/>
                <w:color w:val="363435"/>
                <w:w w:val="109"/>
                <w:sz w:val="28"/>
                <w:szCs w:val="28"/>
              </w:rPr>
              <w:t>в</w:t>
            </w:r>
            <w:r w:rsidRPr="00C73634">
              <w:rPr>
                <w:rFonts w:ascii="Times New Roman" w:hAnsi="Times New Roman" w:cs="Times New Roman"/>
                <w:color w:val="363435"/>
                <w:spacing w:val="-3"/>
                <w:w w:val="110"/>
                <w:sz w:val="28"/>
                <w:szCs w:val="28"/>
              </w:rPr>
              <w:t>соответстви</w:t>
            </w:r>
            <w:r w:rsidRPr="00C73634">
              <w:rPr>
                <w:rFonts w:ascii="Times New Roman" w:hAnsi="Times New Roman" w:cs="Times New Roman"/>
                <w:color w:val="363435"/>
                <w:w w:val="110"/>
                <w:sz w:val="28"/>
                <w:szCs w:val="28"/>
              </w:rPr>
              <w:t>и</w:t>
            </w:r>
            <w:r w:rsidRPr="00C73634">
              <w:rPr>
                <w:rFonts w:ascii="Times New Roman" w:hAnsi="Times New Roman" w:cs="Times New Roman"/>
                <w:color w:val="363435"/>
                <w:w w:val="111"/>
                <w:sz w:val="28"/>
                <w:szCs w:val="28"/>
              </w:rPr>
              <w:t>с</w:t>
            </w:r>
            <w:r w:rsidRPr="00C73634">
              <w:rPr>
                <w:rFonts w:ascii="Times New Roman" w:hAnsi="Times New Roman" w:cs="Times New Roman"/>
                <w:color w:val="363435"/>
                <w:spacing w:val="-3"/>
                <w:w w:val="110"/>
                <w:sz w:val="28"/>
                <w:szCs w:val="28"/>
              </w:rPr>
              <w:t>задачам</w:t>
            </w:r>
            <w:r w:rsidRPr="00C73634">
              <w:rPr>
                <w:rFonts w:ascii="Times New Roman" w:hAnsi="Times New Roman" w:cs="Times New Roman"/>
                <w:color w:val="363435"/>
                <w:w w:val="110"/>
                <w:sz w:val="28"/>
                <w:szCs w:val="28"/>
              </w:rPr>
              <w:t>и</w:t>
            </w:r>
            <w:r w:rsidRPr="00C73634">
              <w:rPr>
                <w:rFonts w:ascii="Times New Roman" w:hAnsi="Times New Roman" w:cs="Times New Roman"/>
                <w:color w:val="363435"/>
                <w:w w:val="115"/>
                <w:sz w:val="28"/>
                <w:szCs w:val="28"/>
              </w:rPr>
              <w:t>и</w:t>
            </w:r>
            <w:r w:rsidRPr="00C73634">
              <w:rPr>
                <w:rFonts w:ascii="Times New Roman" w:hAnsi="Times New Roman" w:cs="Times New Roman"/>
                <w:color w:val="363435"/>
                <w:spacing w:val="-3"/>
                <w:w w:val="111"/>
                <w:sz w:val="28"/>
                <w:szCs w:val="28"/>
              </w:rPr>
              <w:t>условиям</w:t>
            </w:r>
            <w:r w:rsidRPr="00C73634">
              <w:rPr>
                <w:rFonts w:ascii="Times New Roman" w:hAnsi="Times New Roman" w:cs="Times New Roman"/>
                <w:color w:val="363435"/>
                <w:w w:val="111"/>
                <w:sz w:val="28"/>
                <w:szCs w:val="28"/>
              </w:rPr>
              <w:t>и</w:t>
            </w:r>
            <w:r w:rsidRPr="00C73634">
              <w:rPr>
                <w:rFonts w:ascii="Times New Roman" w:hAnsi="Times New Roman" w:cs="Times New Roman"/>
                <w:color w:val="363435"/>
                <w:spacing w:val="-3"/>
                <w:w w:val="116"/>
                <w:sz w:val="28"/>
                <w:szCs w:val="28"/>
              </w:rPr>
              <w:t>коммуни</w:t>
            </w:r>
            <w:r w:rsidRPr="00C73634">
              <w:rPr>
                <w:rFonts w:ascii="Times New Roman" w:hAnsi="Times New Roman" w:cs="Times New Roman"/>
                <w:color w:val="363435"/>
                <w:spacing w:val="-3"/>
                <w:w w:val="115"/>
                <w:sz w:val="28"/>
                <w:szCs w:val="28"/>
              </w:rPr>
              <w:t>кации</w:t>
            </w:r>
            <w:r w:rsidRPr="00C73634">
              <w:rPr>
                <w:rFonts w:ascii="Times New Roman" w:hAnsi="Times New Roman" w:cs="Times New Roman"/>
                <w:color w:val="363435"/>
                <w:w w:val="115"/>
                <w:sz w:val="28"/>
                <w:szCs w:val="28"/>
              </w:rPr>
              <w:t>.</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widowControl w:val="0"/>
              <w:autoSpaceDE w:val="0"/>
              <w:snapToGrid w:val="0"/>
              <w:ind w:right="-20"/>
              <w:rPr>
                <w:rFonts w:ascii="Times New Roman" w:hAnsi="Times New Roman" w:cs="Times New Roman"/>
                <w:color w:val="363435"/>
                <w:spacing w:val="3"/>
                <w:sz w:val="28"/>
                <w:szCs w:val="28"/>
              </w:rPr>
            </w:pPr>
            <w:r w:rsidRPr="00C73634">
              <w:rPr>
                <w:rFonts w:ascii="Times New Roman" w:hAnsi="Times New Roman" w:cs="Times New Roman"/>
                <w:color w:val="363435"/>
                <w:spacing w:val="3"/>
                <w:sz w:val="28"/>
                <w:szCs w:val="28"/>
              </w:rPr>
              <w:t>Обеспечиваю</w:t>
            </w:r>
            <w:r w:rsidRPr="00C73634">
              <w:rPr>
                <w:rFonts w:ascii="Times New Roman" w:hAnsi="Times New Roman" w:cs="Times New Roman"/>
                <w:color w:val="363435"/>
                <w:sz w:val="28"/>
                <w:szCs w:val="28"/>
              </w:rPr>
              <w:t xml:space="preserve">т </w:t>
            </w:r>
            <w:r w:rsidRPr="00C73634">
              <w:rPr>
                <w:rFonts w:ascii="Times New Roman" w:hAnsi="Times New Roman" w:cs="Times New Roman"/>
                <w:color w:val="363435"/>
                <w:spacing w:val="3"/>
                <w:sz w:val="28"/>
                <w:szCs w:val="28"/>
              </w:rPr>
              <w:t>социальну</w:t>
            </w:r>
            <w:r w:rsidRPr="00C73634">
              <w:rPr>
                <w:rFonts w:ascii="Times New Roman" w:hAnsi="Times New Roman" w:cs="Times New Roman"/>
                <w:color w:val="363435"/>
                <w:sz w:val="28"/>
                <w:szCs w:val="28"/>
              </w:rPr>
              <w:t xml:space="preserve">ю </w:t>
            </w:r>
            <w:r w:rsidRPr="00C73634">
              <w:rPr>
                <w:rFonts w:ascii="Times New Roman" w:hAnsi="Times New Roman" w:cs="Times New Roman"/>
                <w:color w:val="363435"/>
                <w:spacing w:val="3"/>
                <w:sz w:val="28"/>
                <w:szCs w:val="28"/>
              </w:rPr>
              <w:t>компетентност</w:t>
            </w:r>
            <w:r w:rsidRPr="00C73634">
              <w:rPr>
                <w:rFonts w:ascii="Times New Roman" w:hAnsi="Times New Roman" w:cs="Times New Roman"/>
                <w:color w:val="363435"/>
                <w:sz w:val="28"/>
                <w:szCs w:val="28"/>
              </w:rPr>
              <w:t xml:space="preserve">ь и </w:t>
            </w:r>
            <w:r w:rsidRPr="00C73634">
              <w:rPr>
                <w:rFonts w:ascii="Times New Roman" w:hAnsi="Times New Roman" w:cs="Times New Roman"/>
                <w:color w:val="363435"/>
                <w:spacing w:val="3"/>
                <w:sz w:val="28"/>
                <w:szCs w:val="28"/>
              </w:rPr>
              <w:t>учё</w:t>
            </w:r>
            <w:r w:rsidRPr="00C73634">
              <w:rPr>
                <w:rFonts w:ascii="Times New Roman" w:hAnsi="Times New Roman" w:cs="Times New Roman"/>
                <w:color w:val="363435"/>
                <w:sz w:val="28"/>
                <w:szCs w:val="28"/>
              </w:rPr>
              <w:t xml:space="preserve">т </w:t>
            </w:r>
            <w:r w:rsidRPr="00C73634">
              <w:rPr>
                <w:rFonts w:ascii="Times New Roman" w:hAnsi="Times New Roman" w:cs="Times New Roman"/>
                <w:color w:val="363435"/>
                <w:spacing w:val="3"/>
                <w:sz w:val="28"/>
                <w:szCs w:val="28"/>
              </w:rPr>
              <w:t xml:space="preserve">позиции других людей, партнеров по общению или деятельности; умение слушать и вступать в диалог; участвовать в коллективном обсуждении проблем; сотрудничать </w:t>
            </w:r>
            <w:r w:rsidRPr="00C73634">
              <w:rPr>
                <w:rFonts w:ascii="Times New Roman" w:hAnsi="Times New Roman" w:cs="Times New Roman"/>
                <w:color w:val="363435"/>
                <w:spacing w:val="3"/>
                <w:sz w:val="28"/>
                <w:szCs w:val="28"/>
              </w:rPr>
              <w:lastRenderedPageBreak/>
              <w:t>со сверстниками и взрослыми.</w:t>
            </w:r>
          </w:p>
        </w:tc>
      </w:tr>
    </w:tbl>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Связь универсальных учебных действий с содержанием учебных предметов</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ab/>
      </w:r>
      <w:r w:rsidRPr="00C73634">
        <w:rPr>
          <w:rFonts w:ascii="Times New Roman" w:hAnsi="Times New Roman" w:cs="Times New Roman"/>
          <w:sz w:val="28"/>
          <w:szCs w:val="28"/>
          <w:u w:val="single"/>
        </w:rPr>
        <w:t>«Русский язык»</w:t>
      </w:r>
      <w:r w:rsidRPr="00C73634">
        <w:rPr>
          <w:rFonts w:ascii="Times New Roman" w:hAnsi="Times New Roman" w:cs="Times New Roman"/>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Требования к результатам изучения учебного предмета </w:t>
      </w:r>
      <w:r w:rsidRPr="00C73634">
        <w:rPr>
          <w:rFonts w:ascii="Times New Roman" w:hAnsi="Times New Roman" w:cs="Times New Roman"/>
          <w:sz w:val="28"/>
          <w:szCs w:val="28"/>
          <w:u w:val="single"/>
        </w:rPr>
        <w:t>«Литературное чтение»</w:t>
      </w:r>
      <w:r w:rsidRPr="00C73634">
        <w:rPr>
          <w:rFonts w:ascii="Times New Roman" w:hAnsi="Times New Roman" w:cs="Times New Roman"/>
          <w:sz w:val="28"/>
          <w:szCs w:val="28"/>
        </w:rP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•смыслообразования через прослеживание судьбы героя и ориентацию учащегося в системе личностных смыслов;</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lastRenderedPageBreak/>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•эстетических ценностей и на их основе эстетических критериев;</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•нравственно-этического оценивания через выявление морального содержания и нравственного значения действий персонажей;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•умения понимать контекстную речь на основе воссоздания картины событий и поступков персонажей;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•умения устанавливать логическую причинно-следственную последовательность событий и действий героев произведения;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•умения строить план с выделением существенной и дополнительной информации.</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«Иностранный язык»</w:t>
      </w:r>
      <w:r w:rsidRPr="00C73634">
        <w:rPr>
          <w:rFonts w:ascii="Times New Roman" w:hAnsi="Times New Roman" w:cs="Times New Roman"/>
          <w:sz w:val="28"/>
          <w:szCs w:val="28"/>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•общему речевому развитию учащегося на основе формирования обобщённых лингвистических структур грамматики и синтаксиса;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•развитию произвольности и осознанности монологической и диалогической речи;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•развитию письменной речи;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w:t>
      </w:r>
      <w:r w:rsidRPr="00C73634">
        <w:rPr>
          <w:rFonts w:ascii="Times New Roman" w:hAnsi="Times New Roman" w:cs="Times New Roman"/>
          <w:sz w:val="28"/>
          <w:szCs w:val="28"/>
        </w:rPr>
        <w:lastRenderedPageBreak/>
        <w:t>толерантности к другим странам и народам, компетентности в межкультурном диалоге.</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«Математика».</w:t>
      </w:r>
      <w:r w:rsidRPr="00C73634">
        <w:rPr>
          <w:rFonts w:ascii="Times New Roman" w:hAnsi="Times New Roman" w:cs="Times New Roman"/>
          <w:sz w:val="28"/>
          <w:szCs w:val="28"/>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u w:val="single"/>
        </w:rPr>
        <w:t>«Окружающий мир».</w:t>
      </w:r>
      <w:r w:rsidRPr="00C73634">
        <w:rPr>
          <w:rFonts w:ascii="Times New Roman" w:hAnsi="Times New Roman" w:cs="Times New Roman"/>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эмоционально-оценностного и деятельностного</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компонентов гражданской российской идентичности: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lastRenderedPageBreak/>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Изучение предмета «Окружающий мир» способствует формированию общепознавательных универсальных учебных действий: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•овладению начальными формами исследовательской  деятельности, включая умения поиска и работы с информацией;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w:t>
      </w:r>
      <w:r w:rsidRPr="00C73634">
        <w:rPr>
          <w:rFonts w:ascii="Times New Roman" w:hAnsi="Times New Roman" w:cs="Times New Roman"/>
          <w:sz w:val="28"/>
          <w:szCs w:val="28"/>
        </w:rPr>
        <w:lastRenderedPageBreak/>
        <w:t>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обеспечит формирование российской гражданской идентичности и толерантности как основы жизни в поликультурном обществе.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«Изобразительное искусство». 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«Технология». Специфика этого предмета и его значимость для формирования универсальных учебных действий обусловлена: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ключевой ролью предметно-преобразовательной деятельности как основы формирования системы универсальных учебных действий;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lastRenderedPageBreak/>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широким использованием форм группового сотрудничества и проектных форм работы для реализации учебных целей курса;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формирование первоначальных элементов ИКТ компетентности учащихся.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Изучение технологии обеспечивает реализацию следующих целей: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формирование картины мира материальной и духовной культуры как продукта творческой предметно-преобразующей деятельности человека;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отображению объекта и процесса его преобразования в форме моделей (рисунков, планов, схем, чертежей);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формирование внутреннего плана на основе поэтапной отработки предметно-преобразовательных действий;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развитие планирующей и регулирующей функции речи;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развитие коммуникативной компетентности обучающихся на основе организации совместно-продуктивной деятельности;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lastRenderedPageBreak/>
        <w:t>• развитие эстетических представлений и критериев на основе изобразительной и художественной конструктивной деятельности;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моделирующей деятельности;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формирование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«Физическая культура». Этот предмет обеспечивает формирование личностных универсальных действий: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освоение моральных норм помощи тем, кто в ней нуждается, готовности принять на себя ответственность;</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освоение правил здорового и безопасного образа жизни.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«Физическая культура» как учебный предмет способствует:</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в области регулятивных действий развитию умений планировать, регулировать, контролировать и оценивать свои действия;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w:t>
      </w:r>
      <w:r w:rsidRPr="00C73634">
        <w:rPr>
          <w:rFonts w:ascii="Times New Roman" w:hAnsi="Times New Roman" w:cs="Times New Roman"/>
          <w:sz w:val="28"/>
          <w:szCs w:val="28"/>
        </w:rPr>
        <w:lastRenderedPageBreak/>
        <w:t>поведение партнёра и вносить необходимые коррективы в интересах достижения общего результата).</w:t>
      </w:r>
    </w:p>
    <w:p w:rsidR="00DC1858" w:rsidRPr="00C73634" w:rsidRDefault="00DC1858" w:rsidP="00DC1858">
      <w:pPr>
        <w:shd w:val="clear" w:color="auto" w:fill="FFFFFF"/>
        <w:spacing w:line="360" w:lineRule="auto"/>
        <w:jc w:val="center"/>
        <w:rPr>
          <w:rFonts w:ascii="Times New Roman" w:hAnsi="Times New Roman" w:cs="Times New Roman"/>
          <w:b/>
          <w:bCs/>
          <w:i/>
          <w:color w:val="000000"/>
          <w:spacing w:val="-4"/>
          <w:sz w:val="28"/>
          <w:szCs w:val="28"/>
        </w:rPr>
      </w:pPr>
      <w:r w:rsidRPr="00C73634">
        <w:rPr>
          <w:rFonts w:ascii="Times New Roman" w:hAnsi="Times New Roman" w:cs="Times New Roman"/>
          <w:b/>
          <w:bCs/>
          <w:i/>
          <w:color w:val="000000"/>
          <w:spacing w:val="-4"/>
          <w:sz w:val="28"/>
          <w:szCs w:val="28"/>
        </w:rPr>
        <w:t>Приоритеты предметного содержания в формировании УУД</w:t>
      </w:r>
    </w:p>
    <w:tbl>
      <w:tblPr>
        <w:tblW w:w="0" w:type="auto"/>
        <w:tblInd w:w="-106" w:type="dxa"/>
        <w:tblLayout w:type="fixed"/>
        <w:tblCellMar>
          <w:left w:w="0" w:type="dxa"/>
          <w:right w:w="0" w:type="dxa"/>
        </w:tblCellMar>
        <w:tblLook w:val="0000"/>
      </w:tblPr>
      <w:tblGrid>
        <w:gridCol w:w="2103"/>
        <w:gridCol w:w="1933"/>
        <w:gridCol w:w="2273"/>
        <w:gridCol w:w="1843"/>
        <w:gridCol w:w="2163"/>
      </w:tblGrid>
      <w:tr w:rsidR="00DC1858" w:rsidRPr="00C73634" w:rsidTr="00E074CC">
        <w:trPr>
          <w:trHeight w:val="694"/>
        </w:trPr>
        <w:tc>
          <w:tcPr>
            <w:tcW w:w="2103" w:type="dxa"/>
            <w:tcBorders>
              <w:top w:val="single" w:sz="8" w:space="0" w:color="000000"/>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bCs/>
                <w:sz w:val="28"/>
                <w:szCs w:val="28"/>
              </w:rPr>
            </w:pPr>
            <w:r w:rsidRPr="00C73634">
              <w:rPr>
                <w:rFonts w:ascii="Times New Roman" w:hAnsi="Times New Roman" w:cs="Times New Roman"/>
                <w:bCs/>
                <w:sz w:val="28"/>
                <w:szCs w:val="28"/>
              </w:rPr>
              <w:t xml:space="preserve">Смысловые </w:t>
            </w:r>
          </w:p>
          <w:p w:rsidR="00DC1858" w:rsidRPr="00C73634" w:rsidRDefault="00DC1858" w:rsidP="00E074CC">
            <w:pPr>
              <w:jc w:val="both"/>
              <w:rPr>
                <w:rFonts w:ascii="Times New Roman" w:hAnsi="Times New Roman" w:cs="Times New Roman"/>
                <w:bCs/>
                <w:sz w:val="28"/>
                <w:szCs w:val="28"/>
              </w:rPr>
            </w:pPr>
            <w:r w:rsidRPr="00C73634">
              <w:rPr>
                <w:rFonts w:ascii="Times New Roman" w:hAnsi="Times New Roman" w:cs="Times New Roman"/>
                <w:bCs/>
                <w:sz w:val="28"/>
                <w:szCs w:val="28"/>
              </w:rPr>
              <w:t>акценты УУД</w:t>
            </w:r>
          </w:p>
        </w:tc>
        <w:tc>
          <w:tcPr>
            <w:tcW w:w="1933" w:type="dxa"/>
            <w:tcBorders>
              <w:top w:val="single" w:sz="8" w:space="0" w:color="000000"/>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bCs/>
                <w:sz w:val="28"/>
                <w:szCs w:val="28"/>
              </w:rPr>
            </w:pPr>
            <w:r w:rsidRPr="00C73634">
              <w:rPr>
                <w:rFonts w:ascii="Times New Roman" w:hAnsi="Times New Roman" w:cs="Times New Roman"/>
                <w:bCs/>
                <w:sz w:val="28"/>
                <w:szCs w:val="28"/>
              </w:rPr>
              <w:t>Русский язык</w:t>
            </w:r>
          </w:p>
        </w:tc>
        <w:tc>
          <w:tcPr>
            <w:tcW w:w="2273" w:type="dxa"/>
            <w:tcBorders>
              <w:top w:val="single" w:sz="8" w:space="0" w:color="000000"/>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bCs/>
                <w:sz w:val="28"/>
                <w:szCs w:val="28"/>
              </w:rPr>
            </w:pPr>
            <w:r w:rsidRPr="00C73634">
              <w:rPr>
                <w:rFonts w:ascii="Times New Roman" w:hAnsi="Times New Roman" w:cs="Times New Roman"/>
                <w:bCs/>
                <w:sz w:val="28"/>
                <w:szCs w:val="28"/>
              </w:rPr>
              <w:t>Литературное чтение</w:t>
            </w:r>
          </w:p>
        </w:tc>
        <w:tc>
          <w:tcPr>
            <w:tcW w:w="1843" w:type="dxa"/>
            <w:tcBorders>
              <w:top w:val="single" w:sz="8" w:space="0" w:color="000000"/>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bCs/>
                <w:sz w:val="28"/>
                <w:szCs w:val="28"/>
              </w:rPr>
            </w:pPr>
            <w:r w:rsidRPr="00C73634">
              <w:rPr>
                <w:rFonts w:ascii="Times New Roman" w:hAnsi="Times New Roman" w:cs="Times New Roman"/>
                <w:bCs/>
                <w:sz w:val="28"/>
                <w:szCs w:val="28"/>
              </w:rPr>
              <w:t xml:space="preserve">Математика </w:t>
            </w:r>
          </w:p>
        </w:tc>
        <w:tc>
          <w:tcPr>
            <w:tcW w:w="2163" w:type="dxa"/>
            <w:tcBorders>
              <w:top w:val="single" w:sz="8" w:space="0" w:color="000000"/>
              <w:left w:val="single" w:sz="8" w:space="0" w:color="000000"/>
              <w:bottom w:val="single" w:sz="8" w:space="0" w:color="000000"/>
              <w:right w:val="single" w:sz="8" w:space="0" w:color="000000"/>
            </w:tcBorders>
            <w:shd w:val="clear" w:color="auto" w:fill="auto"/>
          </w:tcPr>
          <w:p w:rsidR="00DC1858" w:rsidRPr="00C73634" w:rsidRDefault="00DC1858" w:rsidP="00E074CC">
            <w:pPr>
              <w:snapToGrid w:val="0"/>
              <w:jc w:val="both"/>
              <w:rPr>
                <w:rFonts w:ascii="Times New Roman" w:hAnsi="Times New Roman" w:cs="Times New Roman"/>
                <w:bCs/>
                <w:sz w:val="28"/>
                <w:szCs w:val="28"/>
              </w:rPr>
            </w:pPr>
            <w:r w:rsidRPr="00C73634">
              <w:rPr>
                <w:rFonts w:ascii="Times New Roman" w:hAnsi="Times New Roman" w:cs="Times New Roman"/>
                <w:bCs/>
                <w:sz w:val="28"/>
                <w:szCs w:val="28"/>
              </w:rPr>
              <w:t>Окружающий мир</w:t>
            </w:r>
          </w:p>
        </w:tc>
      </w:tr>
      <w:tr w:rsidR="00DC1858" w:rsidRPr="00C73634" w:rsidTr="00E074CC">
        <w:trPr>
          <w:trHeight w:val="685"/>
        </w:trPr>
        <w:tc>
          <w:tcPr>
            <w:tcW w:w="2103" w:type="dxa"/>
            <w:tcBorders>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bCs/>
                <w:sz w:val="28"/>
                <w:szCs w:val="28"/>
              </w:rPr>
            </w:pPr>
            <w:r w:rsidRPr="00C73634">
              <w:rPr>
                <w:rFonts w:ascii="Times New Roman" w:hAnsi="Times New Roman" w:cs="Times New Roman"/>
                <w:bCs/>
                <w:sz w:val="28"/>
                <w:szCs w:val="28"/>
              </w:rPr>
              <w:t>личностные</w:t>
            </w:r>
          </w:p>
        </w:tc>
        <w:tc>
          <w:tcPr>
            <w:tcW w:w="1933" w:type="dxa"/>
            <w:tcBorders>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жизненное самоопределение</w:t>
            </w:r>
          </w:p>
        </w:tc>
        <w:tc>
          <w:tcPr>
            <w:tcW w:w="2273" w:type="dxa"/>
            <w:tcBorders>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нравственно-этическая ориентация</w:t>
            </w:r>
          </w:p>
        </w:tc>
        <w:tc>
          <w:tcPr>
            <w:tcW w:w="1843" w:type="dxa"/>
            <w:tcBorders>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Смыслообразование</w:t>
            </w:r>
          </w:p>
        </w:tc>
        <w:tc>
          <w:tcPr>
            <w:tcW w:w="2163" w:type="dxa"/>
            <w:tcBorders>
              <w:left w:val="single" w:sz="8" w:space="0" w:color="000000"/>
              <w:bottom w:val="single" w:sz="8" w:space="0" w:color="000000"/>
              <w:right w:val="single" w:sz="8"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нравственно-этическая ориентация</w:t>
            </w:r>
          </w:p>
        </w:tc>
      </w:tr>
      <w:tr w:rsidR="00DC1858" w:rsidRPr="00C73634" w:rsidTr="00E074CC">
        <w:tc>
          <w:tcPr>
            <w:tcW w:w="2103" w:type="dxa"/>
            <w:tcBorders>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bCs/>
                <w:sz w:val="28"/>
                <w:szCs w:val="28"/>
              </w:rPr>
            </w:pPr>
            <w:r w:rsidRPr="00C73634">
              <w:rPr>
                <w:rFonts w:ascii="Times New Roman" w:hAnsi="Times New Roman" w:cs="Times New Roman"/>
                <w:bCs/>
                <w:sz w:val="28"/>
                <w:szCs w:val="28"/>
              </w:rPr>
              <w:t>регулятивные</w:t>
            </w:r>
          </w:p>
        </w:tc>
        <w:tc>
          <w:tcPr>
            <w:tcW w:w="8212" w:type="dxa"/>
            <w:gridSpan w:val="4"/>
            <w:tcBorders>
              <w:left w:val="single" w:sz="8" w:space="0" w:color="000000"/>
              <w:bottom w:val="single" w:sz="8" w:space="0" w:color="000000"/>
              <w:right w:val="single" w:sz="8"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целеполагание, планирование, прогнозирование, контроль, коррекция, оценка, алгоритмизация действий</w:t>
            </w:r>
          </w:p>
        </w:tc>
      </w:tr>
      <w:tr w:rsidR="00DC1858" w:rsidRPr="00C73634" w:rsidTr="00E074CC">
        <w:tc>
          <w:tcPr>
            <w:tcW w:w="2103" w:type="dxa"/>
            <w:tcBorders>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bCs/>
                <w:sz w:val="28"/>
                <w:szCs w:val="28"/>
              </w:rPr>
            </w:pPr>
            <w:r w:rsidRPr="00C73634">
              <w:rPr>
                <w:rFonts w:ascii="Times New Roman" w:hAnsi="Times New Roman" w:cs="Times New Roman"/>
                <w:bCs/>
                <w:sz w:val="28"/>
                <w:szCs w:val="28"/>
              </w:rPr>
              <w:t>познавательные</w:t>
            </w:r>
          </w:p>
          <w:p w:rsidR="00DC1858" w:rsidRPr="00C73634" w:rsidRDefault="00DC1858" w:rsidP="00E074CC">
            <w:pPr>
              <w:jc w:val="both"/>
              <w:rPr>
                <w:rFonts w:ascii="Times New Roman" w:hAnsi="Times New Roman" w:cs="Times New Roman"/>
                <w:bCs/>
                <w:sz w:val="28"/>
                <w:szCs w:val="28"/>
              </w:rPr>
            </w:pPr>
            <w:r w:rsidRPr="00C73634">
              <w:rPr>
                <w:rFonts w:ascii="Times New Roman" w:hAnsi="Times New Roman" w:cs="Times New Roman"/>
                <w:bCs/>
                <w:sz w:val="28"/>
                <w:szCs w:val="28"/>
              </w:rPr>
              <w:t>(общеучебные)</w:t>
            </w:r>
          </w:p>
        </w:tc>
        <w:tc>
          <w:tcPr>
            <w:tcW w:w="1933" w:type="dxa"/>
            <w:tcBorders>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моделирование (перевод устной речи в письменную)</w:t>
            </w:r>
          </w:p>
        </w:tc>
        <w:tc>
          <w:tcPr>
            <w:tcW w:w="2273" w:type="dxa"/>
            <w:tcBorders>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смысловое чтение, произвольные и осознанные устные и письменные высказывания</w:t>
            </w:r>
          </w:p>
        </w:tc>
        <w:tc>
          <w:tcPr>
            <w:tcW w:w="1843" w:type="dxa"/>
            <w:tcBorders>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моделирование, выбор наиболее эффективных способов решения задач</w:t>
            </w:r>
          </w:p>
        </w:tc>
        <w:tc>
          <w:tcPr>
            <w:tcW w:w="2163" w:type="dxa"/>
            <w:tcBorders>
              <w:left w:val="single" w:sz="8" w:space="0" w:color="000000"/>
              <w:bottom w:val="single" w:sz="8" w:space="0" w:color="000000"/>
              <w:right w:val="single" w:sz="8"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широкий спектр источников информации</w:t>
            </w:r>
          </w:p>
        </w:tc>
      </w:tr>
      <w:tr w:rsidR="00DC1858" w:rsidRPr="00C73634" w:rsidTr="00E074CC">
        <w:tc>
          <w:tcPr>
            <w:tcW w:w="2103" w:type="dxa"/>
            <w:tcBorders>
              <w:top w:val="single" w:sz="8" w:space="0" w:color="000000"/>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bCs/>
                <w:sz w:val="28"/>
                <w:szCs w:val="28"/>
              </w:rPr>
            </w:pPr>
            <w:r w:rsidRPr="00C73634">
              <w:rPr>
                <w:rFonts w:ascii="Times New Roman" w:hAnsi="Times New Roman" w:cs="Times New Roman"/>
                <w:bCs/>
                <w:sz w:val="28"/>
                <w:szCs w:val="28"/>
              </w:rPr>
              <w:t>познавательные (логические)</w:t>
            </w:r>
          </w:p>
        </w:tc>
        <w:tc>
          <w:tcPr>
            <w:tcW w:w="4206" w:type="dxa"/>
            <w:gridSpan w:val="2"/>
            <w:tcBorders>
              <w:top w:val="single" w:sz="8" w:space="0" w:color="000000"/>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006" w:type="dxa"/>
            <w:gridSpan w:val="2"/>
            <w:tcBorders>
              <w:top w:val="single" w:sz="8" w:space="0" w:color="000000"/>
              <w:left w:val="single" w:sz="8" w:space="0" w:color="000000"/>
              <w:bottom w:val="single" w:sz="8" w:space="0" w:color="000000"/>
              <w:right w:val="single" w:sz="8"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анализ, синтез, сравнение, группировка, причинно-следственные связи, логические рассуждения, доказательства, практические действия</w:t>
            </w:r>
          </w:p>
        </w:tc>
      </w:tr>
      <w:tr w:rsidR="00DC1858" w:rsidRPr="00C73634" w:rsidTr="00E074CC">
        <w:tc>
          <w:tcPr>
            <w:tcW w:w="2103" w:type="dxa"/>
            <w:tcBorders>
              <w:left w:val="single" w:sz="8" w:space="0" w:color="000000"/>
              <w:bottom w:val="single" w:sz="8" w:space="0" w:color="000000"/>
            </w:tcBorders>
            <w:shd w:val="clear" w:color="auto" w:fill="auto"/>
          </w:tcPr>
          <w:p w:rsidR="00DC1858" w:rsidRPr="00C73634" w:rsidRDefault="00DC1858" w:rsidP="00E074CC">
            <w:pPr>
              <w:snapToGrid w:val="0"/>
              <w:jc w:val="both"/>
              <w:rPr>
                <w:rFonts w:ascii="Times New Roman" w:hAnsi="Times New Roman" w:cs="Times New Roman"/>
                <w:bCs/>
                <w:sz w:val="28"/>
                <w:szCs w:val="28"/>
              </w:rPr>
            </w:pPr>
            <w:r w:rsidRPr="00C73634">
              <w:rPr>
                <w:rFonts w:ascii="Times New Roman" w:hAnsi="Times New Roman" w:cs="Times New Roman"/>
                <w:bCs/>
                <w:sz w:val="28"/>
                <w:szCs w:val="28"/>
              </w:rPr>
              <w:t>коммуникативные</w:t>
            </w:r>
          </w:p>
        </w:tc>
        <w:tc>
          <w:tcPr>
            <w:tcW w:w="8212" w:type="dxa"/>
            <w:gridSpan w:val="4"/>
            <w:tcBorders>
              <w:left w:val="single" w:sz="8" w:space="0" w:color="000000"/>
              <w:bottom w:val="single" w:sz="8" w:space="0" w:color="000000"/>
              <w:right w:val="single" w:sz="8"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pStyle w:val="Default"/>
        <w:jc w:val="both"/>
        <w:rPr>
          <w:sz w:val="28"/>
          <w:szCs w:val="28"/>
        </w:rPr>
      </w:pPr>
    </w:p>
    <w:p w:rsidR="00DC1858" w:rsidRPr="00C73634" w:rsidRDefault="00DC1858" w:rsidP="00DC1858">
      <w:pPr>
        <w:pStyle w:val="Default"/>
        <w:jc w:val="both"/>
        <w:rPr>
          <w:sz w:val="28"/>
          <w:szCs w:val="28"/>
          <w:u w:val="single"/>
        </w:rPr>
      </w:pPr>
      <w:r w:rsidRPr="00C73634">
        <w:rPr>
          <w:sz w:val="28"/>
          <w:szCs w:val="28"/>
          <w:u w:val="single"/>
        </w:rPr>
        <w:t>Задачи формирования УУД:</w:t>
      </w:r>
    </w:p>
    <w:p w:rsidR="00DC1858" w:rsidRPr="00C73634" w:rsidRDefault="00DC1858" w:rsidP="00DC1858">
      <w:pPr>
        <w:pStyle w:val="Default"/>
        <w:jc w:val="both"/>
        <w:rPr>
          <w:sz w:val="28"/>
          <w:szCs w:val="28"/>
        </w:rPr>
      </w:pPr>
      <w:r w:rsidRPr="00C73634">
        <w:rPr>
          <w:sz w:val="28"/>
          <w:szCs w:val="28"/>
        </w:rPr>
        <w:t xml:space="preserve">1.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DC1858" w:rsidRPr="00C73634" w:rsidRDefault="00DC1858" w:rsidP="00DC1858">
      <w:pPr>
        <w:pStyle w:val="Default"/>
        <w:jc w:val="both"/>
        <w:rPr>
          <w:sz w:val="28"/>
          <w:szCs w:val="28"/>
        </w:rPr>
      </w:pPr>
      <w:r w:rsidRPr="00C73634">
        <w:rPr>
          <w:sz w:val="28"/>
          <w:szCs w:val="28"/>
        </w:rPr>
        <w:lastRenderedPageBreak/>
        <w:t xml:space="preserve">2.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DC1858" w:rsidRPr="00C73634" w:rsidRDefault="00DC1858" w:rsidP="00DC1858">
      <w:pPr>
        <w:pStyle w:val="Default"/>
        <w:jc w:val="both"/>
        <w:rPr>
          <w:sz w:val="28"/>
          <w:szCs w:val="28"/>
        </w:rPr>
      </w:pPr>
      <w:r w:rsidRPr="00C73634">
        <w:rPr>
          <w:sz w:val="28"/>
          <w:szCs w:val="28"/>
        </w:rPr>
        <w:t xml:space="preserve">3. Схема работы над формированием конкретных УУД каждого вида указывается в тематическом планировании, технологических картах. </w:t>
      </w:r>
    </w:p>
    <w:p w:rsidR="00DC1858" w:rsidRPr="00C73634" w:rsidRDefault="00DC1858" w:rsidP="00DC1858">
      <w:pPr>
        <w:pStyle w:val="Default"/>
        <w:jc w:val="both"/>
        <w:rPr>
          <w:sz w:val="28"/>
          <w:szCs w:val="28"/>
        </w:rPr>
      </w:pPr>
      <w:r w:rsidRPr="00C73634">
        <w:rPr>
          <w:sz w:val="28"/>
          <w:szCs w:val="28"/>
        </w:rPr>
        <w:t xml:space="preserve">4. Способы учета уровня их сформированности - в требованиях к результатам освоения учебной программы по каждому предмету и в обязательных программах внеурочной деятельности. </w:t>
      </w:r>
    </w:p>
    <w:p w:rsidR="00DC1858" w:rsidRPr="00C73634" w:rsidRDefault="00DC1858" w:rsidP="00DC1858">
      <w:pPr>
        <w:pStyle w:val="Default"/>
        <w:jc w:val="both"/>
        <w:rPr>
          <w:sz w:val="28"/>
          <w:szCs w:val="28"/>
        </w:rPr>
      </w:pPr>
      <w:r w:rsidRPr="00C73634">
        <w:rPr>
          <w:sz w:val="28"/>
          <w:szCs w:val="28"/>
        </w:rPr>
        <w:t xml:space="preserve">5. Педагогическое сопровождение этого процесса осуществляется с помощью портфеля достижений, который является процессуальным способом оценки достижений учащихся в развитии универсальных учебных действий. </w:t>
      </w:r>
    </w:p>
    <w:p w:rsidR="00DC1858" w:rsidRPr="00C73634" w:rsidRDefault="00DC1858" w:rsidP="00DC1858">
      <w:pPr>
        <w:pStyle w:val="Default"/>
        <w:jc w:val="both"/>
        <w:rPr>
          <w:sz w:val="28"/>
          <w:szCs w:val="28"/>
        </w:rPr>
      </w:pPr>
      <w:r w:rsidRPr="00C73634">
        <w:rPr>
          <w:sz w:val="28"/>
          <w:szCs w:val="28"/>
        </w:rPr>
        <w:t xml:space="preserve">6. Результаты усвоения УУД формулируются для каждого класса и являются ориентиром при организации мониторинга их достижения. </w:t>
      </w:r>
    </w:p>
    <w:p w:rsidR="00DC1858" w:rsidRPr="00C73634" w:rsidRDefault="00DC1858" w:rsidP="00DC1858">
      <w:pPr>
        <w:pStyle w:val="Default"/>
        <w:jc w:val="both"/>
        <w:rPr>
          <w:sz w:val="28"/>
          <w:szCs w:val="28"/>
        </w:rPr>
      </w:pPr>
    </w:p>
    <w:p w:rsidR="00C73634" w:rsidRPr="00C73634" w:rsidRDefault="00C73634" w:rsidP="00DC1858">
      <w:pPr>
        <w:jc w:val="center"/>
        <w:rPr>
          <w:rFonts w:ascii="Times New Roman" w:hAnsi="Times New Roman" w:cs="Times New Roman"/>
          <w:b/>
          <w:i/>
          <w:sz w:val="28"/>
          <w:szCs w:val="28"/>
        </w:rPr>
      </w:pPr>
    </w:p>
    <w:p w:rsidR="00C73634" w:rsidRPr="00C73634" w:rsidRDefault="00C73634" w:rsidP="00DC1858">
      <w:pPr>
        <w:jc w:val="center"/>
        <w:rPr>
          <w:rFonts w:ascii="Times New Roman" w:hAnsi="Times New Roman" w:cs="Times New Roman"/>
          <w:b/>
          <w:i/>
          <w:sz w:val="28"/>
          <w:szCs w:val="28"/>
        </w:rPr>
      </w:pPr>
    </w:p>
    <w:p w:rsidR="00C73634" w:rsidRPr="00C73634" w:rsidRDefault="00C73634" w:rsidP="00DC1858">
      <w:pPr>
        <w:jc w:val="center"/>
        <w:rPr>
          <w:rFonts w:ascii="Times New Roman" w:hAnsi="Times New Roman" w:cs="Times New Roman"/>
          <w:b/>
          <w:i/>
          <w:sz w:val="28"/>
          <w:szCs w:val="28"/>
        </w:rPr>
      </w:pPr>
    </w:p>
    <w:p w:rsidR="00C73634" w:rsidRPr="00C73634" w:rsidRDefault="00C73634" w:rsidP="00DC1858">
      <w:pPr>
        <w:jc w:val="center"/>
        <w:rPr>
          <w:rFonts w:ascii="Times New Roman" w:hAnsi="Times New Roman" w:cs="Times New Roman"/>
          <w:b/>
          <w:i/>
          <w:sz w:val="28"/>
          <w:szCs w:val="28"/>
        </w:rPr>
      </w:pPr>
    </w:p>
    <w:p w:rsidR="00C73634" w:rsidRPr="00C73634" w:rsidRDefault="00C73634" w:rsidP="00DC1858">
      <w:pPr>
        <w:jc w:val="center"/>
        <w:rPr>
          <w:rFonts w:ascii="Times New Roman" w:hAnsi="Times New Roman" w:cs="Times New Roman"/>
          <w:b/>
          <w:i/>
          <w:sz w:val="28"/>
          <w:szCs w:val="28"/>
        </w:rPr>
      </w:pPr>
    </w:p>
    <w:p w:rsidR="00DC1858" w:rsidRPr="00C73634" w:rsidRDefault="00DC1858" w:rsidP="00DC1858">
      <w:pPr>
        <w:jc w:val="center"/>
        <w:rPr>
          <w:rFonts w:ascii="Times New Roman" w:hAnsi="Times New Roman" w:cs="Times New Roman"/>
          <w:b/>
          <w:i/>
          <w:sz w:val="28"/>
          <w:szCs w:val="28"/>
        </w:rPr>
      </w:pPr>
      <w:r w:rsidRPr="00C73634">
        <w:rPr>
          <w:rFonts w:ascii="Times New Roman" w:hAnsi="Times New Roman" w:cs="Times New Roman"/>
          <w:b/>
          <w:i/>
          <w:sz w:val="28"/>
          <w:szCs w:val="28"/>
        </w:rPr>
        <w:t xml:space="preserve">Обеспечение преемственности программы формирования </w:t>
      </w:r>
    </w:p>
    <w:p w:rsidR="00DC1858" w:rsidRPr="00C73634" w:rsidRDefault="00DC1858" w:rsidP="00DC1858">
      <w:pPr>
        <w:jc w:val="center"/>
        <w:rPr>
          <w:rFonts w:ascii="Times New Roman" w:hAnsi="Times New Roman" w:cs="Times New Roman"/>
          <w:b/>
          <w:i/>
          <w:sz w:val="28"/>
          <w:szCs w:val="28"/>
        </w:rPr>
      </w:pPr>
      <w:r w:rsidRPr="00C73634">
        <w:rPr>
          <w:rFonts w:ascii="Times New Roman" w:hAnsi="Times New Roman" w:cs="Times New Roman"/>
          <w:b/>
          <w:i/>
          <w:sz w:val="28"/>
          <w:szCs w:val="28"/>
        </w:rPr>
        <w:t>универсальных учебных действий при переходе от дошкольного к НОО</w:t>
      </w:r>
    </w:p>
    <w:p w:rsidR="00DC1858" w:rsidRPr="00C73634" w:rsidRDefault="00DC1858" w:rsidP="00DC1858">
      <w:pPr>
        <w:jc w:val="center"/>
        <w:rPr>
          <w:rFonts w:ascii="Times New Roman" w:hAnsi="Times New Roman" w:cs="Times New Roman"/>
          <w:b/>
          <w:i/>
          <w:sz w:val="28"/>
          <w:szCs w:val="28"/>
        </w:rPr>
      </w:pPr>
    </w:p>
    <w:p w:rsidR="00DC1858" w:rsidRPr="00C73634" w:rsidRDefault="00DC1858" w:rsidP="00DC1858">
      <w:pPr>
        <w:shd w:val="clear" w:color="auto" w:fill="FFFFFF"/>
        <w:ind w:firstLine="709"/>
        <w:jc w:val="both"/>
        <w:rPr>
          <w:rFonts w:ascii="Times New Roman" w:hAnsi="Times New Roman" w:cs="Times New Roman"/>
          <w:sz w:val="28"/>
          <w:szCs w:val="28"/>
        </w:rPr>
      </w:pPr>
      <w:r w:rsidRPr="00C73634">
        <w:rPr>
          <w:rFonts w:ascii="Times New Roman" w:hAnsi="Times New Roman" w:cs="Times New Roman"/>
          <w:color w:val="000000"/>
          <w:w w:val="101"/>
          <w:sz w:val="28"/>
          <w:szCs w:val="28"/>
        </w:rPr>
        <w:t>Организация преемственности осуществляется при переходе от дошкольного образования к начальному общему образованию. Образование в группе кратковременного пребывания (ГКП) в МКОУ Большекнышинская СОШ осуществляется по программе, разработанной на основании приказа министерства образования и науки  РФ</w:t>
      </w:r>
      <w:r w:rsidRPr="00C73634">
        <w:rPr>
          <w:rFonts w:ascii="Times New Roman" w:hAnsi="Times New Roman" w:cs="Times New Roman"/>
          <w:w w:val="101"/>
          <w:sz w:val="28"/>
          <w:szCs w:val="28"/>
        </w:rPr>
        <w:t>№ 655 от 23.11.2009 «Об утверждении и введении ФГТ к структуре основной общеобразовательной</w:t>
      </w:r>
      <w:r w:rsidRPr="00C73634">
        <w:rPr>
          <w:rFonts w:ascii="Times New Roman" w:hAnsi="Times New Roman" w:cs="Times New Roman"/>
          <w:color w:val="000000"/>
          <w:w w:val="101"/>
          <w:sz w:val="28"/>
          <w:szCs w:val="28"/>
        </w:rPr>
        <w:t xml:space="preserve"> программы дошкольного образования» и программы предшкольного образования детей 5-7 лет под ред. Огневой Н.Э. Программа образования детей, посещающих ГКП, соответствует принципу развивающего образования, обеспечивает единство воспитательных, развивающих и обучающих целей и задач. </w:t>
      </w:r>
      <w:r w:rsidRPr="00C73634">
        <w:rPr>
          <w:rFonts w:ascii="Times New Roman" w:hAnsi="Times New Roman" w:cs="Times New Roman"/>
          <w:sz w:val="28"/>
          <w:szCs w:val="28"/>
        </w:rPr>
        <w:t xml:space="preserve">На ступени </w:t>
      </w:r>
      <w:r w:rsidRPr="00C73634">
        <w:rPr>
          <w:rFonts w:ascii="Times New Roman" w:hAnsi="Times New Roman" w:cs="Times New Roman"/>
          <w:bCs/>
          <w:iCs/>
          <w:sz w:val="28"/>
          <w:szCs w:val="28"/>
        </w:rPr>
        <w:t>предшкольного образования</w:t>
      </w:r>
      <w:r w:rsidRPr="00C73634">
        <w:rPr>
          <w:rFonts w:ascii="Times New Roman" w:hAnsi="Times New Roman" w:cs="Times New Roman"/>
          <w:sz w:val="28"/>
          <w:szCs w:val="28"/>
        </w:rPr>
        <w:t xml:space="preserve"> предпосылки для формирования универсальных учебных действий определяются, прежде всего,  личностной готовностью ребенка к школьному обучению. </w:t>
      </w:r>
    </w:p>
    <w:p w:rsidR="00DC1858" w:rsidRPr="00C73634" w:rsidRDefault="00DC1858" w:rsidP="00DC1858">
      <w:pPr>
        <w:shd w:val="clear" w:color="auto" w:fill="FFFFFF"/>
        <w:ind w:firstLine="709"/>
        <w:jc w:val="both"/>
        <w:rPr>
          <w:rFonts w:ascii="Times New Roman" w:hAnsi="Times New Roman" w:cs="Times New Roman"/>
          <w:sz w:val="28"/>
          <w:szCs w:val="28"/>
        </w:rPr>
      </w:pPr>
      <w:r w:rsidRPr="00C73634">
        <w:rPr>
          <w:rFonts w:ascii="Times New Roman" w:hAnsi="Times New Roman" w:cs="Times New Roman"/>
          <w:sz w:val="28"/>
          <w:szCs w:val="28"/>
        </w:rPr>
        <w:t>В результате освоения программы ГКП ребенок может приобрести следующие интегративные качества:</w:t>
      </w:r>
    </w:p>
    <w:p w:rsidR="00DC1858" w:rsidRPr="00C73634" w:rsidRDefault="00DC1858" w:rsidP="00DC1858">
      <w:pPr>
        <w:numPr>
          <w:ilvl w:val="0"/>
          <w:numId w:val="18"/>
        </w:numPr>
        <w:shd w:val="clear" w:color="auto" w:fill="FFFFFF"/>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lastRenderedPageBreak/>
        <w:t>физически развитый, овладевший основными культурно-гигиеническими навыками;</w:t>
      </w:r>
    </w:p>
    <w:p w:rsidR="00DC1858" w:rsidRPr="00C73634" w:rsidRDefault="00DC1858" w:rsidP="00DC1858">
      <w:pPr>
        <w:numPr>
          <w:ilvl w:val="0"/>
          <w:numId w:val="18"/>
        </w:numPr>
        <w:shd w:val="clear" w:color="auto" w:fill="FFFFFF"/>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любознательный, активный;</w:t>
      </w:r>
    </w:p>
    <w:p w:rsidR="00DC1858" w:rsidRPr="00C73634" w:rsidRDefault="00DC1858" w:rsidP="00DC1858">
      <w:pPr>
        <w:numPr>
          <w:ilvl w:val="0"/>
          <w:numId w:val="18"/>
        </w:numPr>
        <w:shd w:val="clear" w:color="auto" w:fill="FFFFFF"/>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эмоционально отзывчивый;</w:t>
      </w:r>
    </w:p>
    <w:p w:rsidR="00DC1858" w:rsidRPr="00C73634" w:rsidRDefault="00DC1858" w:rsidP="00DC1858">
      <w:pPr>
        <w:numPr>
          <w:ilvl w:val="0"/>
          <w:numId w:val="18"/>
        </w:numPr>
        <w:shd w:val="clear" w:color="auto" w:fill="FFFFFF"/>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овладевший средствами общения и способами взаимодействия со взрослыми и сверстниками;</w:t>
      </w:r>
    </w:p>
    <w:p w:rsidR="00DC1858" w:rsidRPr="00C73634" w:rsidRDefault="00DC1858" w:rsidP="00DC1858">
      <w:pPr>
        <w:numPr>
          <w:ilvl w:val="0"/>
          <w:numId w:val="18"/>
        </w:numPr>
        <w:shd w:val="clear" w:color="auto" w:fill="FFFFFF"/>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C1858" w:rsidRPr="00C73634" w:rsidRDefault="00DC1858" w:rsidP="00DC1858">
      <w:pPr>
        <w:numPr>
          <w:ilvl w:val="0"/>
          <w:numId w:val="18"/>
        </w:numPr>
        <w:shd w:val="clear" w:color="auto" w:fill="FFFFFF"/>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способный решать интеллектуальные и личностные задачи (проблемы);</w:t>
      </w:r>
    </w:p>
    <w:p w:rsidR="00DC1858" w:rsidRPr="00C73634" w:rsidRDefault="00DC1858" w:rsidP="00DC1858">
      <w:pPr>
        <w:numPr>
          <w:ilvl w:val="0"/>
          <w:numId w:val="18"/>
        </w:numPr>
        <w:shd w:val="clear" w:color="auto" w:fill="FFFFFF"/>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имеющий первичные представления о себе, семье, обществе, государстве, мире и природе;</w:t>
      </w:r>
    </w:p>
    <w:p w:rsidR="00DC1858" w:rsidRPr="00C73634" w:rsidRDefault="00DC1858" w:rsidP="00DC1858">
      <w:pPr>
        <w:numPr>
          <w:ilvl w:val="0"/>
          <w:numId w:val="18"/>
        </w:numPr>
        <w:shd w:val="clear" w:color="auto" w:fill="FFFFFF"/>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DC1858" w:rsidRPr="00C73634" w:rsidRDefault="00DC1858" w:rsidP="00DC1858">
      <w:pPr>
        <w:numPr>
          <w:ilvl w:val="0"/>
          <w:numId w:val="18"/>
        </w:numPr>
        <w:shd w:val="clear" w:color="auto" w:fill="FFFFFF"/>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овладевший необходимыми умениями и навыками, необходимыми для осуществления различных видов детской деятельности. </w:t>
      </w:r>
    </w:p>
    <w:p w:rsidR="00DC1858" w:rsidRPr="00C73634" w:rsidRDefault="00DC1858" w:rsidP="00DC1858">
      <w:pPr>
        <w:shd w:val="clear" w:color="auto" w:fill="FFFFFF"/>
        <w:jc w:val="both"/>
        <w:rPr>
          <w:rFonts w:ascii="Times New Roman" w:hAnsi="Times New Roman" w:cs="Times New Roman"/>
          <w:sz w:val="28"/>
          <w:szCs w:val="28"/>
        </w:rPr>
      </w:pPr>
    </w:p>
    <w:p w:rsidR="00DC1858" w:rsidRPr="00C73634" w:rsidRDefault="00DC1858" w:rsidP="00DC1858">
      <w:pPr>
        <w:shd w:val="clear" w:color="auto" w:fill="FFFFFF"/>
        <w:ind w:firstLine="709"/>
        <w:jc w:val="both"/>
        <w:rPr>
          <w:rFonts w:ascii="Times New Roman" w:hAnsi="Times New Roman" w:cs="Times New Roman"/>
          <w:sz w:val="28"/>
          <w:szCs w:val="28"/>
        </w:rPr>
      </w:pPr>
      <w:r w:rsidRPr="00C73634">
        <w:rPr>
          <w:rFonts w:ascii="Times New Roman" w:hAnsi="Times New Roman" w:cs="Times New Roman"/>
          <w:sz w:val="28"/>
          <w:szCs w:val="28"/>
        </w:rPr>
        <w:t xml:space="preserve">Для определения сформированности функций, необходимых для обучения в школе, проводится тест Керна-Ирасека и комплексная диагностика уровней освоения программы (автор – составитель Н.Б. Вершинина). По результатам к 1 классу заполняется диагностическая карта.  </w:t>
      </w:r>
    </w:p>
    <w:p w:rsidR="00DC1858" w:rsidRPr="00C73634" w:rsidRDefault="00DC1858" w:rsidP="00DC1858">
      <w:pPr>
        <w:shd w:val="clear" w:color="auto" w:fill="FFFFFF"/>
        <w:ind w:firstLine="709"/>
        <w:jc w:val="both"/>
        <w:rPr>
          <w:rFonts w:ascii="Times New Roman" w:hAnsi="Times New Roman" w:cs="Times New Roman"/>
          <w:sz w:val="28"/>
          <w:szCs w:val="28"/>
        </w:rPr>
      </w:pPr>
      <w:r w:rsidRPr="00C73634">
        <w:rPr>
          <w:rFonts w:ascii="Times New Roman" w:hAnsi="Times New Roman" w:cs="Times New Roman"/>
          <w:sz w:val="28"/>
          <w:szCs w:val="28"/>
        </w:rPr>
        <w:t xml:space="preserve">Основанием преемственности разных ступеней образовательной системы  является  ориентация педагогов на формирование </w:t>
      </w:r>
      <w:r w:rsidRPr="00C73634">
        <w:rPr>
          <w:rFonts w:ascii="Times New Roman" w:hAnsi="Times New Roman" w:cs="Times New Roman"/>
          <w:sz w:val="28"/>
          <w:szCs w:val="28"/>
          <w:u w:val="single"/>
        </w:rPr>
        <w:t xml:space="preserve">умения учиться, понимание значения развития универсальных учебных действий </w:t>
      </w:r>
      <w:r w:rsidRPr="00C73634">
        <w:rPr>
          <w:rFonts w:ascii="Times New Roman" w:hAnsi="Times New Roman" w:cs="Times New Roman"/>
          <w:sz w:val="28"/>
          <w:szCs w:val="28"/>
        </w:rPr>
        <w:t>для дальнейшего обучения учащихся.</w:t>
      </w:r>
    </w:p>
    <w:p w:rsidR="00DC1858" w:rsidRPr="00C73634" w:rsidRDefault="00DC1858" w:rsidP="00DC1858">
      <w:pPr>
        <w:spacing w:line="288" w:lineRule="auto"/>
        <w:jc w:val="both"/>
        <w:rPr>
          <w:rFonts w:ascii="Times New Roman" w:hAnsi="Times New Roman" w:cs="Times New Roman"/>
          <w:sz w:val="28"/>
          <w:szCs w:val="28"/>
        </w:rPr>
      </w:pPr>
    </w:p>
    <w:p w:rsidR="00DC1858" w:rsidRPr="00C73634" w:rsidRDefault="00DC1858" w:rsidP="00DC1858">
      <w:pPr>
        <w:jc w:val="center"/>
        <w:rPr>
          <w:rFonts w:ascii="Times New Roman" w:hAnsi="Times New Roman" w:cs="Times New Roman"/>
          <w:b/>
          <w:color w:val="2B2C30"/>
          <w:sz w:val="28"/>
          <w:szCs w:val="28"/>
        </w:rPr>
      </w:pPr>
      <w:r w:rsidRPr="00C73634">
        <w:rPr>
          <w:rFonts w:ascii="Times New Roman" w:hAnsi="Times New Roman" w:cs="Times New Roman"/>
          <w:b/>
          <w:color w:val="2B2C30"/>
          <w:sz w:val="28"/>
          <w:szCs w:val="28"/>
        </w:rPr>
        <w:t xml:space="preserve">Планируемые результаты формирования универсальных учебных действий </w:t>
      </w:r>
    </w:p>
    <w:p w:rsidR="00DC1858" w:rsidRPr="00C73634" w:rsidRDefault="00DC1858" w:rsidP="00DC1858">
      <w:pPr>
        <w:jc w:val="center"/>
        <w:rPr>
          <w:rFonts w:ascii="Times New Roman" w:hAnsi="Times New Roman" w:cs="Times New Roman"/>
          <w:b/>
          <w:color w:val="2B2C30"/>
          <w:sz w:val="28"/>
          <w:szCs w:val="28"/>
        </w:rPr>
      </w:pPr>
      <w:r w:rsidRPr="00C73634">
        <w:rPr>
          <w:rFonts w:ascii="Times New Roman" w:hAnsi="Times New Roman" w:cs="Times New Roman"/>
          <w:b/>
          <w:color w:val="2B2C30"/>
          <w:sz w:val="28"/>
          <w:szCs w:val="28"/>
        </w:rPr>
        <w:t>на разных этапах обучения в начальной школе</w:t>
      </w:r>
    </w:p>
    <w:p w:rsidR="00DC1858" w:rsidRPr="00C73634" w:rsidRDefault="00DC1858" w:rsidP="00DC1858">
      <w:pPr>
        <w:jc w:val="center"/>
        <w:rPr>
          <w:rFonts w:ascii="Times New Roman" w:hAnsi="Times New Roman" w:cs="Times New Roman"/>
          <w:b/>
          <w:color w:val="2B2C30"/>
          <w:sz w:val="28"/>
          <w:szCs w:val="28"/>
        </w:rPr>
      </w:pPr>
    </w:p>
    <w:p w:rsidR="00DC1858" w:rsidRPr="00C73634" w:rsidRDefault="00DC1858" w:rsidP="00DC1858">
      <w:pPr>
        <w:jc w:val="center"/>
        <w:rPr>
          <w:rFonts w:ascii="Times New Roman" w:hAnsi="Times New Roman" w:cs="Times New Roman"/>
          <w:b/>
          <w:i/>
          <w:color w:val="2B2C30"/>
          <w:sz w:val="28"/>
          <w:szCs w:val="28"/>
        </w:rPr>
      </w:pPr>
      <w:r w:rsidRPr="00C73634">
        <w:rPr>
          <w:rFonts w:ascii="Times New Roman" w:hAnsi="Times New Roman" w:cs="Times New Roman"/>
          <w:b/>
          <w:i/>
          <w:color w:val="2B2C30"/>
          <w:sz w:val="28"/>
          <w:szCs w:val="28"/>
        </w:rPr>
        <w:t>1 класс</w:t>
      </w:r>
    </w:p>
    <w:tbl>
      <w:tblPr>
        <w:tblW w:w="0" w:type="auto"/>
        <w:tblInd w:w="-5" w:type="dxa"/>
        <w:tblLayout w:type="fixed"/>
        <w:tblLook w:val="0000"/>
      </w:tblPr>
      <w:tblGrid>
        <w:gridCol w:w="2697"/>
        <w:gridCol w:w="4127"/>
        <w:gridCol w:w="3126"/>
      </w:tblGrid>
      <w:tr w:rsidR="00DC1858" w:rsidRPr="00C73634" w:rsidTr="00E074CC">
        <w:tc>
          <w:tcPr>
            <w:tcW w:w="269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Сфера учебных действий</w:t>
            </w:r>
          </w:p>
        </w:tc>
        <w:tc>
          <w:tcPr>
            <w:tcW w:w="412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Ученик научится</w:t>
            </w:r>
          </w:p>
          <w:p w:rsidR="00DC1858" w:rsidRPr="00C73634" w:rsidRDefault="00DC1858" w:rsidP="00E074CC">
            <w:pPr>
              <w:jc w:val="center"/>
              <w:rPr>
                <w:rFonts w:ascii="Times New Roman" w:hAnsi="Times New Roman" w:cs="Times New Roman"/>
                <w:i/>
                <w:sz w:val="28"/>
                <w:szCs w:val="28"/>
              </w:rPr>
            </w:pPr>
            <w:r w:rsidRPr="00C73634">
              <w:rPr>
                <w:rFonts w:ascii="Times New Roman" w:hAnsi="Times New Roman" w:cs="Times New Roman"/>
                <w:i/>
                <w:sz w:val="28"/>
                <w:szCs w:val="28"/>
              </w:rPr>
              <w:t>под руководством учителя</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Ученик получит возможность научиться</w:t>
            </w:r>
          </w:p>
        </w:tc>
      </w:tr>
      <w:tr w:rsidR="00DC1858" w:rsidRPr="00C73634" w:rsidTr="00E074CC">
        <w:tc>
          <w:tcPr>
            <w:tcW w:w="269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Личностные УУД</w:t>
            </w:r>
          </w:p>
        </w:tc>
        <w:tc>
          <w:tcPr>
            <w:tcW w:w="4127" w:type="dxa"/>
            <w:tcBorders>
              <w:top w:val="single" w:sz="4" w:space="0" w:color="000000"/>
              <w:left w:val="single" w:sz="4" w:space="0" w:color="000000"/>
              <w:bottom w:val="single" w:sz="4" w:space="0" w:color="000000"/>
            </w:tcBorders>
            <w:shd w:val="clear" w:color="auto" w:fill="auto"/>
          </w:tcPr>
          <w:p w:rsidR="00DC1858" w:rsidRPr="00C73634" w:rsidRDefault="00DC1858" w:rsidP="009B3DFB">
            <w:pPr>
              <w:snapToGrid w:val="0"/>
              <w:rPr>
                <w:rFonts w:ascii="Times New Roman" w:hAnsi="Times New Roman" w:cs="Times New Roman"/>
                <w:sz w:val="28"/>
                <w:szCs w:val="28"/>
              </w:rPr>
            </w:pPr>
            <w:r w:rsidRPr="00C73634">
              <w:rPr>
                <w:rFonts w:ascii="Times New Roman" w:hAnsi="Times New Roman" w:cs="Times New Roman"/>
                <w:sz w:val="28"/>
                <w:szCs w:val="28"/>
              </w:rPr>
              <w:t>-ориентация на самоанализ и самоконтроль результата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-развитие этических чувств (стыда, вины</w:t>
            </w:r>
            <w:r w:rsidR="009B3DFB">
              <w:rPr>
                <w:rFonts w:ascii="Times New Roman" w:hAnsi="Times New Roman" w:cs="Times New Roman"/>
                <w:sz w:val="28"/>
                <w:szCs w:val="28"/>
              </w:rPr>
              <w:t xml:space="preserve">, </w:t>
            </w:r>
            <w:r w:rsidRPr="00C73634">
              <w:rPr>
                <w:rFonts w:ascii="Times New Roman" w:hAnsi="Times New Roman" w:cs="Times New Roman"/>
                <w:sz w:val="28"/>
                <w:szCs w:val="28"/>
              </w:rPr>
              <w:t>совести)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-установка на здоровый образ жизни</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-установка на здоровый образ жизни и реализации ее в реальном поведении и поступках</w:t>
            </w:r>
          </w:p>
        </w:tc>
      </w:tr>
      <w:tr w:rsidR="00DC1858" w:rsidRPr="00C73634" w:rsidTr="00E074CC">
        <w:tc>
          <w:tcPr>
            <w:tcW w:w="269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Регулятивные УУД</w:t>
            </w:r>
          </w:p>
        </w:tc>
        <w:tc>
          <w:tcPr>
            <w:tcW w:w="412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-принимать учебную задачу</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-планировать свои действия в соответствии с поставленной задачей</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-адекватно воспринимать предложения и оценку учителем</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9B3DFB">
            <w:pPr>
              <w:snapToGrid w:val="0"/>
              <w:rPr>
                <w:rFonts w:ascii="Times New Roman" w:hAnsi="Times New Roman" w:cs="Times New Roman"/>
                <w:sz w:val="28"/>
                <w:szCs w:val="28"/>
              </w:rPr>
            </w:pPr>
            <w:r w:rsidRPr="00C73634">
              <w:rPr>
                <w:rFonts w:ascii="Times New Roman" w:hAnsi="Times New Roman" w:cs="Times New Roman"/>
                <w:sz w:val="28"/>
                <w:szCs w:val="28"/>
              </w:rPr>
              <w:t>-проявлять познавательную инициативу в учебном сотрудничестве</w:t>
            </w:r>
          </w:p>
        </w:tc>
      </w:tr>
      <w:tr w:rsidR="00DC1858" w:rsidRPr="00C73634" w:rsidTr="00E074CC">
        <w:tc>
          <w:tcPr>
            <w:tcW w:w="269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Познавательные УУД</w:t>
            </w:r>
          </w:p>
        </w:tc>
        <w:tc>
          <w:tcPr>
            <w:tcW w:w="412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-использовать знаково-символические средства, в том числе модели и схемы для решения задач</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-строить сообщения в устной форме</w:t>
            </w:r>
          </w:p>
          <w:p w:rsidR="00DC1858" w:rsidRPr="00C73634"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-проводить сравнение, сериацию и классификацию по заданным критериям</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-осознанно и произвольно строить сообщения в устной форме </w:t>
            </w:r>
          </w:p>
        </w:tc>
      </w:tr>
      <w:tr w:rsidR="00DC1858" w:rsidRPr="00C73634" w:rsidTr="00E074CC">
        <w:tc>
          <w:tcPr>
            <w:tcW w:w="269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Коммуникативные УУД</w:t>
            </w:r>
          </w:p>
        </w:tc>
        <w:tc>
          <w:tcPr>
            <w:tcW w:w="412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-формулировать собственное мнение и позицию</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-строить понятные для партнера высказывания, учитывающие, что партнер знает и видит, а что нет</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-использовать речь для регуляции своего действия</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9B3DFB">
            <w:pPr>
              <w:snapToGrid w:val="0"/>
              <w:rPr>
                <w:rFonts w:ascii="Times New Roman" w:hAnsi="Times New Roman" w:cs="Times New Roman"/>
                <w:sz w:val="28"/>
                <w:szCs w:val="28"/>
              </w:rPr>
            </w:pPr>
            <w:r w:rsidRPr="00C73634">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партнером</w:t>
            </w:r>
          </w:p>
        </w:tc>
      </w:tr>
    </w:tbl>
    <w:p w:rsidR="00DC1858" w:rsidRDefault="00DC1858" w:rsidP="00DC1858">
      <w:pPr>
        <w:jc w:val="center"/>
        <w:rPr>
          <w:rFonts w:ascii="Times New Roman" w:hAnsi="Times New Roman" w:cs="Times New Roman"/>
          <w:sz w:val="28"/>
          <w:szCs w:val="28"/>
        </w:rPr>
      </w:pPr>
    </w:p>
    <w:p w:rsidR="00E43257" w:rsidRPr="00C73634" w:rsidRDefault="00E43257" w:rsidP="00DC1858">
      <w:pPr>
        <w:jc w:val="center"/>
        <w:rPr>
          <w:rFonts w:ascii="Times New Roman" w:hAnsi="Times New Roman" w:cs="Times New Roman"/>
          <w:sz w:val="28"/>
          <w:szCs w:val="28"/>
        </w:rPr>
      </w:pPr>
    </w:p>
    <w:p w:rsidR="00DC1858" w:rsidRPr="00C73634" w:rsidRDefault="00DC1858" w:rsidP="00DC1858">
      <w:pPr>
        <w:jc w:val="center"/>
        <w:rPr>
          <w:rFonts w:ascii="Times New Roman" w:hAnsi="Times New Roman" w:cs="Times New Roman"/>
          <w:b/>
          <w:i/>
          <w:sz w:val="28"/>
          <w:szCs w:val="28"/>
        </w:rPr>
      </w:pPr>
      <w:r w:rsidRPr="00C73634">
        <w:rPr>
          <w:rFonts w:ascii="Times New Roman" w:hAnsi="Times New Roman" w:cs="Times New Roman"/>
          <w:b/>
          <w:i/>
          <w:sz w:val="28"/>
          <w:szCs w:val="28"/>
        </w:rPr>
        <w:lastRenderedPageBreak/>
        <w:t>2 класс</w:t>
      </w:r>
    </w:p>
    <w:tbl>
      <w:tblPr>
        <w:tblW w:w="0" w:type="auto"/>
        <w:tblInd w:w="-5" w:type="dxa"/>
        <w:tblLayout w:type="fixed"/>
        <w:tblLook w:val="0000"/>
      </w:tblPr>
      <w:tblGrid>
        <w:gridCol w:w="2697"/>
        <w:gridCol w:w="4071"/>
        <w:gridCol w:w="3049"/>
      </w:tblGrid>
      <w:tr w:rsidR="00DC1858" w:rsidRPr="00C73634" w:rsidTr="00E074CC">
        <w:tc>
          <w:tcPr>
            <w:tcW w:w="269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Сфера учебных действий</w:t>
            </w:r>
          </w:p>
          <w:p w:rsidR="00DC1858" w:rsidRPr="00C73634" w:rsidRDefault="00DC1858" w:rsidP="00E074CC">
            <w:pPr>
              <w:jc w:val="center"/>
              <w:rPr>
                <w:rFonts w:ascii="Times New Roman" w:hAnsi="Times New Roman" w:cs="Times New Roman"/>
                <w:sz w:val="28"/>
                <w:szCs w:val="28"/>
              </w:rPr>
            </w:pPr>
          </w:p>
        </w:tc>
        <w:tc>
          <w:tcPr>
            <w:tcW w:w="407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Ученик научится</w:t>
            </w:r>
          </w:p>
          <w:p w:rsidR="00DC1858" w:rsidRPr="00C73634" w:rsidRDefault="00DC1858" w:rsidP="00E074CC">
            <w:pPr>
              <w:jc w:val="center"/>
              <w:rPr>
                <w:rFonts w:ascii="Times New Roman" w:hAnsi="Times New Roman" w:cs="Times New Roman"/>
                <w:i/>
                <w:sz w:val="28"/>
                <w:szCs w:val="28"/>
              </w:rPr>
            </w:pPr>
            <w:r w:rsidRPr="00C73634">
              <w:rPr>
                <w:rFonts w:ascii="Times New Roman" w:hAnsi="Times New Roman" w:cs="Times New Roman"/>
                <w:i/>
                <w:sz w:val="28"/>
                <w:szCs w:val="28"/>
              </w:rPr>
              <w:t>под руководством учителя и в коллективной (парной) работе</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DC1858"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Ученик получит возможность научиться</w:t>
            </w:r>
          </w:p>
          <w:p w:rsidR="00E43257" w:rsidRDefault="00E43257" w:rsidP="00E074CC">
            <w:pPr>
              <w:snapToGrid w:val="0"/>
              <w:jc w:val="center"/>
              <w:rPr>
                <w:rFonts w:ascii="Times New Roman" w:hAnsi="Times New Roman" w:cs="Times New Roman"/>
                <w:sz w:val="28"/>
                <w:szCs w:val="28"/>
              </w:rPr>
            </w:pPr>
          </w:p>
          <w:p w:rsidR="00E43257" w:rsidRPr="00C73634" w:rsidRDefault="00E43257" w:rsidP="00E074CC">
            <w:pPr>
              <w:snapToGrid w:val="0"/>
              <w:jc w:val="center"/>
              <w:rPr>
                <w:rFonts w:ascii="Times New Roman" w:hAnsi="Times New Roman" w:cs="Times New Roman"/>
                <w:sz w:val="28"/>
                <w:szCs w:val="28"/>
              </w:rPr>
            </w:pPr>
          </w:p>
        </w:tc>
      </w:tr>
      <w:tr w:rsidR="00DC1858" w:rsidRPr="00C73634" w:rsidTr="00E074CC">
        <w:tc>
          <w:tcPr>
            <w:tcW w:w="269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Личностные УУД</w:t>
            </w:r>
          </w:p>
        </w:tc>
        <w:tc>
          <w:tcPr>
            <w:tcW w:w="4071" w:type="dxa"/>
            <w:tcBorders>
              <w:top w:val="single" w:sz="4" w:space="0" w:color="000000"/>
              <w:left w:val="single" w:sz="4" w:space="0" w:color="000000"/>
              <w:bottom w:val="single" w:sz="4" w:space="0" w:color="000000"/>
            </w:tcBorders>
            <w:shd w:val="clear" w:color="auto" w:fill="auto"/>
          </w:tcPr>
          <w:p w:rsidR="00DC1858" w:rsidRDefault="00DC1858" w:rsidP="009B3DFB">
            <w:pPr>
              <w:snapToGrid w:val="0"/>
              <w:rPr>
                <w:rFonts w:ascii="Times New Roman" w:hAnsi="Times New Roman" w:cs="Times New Roman"/>
                <w:sz w:val="28"/>
                <w:szCs w:val="28"/>
              </w:rPr>
            </w:pPr>
            <w:r w:rsidRPr="00C73634">
              <w:rPr>
                <w:rFonts w:ascii="Times New Roman" w:hAnsi="Times New Roman" w:cs="Times New Roman"/>
                <w:sz w:val="28"/>
                <w:szCs w:val="28"/>
              </w:rPr>
              <w:t>-способность к самооценке на основе критериев успешности учебной деятельности</w:t>
            </w:r>
          </w:p>
          <w:p w:rsidR="00E43257" w:rsidRDefault="00E43257" w:rsidP="009B3DFB">
            <w:pPr>
              <w:snapToGrid w:val="0"/>
              <w:rPr>
                <w:rFonts w:ascii="Times New Roman" w:hAnsi="Times New Roman" w:cs="Times New Roman"/>
                <w:sz w:val="28"/>
                <w:szCs w:val="28"/>
              </w:rPr>
            </w:pPr>
          </w:p>
          <w:p w:rsidR="00E43257" w:rsidRDefault="00E43257" w:rsidP="009B3DFB">
            <w:pPr>
              <w:snapToGrid w:val="0"/>
              <w:rPr>
                <w:rFonts w:ascii="Times New Roman" w:hAnsi="Times New Roman" w:cs="Times New Roman"/>
                <w:sz w:val="28"/>
                <w:szCs w:val="28"/>
              </w:rPr>
            </w:pPr>
          </w:p>
          <w:p w:rsidR="00E43257" w:rsidRDefault="00E43257" w:rsidP="009B3DFB">
            <w:pPr>
              <w:snapToGrid w:val="0"/>
              <w:rPr>
                <w:rFonts w:ascii="Times New Roman" w:hAnsi="Times New Roman" w:cs="Times New Roman"/>
                <w:sz w:val="28"/>
                <w:szCs w:val="28"/>
              </w:rPr>
            </w:pPr>
          </w:p>
          <w:p w:rsidR="00E43257" w:rsidRPr="00C73634" w:rsidRDefault="00E43257" w:rsidP="009B3DFB">
            <w:pPr>
              <w:snapToGrid w:val="0"/>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-знание основных моральных норм и ориентация на их выполнение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-установка на здоровый образ жизни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-эмпатия как понимание чувств других людей и сопереживание им</w:t>
            </w:r>
          </w:p>
          <w:p w:rsidR="00DC1858" w:rsidRPr="00C73634" w:rsidRDefault="00DC1858" w:rsidP="00E074CC">
            <w:pPr>
              <w:rPr>
                <w:rFonts w:ascii="Times New Roman" w:hAnsi="Times New Roman" w:cs="Times New Roman"/>
                <w:sz w:val="28"/>
                <w:szCs w:val="28"/>
              </w:rPr>
            </w:pP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E43257"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-установка на здоровый образ жизни и реализации ее в реальном поведении и пост</w:t>
            </w:r>
          </w:p>
          <w:p w:rsidR="00DC1858"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упках</w:t>
            </w:r>
          </w:p>
          <w:p w:rsidR="00E43257" w:rsidRPr="00C73634" w:rsidRDefault="00E43257" w:rsidP="00E074CC">
            <w:pPr>
              <w:snapToGrid w:val="0"/>
              <w:rPr>
                <w:rFonts w:ascii="Times New Roman" w:hAnsi="Times New Roman" w:cs="Times New Roman"/>
                <w:sz w:val="28"/>
                <w:szCs w:val="28"/>
              </w:rPr>
            </w:pPr>
          </w:p>
          <w:p w:rsidR="00E43257"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 xml:space="preserve">-эмпатия как понимание чувств </w:t>
            </w:r>
          </w:p>
          <w:p w:rsidR="00DC1858" w:rsidRPr="00C73634"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других людей и сопереживание им, выражающихся в поступках, направленных на помощь и обеспечение благополучия</w:t>
            </w:r>
          </w:p>
        </w:tc>
      </w:tr>
      <w:tr w:rsidR="00DC1858" w:rsidRPr="00C73634" w:rsidTr="00E074CC">
        <w:tc>
          <w:tcPr>
            <w:tcW w:w="269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Регулятивные УУД</w:t>
            </w:r>
          </w:p>
        </w:tc>
        <w:tc>
          <w:tcPr>
            <w:tcW w:w="407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-принимать учебную задачу</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-планировать свои действия в соответствии с поставленной задачей</w:t>
            </w:r>
          </w:p>
          <w:p w:rsidR="00DC1858" w:rsidRPr="00C73634"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 xml:space="preserve">-учитывать выделенные учителем ориентиры </w:t>
            </w:r>
            <w:r w:rsidR="009B3DFB">
              <w:rPr>
                <w:rFonts w:ascii="Times New Roman" w:hAnsi="Times New Roman" w:cs="Times New Roman"/>
                <w:sz w:val="28"/>
                <w:szCs w:val="28"/>
              </w:rPr>
              <w:t>действия в новом учебном матери</w:t>
            </w:r>
            <w:r w:rsidRPr="00C73634">
              <w:rPr>
                <w:rFonts w:ascii="Times New Roman" w:hAnsi="Times New Roman" w:cs="Times New Roman"/>
                <w:sz w:val="28"/>
                <w:szCs w:val="28"/>
              </w:rPr>
              <w:t>але в сотрудничестве с учителем</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9B3DFB">
            <w:pPr>
              <w:snapToGrid w:val="0"/>
              <w:rPr>
                <w:rFonts w:ascii="Times New Roman" w:hAnsi="Times New Roman" w:cs="Times New Roman"/>
                <w:sz w:val="28"/>
                <w:szCs w:val="28"/>
              </w:rPr>
            </w:pPr>
            <w:r w:rsidRPr="00C73634">
              <w:rPr>
                <w:rFonts w:ascii="Times New Roman" w:hAnsi="Times New Roman" w:cs="Times New Roman"/>
                <w:sz w:val="28"/>
                <w:szCs w:val="28"/>
              </w:rPr>
              <w:t>-проявлять познавательную инициативу в учебном сотрудничестве</w:t>
            </w:r>
          </w:p>
          <w:p w:rsidR="00E43257"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 xml:space="preserve">- в сотрудничестве с учителем ставить новые </w:t>
            </w:r>
          </w:p>
          <w:p w:rsidR="00DC1858"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учебные задачи</w:t>
            </w:r>
          </w:p>
          <w:p w:rsidR="00E43257" w:rsidRPr="00C73634" w:rsidRDefault="00E43257" w:rsidP="009B3DFB">
            <w:pPr>
              <w:rPr>
                <w:rFonts w:ascii="Times New Roman" w:hAnsi="Times New Roman" w:cs="Times New Roman"/>
                <w:sz w:val="28"/>
                <w:szCs w:val="28"/>
              </w:rPr>
            </w:pPr>
          </w:p>
        </w:tc>
      </w:tr>
      <w:tr w:rsidR="00DC1858" w:rsidRPr="00C73634" w:rsidTr="00E074CC">
        <w:tc>
          <w:tcPr>
            <w:tcW w:w="269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Познавательные УУД</w:t>
            </w:r>
          </w:p>
        </w:tc>
        <w:tc>
          <w:tcPr>
            <w:tcW w:w="4071" w:type="dxa"/>
            <w:tcBorders>
              <w:top w:val="single" w:sz="4" w:space="0" w:color="000000"/>
              <w:left w:val="single" w:sz="4" w:space="0" w:color="000000"/>
              <w:bottom w:val="single" w:sz="4" w:space="0" w:color="000000"/>
            </w:tcBorders>
            <w:shd w:val="clear" w:color="auto" w:fill="auto"/>
          </w:tcPr>
          <w:p w:rsidR="00DC1858"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-устанавливать причинно-следственные связи в изучаемом круге явлений</w:t>
            </w:r>
          </w:p>
          <w:p w:rsidR="00E43257" w:rsidRPr="00C73634" w:rsidRDefault="00E43257" w:rsidP="00E074CC">
            <w:pPr>
              <w:snapToGrid w:val="0"/>
              <w:rPr>
                <w:rFonts w:ascii="Times New Roman" w:hAnsi="Times New Roman" w:cs="Times New Roman"/>
                <w:sz w:val="28"/>
                <w:szCs w:val="28"/>
              </w:rPr>
            </w:pPr>
          </w:p>
          <w:p w:rsidR="00DC1858"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-строить сообщения в устной и письменной форме</w:t>
            </w:r>
          </w:p>
          <w:p w:rsidR="00E43257" w:rsidRPr="00C73634" w:rsidRDefault="00E43257" w:rsidP="00E074CC">
            <w:pPr>
              <w:rPr>
                <w:rFonts w:ascii="Times New Roman" w:hAnsi="Times New Roman" w:cs="Times New Roman"/>
                <w:sz w:val="28"/>
                <w:szCs w:val="28"/>
              </w:rPr>
            </w:pPr>
          </w:p>
          <w:p w:rsidR="00DC1858"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-строить рассуждения в форме связи простых суждений об объекте, егостроении, свойствах и связях</w:t>
            </w:r>
          </w:p>
          <w:p w:rsidR="00E43257" w:rsidRDefault="00E43257" w:rsidP="009B3DFB">
            <w:pPr>
              <w:rPr>
                <w:rFonts w:ascii="Times New Roman" w:hAnsi="Times New Roman" w:cs="Times New Roman"/>
                <w:sz w:val="28"/>
                <w:szCs w:val="28"/>
              </w:rPr>
            </w:pPr>
          </w:p>
          <w:p w:rsidR="00E43257" w:rsidRPr="00C73634" w:rsidRDefault="00E43257" w:rsidP="009B3DFB">
            <w:pPr>
              <w:rPr>
                <w:rFonts w:ascii="Times New Roman" w:hAnsi="Times New Roman" w:cs="Times New Roman"/>
                <w:sz w:val="28"/>
                <w:szCs w:val="28"/>
              </w:rPr>
            </w:pP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DC1858"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-осознанно и произвольно строить сообщения в устной форме </w:t>
            </w:r>
          </w:p>
          <w:p w:rsidR="00E43257" w:rsidRPr="00C73634" w:rsidRDefault="00E43257" w:rsidP="00E074CC">
            <w:pPr>
              <w:snapToGrid w:val="0"/>
              <w:jc w:val="both"/>
              <w:rPr>
                <w:rFonts w:ascii="Times New Roman" w:hAnsi="Times New Roman" w:cs="Times New Roman"/>
                <w:sz w:val="28"/>
                <w:szCs w:val="28"/>
              </w:rPr>
            </w:pPr>
          </w:p>
          <w:p w:rsidR="00DC1858"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-строить логическое рассуждение, включающее установление причинно-следственных связей</w:t>
            </w:r>
          </w:p>
          <w:p w:rsidR="00E43257" w:rsidRDefault="00E43257" w:rsidP="009B3DFB">
            <w:pPr>
              <w:rPr>
                <w:rFonts w:ascii="Times New Roman" w:hAnsi="Times New Roman" w:cs="Times New Roman"/>
                <w:sz w:val="28"/>
                <w:szCs w:val="28"/>
              </w:rPr>
            </w:pPr>
          </w:p>
          <w:p w:rsidR="00E43257" w:rsidRDefault="00E43257" w:rsidP="009B3DFB">
            <w:pPr>
              <w:rPr>
                <w:rFonts w:ascii="Times New Roman" w:hAnsi="Times New Roman" w:cs="Times New Roman"/>
                <w:sz w:val="28"/>
                <w:szCs w:val="28"/>
              </w:rPr>
            </w:pPr>
          </w:p>
          <w:p w:rsidR="00E43257" w:rsidRPr="00C73634" w:rsidRDefault="00E43257" w:rsidP="009B3DFB">
            <w:pPr>
              <w:rPr>
                <w:rFonts w:ascii="Times New Roman" w:hAnsi="Times New Roman" w:cs="Times New Roman"/>
                <w:sz w:val="28"/>
                <w:szCs w:val="28"/>
              </w:rPr>
            </w:pPr>
          </w:p>
        </w:tc>
      </w:tr>
      <w:tr w:rsidR="00DC1858" w:rsidRPr="00C73634" w:rsidTr="00E074CC">
        <w:tc>
          <w:tcPr>
            <w:tcW w:w="269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Коммуникативные УУД</w:t>
            </w:r>
          </w:p>
        </w:tc>
        <w:tc>
          <w:tcPr>
            <w:tcW w:w="407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-задавать вопросы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-контролировать действия партнера</w:t>
            </w:r>
          </w:p>
          <w:p w:rsidR="00DC1858" w:rsidRPr="00C73634"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-договариваться и приходить к общему решению в совместной деятельности, в том числе в ситуации столкновения инте</w:t>
            </w:r>
            <w:r w:rsidR="009B3DFB">
              <w:rPr>
                <w:rFonts w:ascii="Times New Roman" w:hAnsi="Times New Roman" w:cs="Times New Roman"/>
                <w:sz w:val="28"/>
                <w:szCs w:val="28"/>
              </w:rPr>
              <w:t>р</w:t>
            </w:r>
            <w:r w:rsidRPr="00C73634">
              <w:rPr>
                <w:rFonts w:ascii="Times New Roman" w:hAnsi="Times New Roman" w:cs="Times New Roman"/>
                <w:sz w:val="28"/>
                <w:szCs w:val="28"/>
              </w:rPr>
              <w:t>есов</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9B3DFB">
            <w:pPr>
              <w:snapToGrid w:val="0"/>
              <w:rPr>
                <w:rFonts w:ascii="Times New Roman" w:hAnsi="Times New Roman" w:cs="Times New Roman"/>
                <w:sz w:val="28"/>
                <w:szCs w:val="28"/>
              </w:rPr>
            </w:pPr>
            <w:r w:rsidRPr="00C73634">
              <w:rPr>
                <w:rFonts w:ascii="Times New Roman" w:hAnsi="Times New Roman" w:cs="Times New Roman"/>
                <w:sz w:val="28"/>
                <w:szCs w:val="28"/>
              </w:rPr>
              <w:t>-учитывать разные мнения и интересы, обосновывать собственную позицию</w:t>
            </w:r>
          </w:p>
          <w:p w:rsidR="00DC1858" w:rsidRPr="00C73634"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-осуществлять взаимный контроль и оказывать необходимую взаимопомощь</w:t>
            </w:r>
          </w:p>
        </w:tc>
      </w:tr>
    </w:tbl>
    <w:p w:rsidR="00DC1858" w:rsidRPr="00C73634" w:rsidRDefault="00DC1858" w:rsidP="00DC1858">
      <w:pPr>
        <w:jc w:val="center"/>
        <w:rPr>
          <w:rFonts w:ascii="Times New Roman" w:hAnsi="Times New Roman" w:cs="Times New Roman"/>
          <w:sz w:val="28"/>
          <w:szCs w:val="28"/>
        </w:rPr>
      </w:pPr>
    </w:p>
    <w:p w:rsidR="00DC1858" w:rsidRPr="00C73634" w:rsidRDefault="00DC1858" w:rsidP="00DC1858">
      <w:pPr>
        <w:jc w:val="center"/>
        <w:rPr>
          <w:rFonts w:ascii="Times New Roman" w:hAnsi="Times New Roman" w:cs="Times New Roman"/>
          <w:b/>
          <w:i/>
          <w:sz w:val="28"/>
          <w:szCs w:val="28"/>
        </w:rPr>
      </w:pPr>
      <w:r w:rsidRPr="00C73634">
        <w:rPr>
          <w:rFonts w:ascii="Times New Roman" w:hAnsi="Times New Roman" w:cs="Times New Roman"/>
          <w:b/>
          <w:i/>
          <w:sz w:val="28"/>
          <w:szCs w:val="28"/>
        </w:rPr>
        <w:t>3 класс</w:t>
      </w:r>
    </w:p>
    <w:tbl>
      <w:tblPr>
        <w:tblW w:w="0" w:type="auto"/>
        <w:tblInd w:w="-5" w:type="dxa"/>
        <w:tblLayout w:type="fixed"/>
        <w:tblLook w:val="0000"/>
      </w:tblPr>
      <w:tblGrid>
        <w:gridCol w:w="2628"/>
        <w:gridCol w:w="4224"/>
        <w:gridCol w:w="2986"/>
      </w:tblGrid>
      <w:tr w:rsidR="00DC1858" w:rsidRPr="00C73634" w:rsidTr="00E074CC">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Сфера учебных действий</w:t>
            </w:r>
          </w:p>
          <w:p w:rsidR="00DC1858" w:rsidRPr="00C73634" w:rsidRDefault="00DC1858" w:rsidP="00E074CC">
            <w:pPr>
              <w:jc w:val="center"/>
              <w:rPr>
                <w:rFonts w:ascii="Times New Roman" w:hAnsi="Times New Roman" w:cs="Times New Roman"/>
                <w:sz w:val="28"/>
                <w:szCs w:val="28"/>
              </w:rPr>
            </w:pPr>
          </w:p>
        </w:tc>
        <w:tc>
          <w:tcPr>
            <w:tcW w:w="422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Ученик научится</w:t>
            </w:r>
          </w:p>
          <w:p w:rsidR="00DC1858" w:rsidRPr="00C73634" w:rsidRDefault="00DC1858" w:rsidP="00E074CC">
            <w:pPr>
              <w:jc w:val="center"/>
              <w:rPr>
                <w:rFonts w:ascii="Times New Roman" w:hAnsi="Times New Roman" w:cs="Times New Roman"/>
                <w:i/>
                <w:sz w:val="28"/>
                <w:szCs w:val="28"/>
              </w:rPr>
            </w:pPr>
            <w:r w:rsidRPr="00C73634">
              <w:rPr>
                <w:rFonts w:ascii="Times New Roman" w:hAnsi="Times New Roman" w:cs="Times New Roman"/>
                <w:i/>
                <w:sz w:val="28"/>
                <w:szCs w:val="28"/>
              </w:rPr>
              <w:t xml:space="preserve"> в коллективной (парной) работе и самостоятельно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Ученик получит возможность научиться</w:t>
            </w:r>
          </w:p>
        </w:tc>
      </w:tr>
      <w:tr w:rsidR="00DC1858" w:rsidRPr="00C73634" w:rsidTr="00E074CC">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Личностные УУД</w:t>
            </w:r>
          </w:p>
        </w:tc>
        <w:tc>
          <w:tcPr>
            <w:tcW w:w="4224" w:type="dxa"/>
            <w:tcBorders>
              <w:top w:val="single" w:sz="4" w:space="0" w:color="000000"/>
              <w:left w:val="single" w:sz="4" w:space="0" w:color="000000"/>
              <w:bottom w:val="single" w:sz="4" w:space="0" w:color="000000"/>
            </w:tcBorders>
            <w:shd w:val="clear" w:color="auto" w:fill="auto"/>
          </w:tcPr>
          <w:p w:rsidR="00DC1858" w:rsidRPr="00C73634" w:rsidRDefault="00DC1858" w:rsidP="009B3DFB">
            <w:pPr>
              <w:snapToGrid w:val="0"/>
              <w:rPr>
                <w:rFonts w:ascii="Times New Roman" w:hAnsi="Times New Roman" w:cs="Times New Roman"/>
                <w:sz w:val="28"/>
                <w:szCs w:val="28"/>
              </w:rPr>
            </w:pPr>
            <w:r w:rsidRPr="00C73634">
              <w:rPr>
                <w:rFonts w:ascii="Times New Roman" w:hAnsi="Times New Roman" w:cs="Times New Roman"/>
                <w:sz w:val="28"/>
                <w:szCs w:val="28"/>
              </w:rPr>
              <w:t>-ориентация в нравственном содержании собственных поступков и поступков окружающих людей</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-чувство прекрасного и эстетические чувства восприятия мировой и художественной культуры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-установка на здоровый образ жизни</w:t>
            </w:r>
          </w:p>
          <w:p w:rsidR="00DC1858"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-эмпатия как понимание чувств других людей и сопереживание им</w:t>
            </w:r>
          </w:p>
          <w:p w:rsidR="00E43257" w:rsidRDefault="00E43257" w:rsidP="00E074CC">
            <w:pPr>
              <w:rPr>
                <w:rFonts w:ascii="Times New Roman" w:hAnsi="Times New Roman" w:cs="Times New Roman"/>
                <w:sz w:val="28"/>
                <w:szCs w:val="28"/>
              </w:rPr>
            </w:pPr>
          </w:p>
          <w:p w:rsidR="00E43257" w:rsidRPr="00C73634" w:rsidRDefault="00E43257" w:rsidP="00E074CC">
            <w:pPr>
              <w:rPr>
                <w:rFonts w:ascii="Times New Roman" w:hAnsi="Times New Roman" w:cs="Times New Roman"/>
                <w:sz w:val="28"/>
                <w:szCs w:val="28"/>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9B3DFB">
            <w:pPr>
              <w:snapToGrid w:val="0"/>
              <w:rPr>
                <w:rFonts w:ascii="Times New Roman" w:hAnsi="Times New Roman" w:cs="Times New Roman"/>
                <w:sz w:val="28"/>
                <w:szCs w:val="28"/>
              </w:rPr>
            </w:pPr>
            <w:r w:rsidRPr="00C73634">
              <w:rPr>
                <w:rFonts w:ascii="Times New Roman" w:hAnsi="Times New Roman" w:cs="Times New Roman"/>
                <w:sz w:val="28"/>
                <w:szCs w:val="28"/>
              </w:rPr>
              <w:t>-адекватное понимание причин успешности, неуспешности учебной деятельности</w:t>
            </w:r>
          </w:p>
          <w:p w:rsidR="00DC1858" w:rsidRPr="00C73634"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-устойчивое следование в поведении моральных норм и этических требований</w:t>
            </w:r>
          </w:p>
        </w:tc>
      </w:tr>
      <w:tr w:rsidR="00DC1858" w:rsidRPr="00C73634" w:rsidTr="00E074CC">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Регулятивные УУД</w:t>
            </w:r>
          </w:p>
        </w:tc>
        <w:tc>
          <w:tcPr>
            <w:tcW w:w="422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-различать способ и результат действия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-осуществлять итоговый и пошаговый контроль по результату</w:t>
            </w:r>
          </w:p>
          <w:p w:rsidR="00DC1858" w:rsidRPr="00C73634"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-учитывать установленные правила в планировании и контроле способа решения</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9B3DFB">
            <w:pPr>
              <w:snapToGrid w:val="0"/>
              <w:rPr>
                <w:rFonts w:ascii="Times New Roman" w:hAnsi="Times New Roman" w:cs="Times New Roman"/>
                <w:sz w:val="28"/>
                <w:szCs w:val="28"/>
              </w:rPr>
            </w:pPr>
            <w:r w:rsidRPr="00C73634">
              <w:rPr>
                <w:rFonts w:ascii="Times New Roman" w:hAnsi="Times New Roman" w:cs="Times New Roman"/>
                <w:sz w:val="28"/>
                <w:szCs w:val="28"/>
              </w:rPr>
              <w:t>-преобразовывать практическую задачу в познавател</w:t>
            </w:r>
            <w:r w:rsidR="009B3DFB">
              <w:rPr>
                <w:rFonts w:ascii="Times New Roman" w:hAnsi="Times New Roman" w:cs="Times New Roman"/>
                <w:sz w:val="28"/>
                <w:szCs w:val="28"/>
              </w:rPr>
              <w:t>ь</w:t>
            </w:r>
            <w:r w:rsidRPr="00C73634">
              <w:rPr>
                <w:rFonts w:ascii="Times New Roman" w:hAnsi="Times New Roman" w:cs="Times New Roman"/>
                <w:sz w:val="28"/>
                <w:szCs w:val="28"/>
              </w:rPr>
              <w:t>ную</w:t>
            </w:r>
          </w:p>
          <w:p w:rsidR="00DC1858" w:rsidRPr="00C73634"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-самостоятельно адекватно оценивать правильность выполнения действия и вносить необходимые коррективы в исполнение и в конце действия</w:t>
            </w:r>
          </w:p>
        </w:tc>
      </w:tr>
      <w:tr w:rsidR="00DC1858" w:rsidRPr="00C73634" w:rsidTr="00E074CC">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Познавательные УУД</w:t>
            </w:r>
          </w:p>
        </w:tc>
        <w:tc>
          <w:tcPr>
            <w:tcW w:w="4224" w:type="dxa"/>
            <w:tcBorders>
              <w:top w:val="single" w:sz="4" w:space="0" w:color="000000"/>
              <w:left w:val="single" w:sz="4" w:space="0" w:color="000000"/>
              <w:bottom w:val="single" w:sz="4" w:space="0" w:color="000000"/>
            </w:tcBorders>
            <w:shd w:val="clear" w:color="auto" w:fill="auto"/>
          </w:tcPr>
          <w:p w:rsidR="00DC1858" w:rsidRPr="00C73634" w:rsidRDefault="00DC1858" w:rsidP="009B3DFB">
            <w:pPr>
              <w:snapToGrid w:val="0"/>
              <w:rPr>
                <w:rFonts w:ascii="Times New Roman" w:hAnsi="Times New Roman" w:cs="Times New Roman"/>
                <w:sz w:val="28"/>
                <w:szCs w:val="28"/>
              </w:rPr>
            </w:pPr>
            <w:r w:rsidRPr="00C73634">
              <w:rPr>
                <w:rFonts w:ascii="Times New Roman" w:hAnsi="Times New Roman" w:cs="Times New Roman"/>
                <w:sz w:val="28"/>
                <w:szCs w:val="28"/>
              </w:rPr>
              <w:t>-ориентироваться на разнообразие способов решения задач</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DC1858" w:rsidRDefault="00DC1858" w:rsidP="00E074CC">
            <w:pPr>
              <w:rPr>
                <w:rFonts w:ascii="Times New Roman" w:hAnsi="Times New Roman" w:cs="Times New Roman"/>
                <w:sz w:val="28"/>
                <w:szCs w:val="28"/>
              </w:rPr>
            </w:pPr>
            <w:r w:rsidRPr="00C73634">
              <w:rPr>
                <w:rFonts w:ascii="Times New Roman" w:hAnsi="Times New Roman" w:cs="Times New Roman"/>
                <w:sz w:val="28"/>
                <w:szCs w:val="28"/>
              </w:rPr>
              <w:lastRenderedPageBreak/>
              <w:t>-выделять существенную информацию из сообщений разных видов</w:t>
            </w:r>
          </w:p>
          <w:p w:rsidR="008503BD" w:rsidRDefault="008503BD" w:rsidP="00E074CC">
            <w:pPr>
              <w:rPr>
                <w:rFonts w:ascii="Times New Roman" w:hAnsi="Times New Roman" w:cs="Times New Roman"/>
                <w:sz w:val="28"/>
                <w:szCs w:val="28"/>
              </w:rPr>
            </w:pPr>
          </w:p>
          <w:p w:rsidR="008503BD" w:rsidRDefault="008503BD" w:rsidP="00E074CC">
            <w:pPr>
              <w:rPr>
                <w:rFonts w:ascii="Times New Roman" w:hAnsi="Times New Roman" w:cs="Times New Roman"/>
                <w:sz w:val="28"/>
                <w:szCs w:val="28"/>
              </w:rPr>
            </w:pPr>
          </w:p>
          <w:p w:rsidR="008503BD" w:rsidRDefault="008503BD" w:rsidP="00E074CC">
            <w:pPr>
              <w:rPr>
                <w:rFonts w:ascii="Times New Roman" w:hAnsi="Times New Roman" w:cs="Times New Roman"/>
                <w:sz w:val="28"/>
                <w:szCs w:val="28"/>
              </w:rPr>
            </w:pPr>
          </w:p>
          <w:p w:rsidR="008503BD" w:rsidRPr="00C73634" w:rsidRDefault="008503BD" w:rsidP="00E074CC">
            <w:pPr>
              <w:rPr>
                <w:rFonts w:ascii="Times New Roman" w:hAnsi="Times New Roman" w:cs="Times New Roman"/>
                <w:sz w:val="28"/>
                <w:szCs w:val="28"/>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9B3DFB">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-осуществлять расширенныйпоиск информации с использованием ресурсов библиотек (Интернет)</w:t>
            </w:r>
          </w:p>
          <w:p w:rsidR="00DC1858" w:rsidRDefault="00DC1858" w:rsidP="009B3DFB">
            <w:pPr>
              <w:rPr>
                <w:rFonts w:ascii="Times New Roman" w:hAnsi="Times New Roman" w:cs="Times New Roman"/>
                <w:sz w:val="28"/>
                <w:szCs w:val="28"/>
              </w:rPr>
            </w:pPr>
            <w:r w:rsidRPr="00C73634">
              <w:rPr>
                <w:rFonts w:ascii="Times New Roman" w:hAnsi="Times New Roman" w:cs="Times New Roman"/>
                <w:sz w:val="28"/>
                <w:szCs w:val="28"/>
              </w:rPr>
              <w:t xml:space="preserve">-осуществлять </w:t>
            </w:r>
            <w:r w:rsidRPr="00C73634">
              <w:rPr>
                <w:rFonts w:ascii="Times New Roman" w:hAnsi="Times New Roman" w:cs="Times New Roman"/>
                <w:sz w:val="28"/>
                <w:szCs w:val="28"/>
              </w:rPr>
              <w:lastRenderedPageBreak/>
              <w:t>сравнение, классификацию, самостоятельно достраивая и выполняя недостающие компоненты</w:t>
            </w:r>
          </w:p>
          <w:p w:rsidR="008503BD" w:rsidRDefault="008503BD" w:rsidP="009B3DFB">
            <w:pPr>
              <w:rPr>
                <w:rFonts w:ascii="Times New Roman" w:hAnsi="Times New Roman" w:cs="Times New Roman"/>
                <w:sz w:val="28"/>
                <w:szCs w:val="28"/>
              </w:rPr>
            </w:pPr>
          </w:p>
          <w:p w:rsidR="008503BD" w:rsidRDefault="008503BD" w:rsidP="009B3DFB">
            <w:pPr>
              <w:rPr>
                <w:rFonts w:ascii="Times New Roman" w:hAnsi="Times New Roman" w:cs="Times New Roman"/>
                <w:sz w:val="28"/>
                <w:szCs w:val="28"/>
              </w:rPr>
            </w:pPr>
          </w:p>
          <w:p w:rsidR="008503BD" w:rsidRDefault="008503BD" w:rsidP="009B3DFB">
            <w:pPr>
              <w:rPr>
                <w:rFonts w:ascii="Times New Roman" w:hAnsi="Times New Roman" w:cs="Times New Roman"/>
                <w:sz w:val="28"/>
                <w:szCs w:val="28"/>
              </w:rPr>
            </w:pPr>
          </w:p>
          <w:p w:rsidR="008503BD" w:rsidRDefault="008503BD" w:rsidP="009B3DFB">
            <w:pPr>
              <w:rPr>
                <w:rFonts w:ascii="Times New Roman" w:hAnsi="Times New Roman" w:cs="Times New Roman"/>
                <w:sz w:val="28"/>
                <w:szCs w:val="28"/>
              </w:rPr>
            </w:pPr>
          </w:p>
          <w:p w:rsidR="008503BD" w:rsidRPr="00C73634" w:rsidRDefault="008503BD" w:rsidP="009B3DFB">
            <w:pPr>
              <w:rPr>
                <w:rFonts w:ascii="Times New Roman" w:hAnsi="Times New Roman" w:cs="Times New Roman"/>
                <w:sz w:val="28"/>
                <w:szCs w:val="28"/>
              </w:rPr>
            </w:pPr>
          </w:p>
        </w:tc>
      </w:tr>
      <w:tr w:rsidR="00DC1858" w:rsidRPr="00C73634" w:rsidTr="00E074CC">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Коммуникативные УУД</w:t>
            </w:r>
          </w:p>
        </w:tc>
        <w:tc>
          <w:tcPr>
            <w:tcW w:w="4224" w:type="dxa"/>
            <w:tcBorders>
              <w:top w:val="single" w:sz="4" w:space="0" w:color="000000"/>
              <w:left w:val="single" w:sz="4" w:space="0" w:color="000000"/>
              <w:bottom w:val="single" w:sz="4" w:space="0" w:color="000000"/>
            </w:tcBorders>
            <w:shd w:val="clear" w:color="auto" w:fill="auto"/>
          </w:tcPr>
          <w:p w:rsidR="00DC1858" w:rsidRPr="00C73634" w:rsidRDefault="00DC1858" w:rsidP="009B3DFB">
            <w:pPr>
              <w:snapToGrid w:val="0"/>
              <w:rPr>
                <w:rFonts w:ascii="Times New Roman" w:hAnsi="Times New Roman" w:cs="Times New Roman"/>
                <w:sz w:val="28"/>
                <w:szCs w:val="28"/>
              </w:rPr>
            </w:pPr>
            <w:r w:rsidRPr="00C73634">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-строить монологическое высказывание, владеть диалогической формой речи</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9B3DFB">
            <w:pPr>
              <w:snapToGrid w:val="0"/>
              <w:rPr>
                <w:rFonts w:ascii="Times New Roman" w:hAnsi="Times New Roman" w:cs="Times New Roman"/>
                <w:sz w:val="28"/>
                <w:szCs w:val="28"/>
              </w:rPr>
            </w:pPr>
            <w:r w:rsidRPr="00C73634">
              <w:rPr>
                <w:rFonts w:ascii="Times New Roman" w:hAnsi="Times New Roman" w:cs="Times New Roman"/>
                <w:sz w:val="28"/>
                <w:szCs w:val="28"/>
              </w:rPr>
              <w:t>-понимать относительность мнений и подходов к решению проблемы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-адекватно использовать речь для планирования и регуляции своей деятельности</w:t>
            </w:r>
          </w:p>
        </w:tc>
      </w:tr>
    </w:tbl>
    <w:p w:rsidR="00DC1858" w:rsidRPr="00C73634" w:rsidRDefault="00DC1858" w:rsidP="00DC1858">
      <w:pPr>
        <w:jc w:val="center"/>
        <w:rPr>
          <w:rFonts w:ascii="Times New Roman" w:hAnsi="Times New Roman" w:cs="Times New Roman"/>
          <w:sz w:val="28"/>
          <w:szCs w:val="28"/>
        </w:rPr>
      </w:pPr>
    </w:p>
    <w:p w:rsidR="00DC1858" w:rsidRPr="00C73634" w:rsidRDefault="00DC1858" w:rsidP="00DC1858">
      <w:pPr>
        <w:jc w:val="center"/>
        <w:rPr>
          <w:rFonts w:ascii="Times New Roman" w:hAnsi="Times New Roman" w:cs="Times New Roman"/>
          <w:b/>
          <w:i/>
          <w:sz w:val="28"/>
          <w:szCs w:val="28"/>
        </w:rPr>
      </w:pPr>
      <w:r w:rsidRPr="00C73634">
        <w:rPr>
          <w:rFonts w:ascii="Times New Roman" w:hAnsi="Times New Roman" w:cs="Times New Roman"/>
          <w:b/>
          <w:i/>
          <w:sz w:val="28"/>
          <w:szCs w:val="28"/>
        </w:rPr>
        <w:t>4 класс</w:t>
      </w:r>
    </w:p>
    <w:tbl>
      <w:tblPr>
        <w:tblW w:w="0" w:type="auto"/>
        <w:tblInd w:w="-5" w:type="dxa"/>
        <w:tblLayout w:type="fixed"/>
        <w:tblLook w:val="0000"/>
      </w:tblPr>
      <w:tblGrid>
        <w:gridCol w:w="2628"/>
        <w:gridCol w:w="4224"/>
        <w:gridCol w:w="2986"/>
      </w:tblGrid>
      <w:tr w:rsidR="00DC1858" w:rsidRPr="00C73634" w:rsidTr="00E074CC">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Сфера учебных действий</w:t>
            </w:r>
          </w:p>
          <w:p w:rsidR="00DC1858" w:rsidRPr="00C73634" w:rsidRDefault="00DC1858" w:rsidP="00E074CC">
            <w:pPr>
              <w:jc w:val="center"/>
              <w:rPr>
                <w:rFonts w:ascii="Times New Roman" w:hAnsi="Times New Roman" w:cs="Times New Roman"/>
                <w:sz w:val="28"/>
                <w:szCs w:val="28"/>
              </w:rPr>
            </w:pPr>
          </w:p>
        </w:tc>
        <w:tc>
          <w:tcPr>
            <w:tcW w:w="422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Ученик научится</w:t>
            </w:r>
          </w:p>
          <w:p w:rsidR="00DC1858" w:rsidRPr="00C73634" w:rsidRDefault="00DC1858" w:rsidP="00E074CC">
            <w:pPr>
              <w:jc w:val="center"/>
              <w:rPr>
                <w:rFonts w:ascii="Times New Roman" w:hAnsi="Times New Roman" w:cs="Times New Roman"/>
                <w:i/>
                <w:sz w:val="28"/>
                <w:szCs w:val="28"/>
              </w:rPr>
            </w:pPr>
            <w:r w:rsidRPr="00C73634">
              <w:rPr>
                <w:rFonts w:ascii="Times New Roman" w:hAnsi="Times New Roman" w:cs="Times New Roman"/>
                <w:i/>
                <w:sz w:val="28"/>
                <w:szCs w:val="28"/>
              </w:rPr>
              <w:t xml:space="preserve"> в коллективной (парной) работе и самостоятельно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Ученик получит возможность научиться</w:t>
            </w:r>
          </w:p>
        </w:tc>
      </w:tr>
      <w:tr w:rsidR="00DC1858" w:rsidRPr="00C73634" w:rsidTr="00E074CC">
        <w:tc>
          <w:tcPr>
            <w:tcW w:w="2628" w:type="dxa"/>
            <w:tcBorders>
              <w:top w:val="single" w:sz="4" w:space="0" w:color="000000"/>
              <w:left w:val="single" w:sz="4" w:space="0" w:color="000000"/>
              <w:bottom w:val="single" w:sz="4" w:space="0" w:color="000000"/>
            </w:tcBorders>
            <w:shd w:val="clear" w:color="auto" w:fill="auto"/>
          </w:tcPr>
          <w:p w:rsidR="00E074CC" w:rsidRDefault="00E074CC" w:rsidP="00E074CC">
            <w:pPr>
              <w:jc w:val="center"/>
              <w:rPr>
                <w:rFonts w:ascii="Times New Roman" w:hAnsi="Times New Roman" w:cs="Times New Roman"/>
                <w:sz w:val="28"/>
                <w:szCs w:val="28"/>
              </w:rPr>
            </w:pPr>
          </w:p>
          <w:p w:rsidR="00E074CC" w:rsidRDefault="00E074CC" w:rsidP="00E074CC">
            <w:pPr>
              <w:jc w:val="center"/>
              <w:rPr>
                <w:rFonts w:ascii="Times New Roman" w:hAnsi="Times New Roman" w:cs="Times New Roman"/>
                <w:sz w:val="28"/>
                <w:szCs w:val="28"/>
              </w:rPr>
            </w:pPr>
          </w:p>
          <w:p w:rsidR="00E074CC" w:rsidRDefault="00E074CC"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lastRenderedPageBreak/>
              <w:t>Личностные УУД</w:t>
            </w:r>
          </w:p>
        </w:tc>
        <w:tc>
          <w:tcPr>
            <w:tcW w:w="4224" w:type="dxa"/>
            <w:tcBorders>
              <w:top w:val="single" w:sz="4" w:space="0" w:color="000000"/>
              <w:left w:val="single" w:sz="4" w:space="0" w:color="000000"/>
              <w:bottom w:val="single" w:sz="4" w:space="0" w:color="000000"/>
            </w:tcBorders>
            <w:shd w:val="clear" w:color="auto" w:fill="auto"/>
          </w:tcPr>
          <w:p w:rsidR="00DC1858"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-положительное отношение к школе, ориентация на содержательные моменты школьной деятельности</w:t>
            </w:r>
          </w:p>
          <w:p w:rsidR="008503BD" w:rsidRDefault="008503BD" w:rsidP="00E074CC">
            <w:pPr>
              <w:snapToGrid w:val="0"/>
              <w:jc w:val="both"/>
              <w:rPr>
                <w:rFonts w:ascii="Times New Roman" w:hAnsi="Times New Roman" w:cs="Times New Roman"/>
                <w:sz w:val="28"/>
                <w:szCs w:val="28"/>
              </w:rPr>
            </w:pPr>
          </w:p>
          <w:p w:rsidR="008503BD" w:rsidRPr="00C73634" w:rsidRDefault="008503BD" w:rsidP="00E074CC">
            <w:pPr>
              <w:snapToGrid w:val="0"/>
              <w:jc w:val="both"/>
              <w:rPr>
                <w:rFonts w:ascii="Times New Roman" w:hAnsi="Times New Roman" w:cs="Times New Roman"/>
                <w:sz w:val="28"/>
                <w:szCs w:val="28"/>
              </w:rPr>
            </w:pPr>
          </w:p>
          <w:p w:rsidR="00DC1858"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-широкая мотивационная основа учебной деятельности, включающая социальные, учебно-познавательные и внешние мотивы</w:t>
            </w:r>
          </w:p>
          <w:p w:rsidR="008503BD" w:rsidRPr="00C73634" w:rsidRDefault="008503BD" w:rsidP="00E074CC">
            <w:pPr>
              <w:rPr>
                <w:rFonts w:ascii="Times New Roman" w:hAnsi="Times New Roman" w:cs="Times New Roman"/>
                <w:sz w:val="28"/>
                <w:szCs w:val="28"/>
              </w:rPr>
            </w:pPr>
          </w:p>
          <w:p w:rsidR="00DC1858"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-учебно-познавательный интерес к новому учебному материалу и способам решения новой задачи</w:t>
            </w:r>
          </w:p>
          <w:p w:rsidR="008503BD" w:rsidRDefault="008503BD" w:rsidP="00E074CC">
            <w:pPr>
              <w:rPr>
                <w:rFonts w:ascii="Times New Roman" w:hAnsi="Times New Roman" w:cs="Times New Roman"/>
                <w:sz w:val="28"/>
                <w:szCs w:val="28"/>
              </w:rPr>
            </w:pPr>
          </w:p>
          <w:p w:rsidR="008503BD" w:rsidRPr="00C73634" w:rsidRDefault="008503BD" w:rsidP="00E074CC">
            <w:pPr>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-осознания «Я» как члена семьи, гражданина России, осознание ответственности человека за общее благополучие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-принятие ценности природного мира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-выраженной устойчивой учебно-познавательной мотивации учения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lastRenderedPageBreak/>
              <w:t>-устойчивого учебно-познавательного интереса к новым</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общим способам решения задач</w:t>
            </w:r>
          </w:p>
        </w:tc>
      </w:tr>
      <w:tr w:rsidR="00DC1858" w:rsidRPr="00C73634" w:rsidTr="00E074CC">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Регулятивные УУД</w:t>
            </w:r>
          </w:p>
        </w:tc>
        <w:tc>
          <w:tcPr>
            <w:tcW w:w="422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-оценивать правильность выполнения действия на уровне адекватной оценки соответствия результатов требования данной задачи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-вносить необходимые коррективы в действие после его завершения на основе его оценки и учета характера сделанных ошибок</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-проявлять познавательную инициативу в учебном сотрудничестве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-осуществлять контроль по результату и по способу действия, актуальный контроль науровне произвольного внимания</w:t>
            </w:r>
          </w:p>
        </w:tc>
      </w:tr>
      <w:tr w:rsidR="00DC1858" w:rsidRPr="00C73634" w:rsidTr="00E074CC">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Познавательные УУД</w:t>
            </w: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tc>
        <w:tc>
          <w:tcPr>
            <w:tcW w:w="422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 xml:space="preserve">-осуществлять самостоятельный </w:t>
            </w:r>
            <w:r w:rsidRPr="00C73634">
              <w:rPr>
                <w:rFonts w:ascii="Times New Roman" w:hAnsi="Times New Roman" w:cs="Times New Roman"/>
                <w:sz w:val="28"/>
                <w:szCs w:val="28"/>
              </w:rPr>
              <w:lastRenderedPageBreak/>
              <w:t>поиск необходимой информации для выполнения учебных заданий с использованием учебной литературы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-осуществлять запись выборочной информации об окружающем мире и о себе самом, в том числе с помощью инструментов ИКТ</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-осуществлять синтез как составление целого из частей</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-обобщать, т.е. осуществлять генерализацию и выведение общности для целого ряда или класса объектов на основе выделения сущностной связи</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 xml:space="preserve">-произвольно и </w:t>
            </w:r>
            <w:r w:rsidRPr="00C73634">
              <w:rPr>
                <w:rFonts w:ascii="Times New Roman" w:hAnsi="Times New Roman" w:cs="Times New Roman"/>
                <w:sz w:val="28"/>
                <w:szCs w:val="28"/>
              </w:rPr>
              <w:lastRenderedPageBreak/>
              <w:t>осознанно владеть общими приемами решения задач</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-осуществлять выбор наиболее эффективных способов решения задач в зависимости от конкретных условий</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-записывать, фи</w:t>
            </w:r>
            <w:r w:rsidR="00E074CC">
              <w:rPr>
                <w:rFonts w:ascii="Times New Roman" w:hAnsi="Times New Roman" w:cs="Times New Roman"/>
                <w:sz w:val="28"/>
                <w:szCs w:val="28"/>
              </w:rPr>
              <w:t>ксировать информацию об окружаю</w:t>
            </w:r>
            <w:r w:rsidRPr="00C73634">
              <w:rPr>
                <w:rFonts w:ascii="Times New Roman" w:hAnsi="Times New Roman" w:cs="Times New Roman"/>
                <w:sz w:val="28"/>
                <w:szCs w:val="28"/>
              </w:rPr>
              <w:t>щем  мире с помощью инструментов ИКТ</w:t>
            </w:r>
          </w:p>
          <w:p w:rsidR="00DC1858" w:rsidRPr="00C73634" w:rsidRDefault="00DC1858" w:rsidP="00E074CC">
            <w:pPr>
              <w:rPr>
                <w:rFonts w:ascii="Times New Roman" w:hAnsi="Times New Roman" w:cs="Times New Roman"/>
                <w:sz w:val="28"/>
                <w:szCs w:val="28"/>
              </w:rPr>
            </w:pPr>
          </w:p>
        </w:tc>
      </w:tr>
      <w:tr w:rsidR="00DC1858" w:rsidRPr="00C73634" w:rsidTr="00E074CC">
        <w:tc>
          <w:tcPr>
            <w:tcW w:w="262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Коммуникативные УУД</w:t>
            </w:r>
          </w:p>
        </w:tc>
        <w:tc>
          <w:tcPr>
            <w:tcW w:w="422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-допускать возможность существования у людей различных точек зрения, в том числе несовпадающих с его собственной</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-адекватно использовать речевые средства для решения различных коммуникативных задач</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-продуктивно содействовать разрешению конфликтов на основе учета интересов и позиций всех участников</w:t>
            </w:r>
          </w:p>
        </w:tc>
      </w:tr>
    </w:tbl>
    <w:p w:rsidR="00DC1858" w:rsidRPr="00C73634" w:rsidRDefault="00DC1858" w:rsidP="00DC1858">
      <w:pP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Чтение. Работа с текстом</w:t>
      </w: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shd w:val="clear" w:color="auto" w:fill="FFFFFF"/>
        <w:ind w:left="139" w:firstLine="470"/>
        <w:jc w:val="both"/>
        <w:rPr>
          <w:rFonts w:ascii="Times New Roman" w:hAnsi="Times New Roman" w:cs="Times New Roman"/>
          <w:color w:val="000000"/>
          <w:spacing w:val="-5"/>
          <w:sz w:val="28"/>
          <w:szCs w:val="28"/>
        </w:rPr>
      </w:pPr>
      <w:r w:rsidRPr="00C73634">
        <w:rPr>
          <w:rFonts w:ascii="Times New Roman" w:hAnsi="Times New Roman" w:cs="Times New Roman"/>
          <w:b/>
          <w:i/>
          <w:iCs/>
          <w:color w:val="000000"/>
          <w:spacing w:val="-4"/>
          <w:sz w:val="28"/>
          <w:szCs w:val="28"/>
        </w:rPr>
        <w:lastRenderedPageBreak/>
        <w:t>Цель</w:t>
      </w:r>
      <w:r w:rsidRPr="00C73634">
        <w:rPr>
          <w:rFonts w:ascii="Times New Roman" w:hAnsi="Times New Roman" w:cs="Times New Roman"/>
          <w:i/>
          <w:iCs/>
          <w:color w:val="000000"/>
          <w:spacing w:val="-4"/>
          <w:sz w:val="28"/>
          <w:szCs w:val="28"/>
        </w:rPr>
        <w:t xml:space="preserve"> - </w:t>
      </w:r>
      <w:r w:rsidRPr="00C73634">
        <w:rPr>
          <w:rFonts w:ascii="Times New Roman" w:hAnsi="Times New Roman" w:cs="Times New Roman"/>
          <w:color w:val="000000"/>
          <w:spacing w:val="-4"/>
          <w:sz w:val="28"/>
          <w:szCs w:val="28"/>
        </w:rPr>
        <w:t>сформировать первичные навыки работы с информацией в процессе чтения литературных, учебных, научно-позна</w:t>
      </w:r>
      <w:r w:rsidRPr="00C73634">
        <w:rPr>
          <w:rFonts w:ascii="Times New Roman" w:hAnsi="Times New Roman" w:cs="Times New Roman"/>
          <w:color w:val="000000"/>
          <w:spacing w:val="-4"/>
          <w:sz w:val="28"/>
          <w:szCs w:val="28"/>
        </w:rPr>
        <w:softHyphen/>
      </w:r>
      <w:r w:rsidRPr="00C73634">
        <w:rPr>
          <w:rFonts w:ascii="Times New Roman" w:hAnsi="Times New Roman" w:cs="Times New Roman"/>
          <w:color w:val="000000"/>
          <w:spacing w:val="-5"/>
          <w:sz w:val="28"/>
          <w:szCs w:val="28"/>
        </w:rPr>
        <w:t>вательных текстов, инструкций в результате изучения всех без исключения учебных предметов.</w:t>
      </w:r>
    </w:p>
    <w:p w:rsidR="00DC1858" w:rsidRPr="00C73634" w:rsidRDefault="00DC1858" w:rsidP="00DC1858">
      <w:pPr>
        <w:shd w:val="clear" w:color="auto" w:fill="FFFFFF"/>
        <w:spacing w:before="86"/>
        <w:ind w:left="82"/>
        <w:jc w:val="center"/>
        <w:rPr>
          <w:rFonts w:ascii="Times New Roman" w:hAnsi="Times New Roman" w:cs="Times New Roman"/>
          <w:b/>
          <w:i/>
          <w:iCs/>
          <w:color w:val="000000"/>
          <w:spacing w:val="5"/>
          <w:sz w:val="28"/>
          <w:szCs w:val="28"/>
        </w:rPr>
      </w:pPr>
      <w:r w:rsidRPr="00C73634">
        <w:rPr>
          <w:rFonts w:ascii="Times New Roman" w:hAnsi="Times New Roman" w:cs="Times New Roman"/>
          <w:b/>
          <w:i/>
          <w:iCs/>
          <w:color w:val="000000"/>
          <w:spacing w:val="5"/>
          <w:sz w:val="28"/>
          <w:szCs w:val="28"/>
          <w:lang w:val="en-US"/>
        </w:rPr>
        <w:t xml:space="preserve">I </w:t>
      </w:r>
      <w:r w:rsidRPr="00C73634">
        <w:rPr>
          <w:rFonts w:ascii="Times New Roman" w:hAnsi="Times New Roman" w:cs="Times New Roman"/>
          <w:b/>
          <w:i/>
          <w:iCs/>
          <w:color w:val="000000"/>
          <w:spacing w:val="5"/>
          <w:sz w:val="28"/>
          <w:szCs w:val="28"/>
        </w:rPr>
        <w:t>класс</w:t>
      </w:r>
    </w:p>
    <w:p w:rsidR="00DC1858" w:rsidRPr="00C73634" w:rsidRDefault="00DC1858" w:rsidP="00DC1858">
      <w:pPr>
        <w:spacing w:after="58"/>
        <w:rPr>
          <w:rFonts w:ascii="Times New Roman" w:hAnsi="Times New Roman" w:cs="Times New Roman"/>
          <w:sz w:val="28"/>
          <w:szCs w:val="28"/>
        </w:rPr>
      </w:pPr>
    </w:p>
    <w:tbl>
      <w:tblPr>
        <w:tblW w:w="10735" w:type="dxa"/>
        <w:tblInd w:w="-7" w:type="dxa"/>
        <w:tblLayout w:type="fixed"/>
        <w:tblCellMar>
          <w:left w:w="40" w:type="dxa"/>
          <w:right w:w="40" w:type="dxa"/>
        </w:tblCellMar>
        <w:tblLook w:val="0000"/>
      </w:tblPr>
      <w:tblGrid>
        <w:gridCol w:w="100"/>
        <w:gridCol w:w="1814"/>
        <w:gridCol w:w="827"/>
        <w:gridCol w:w="2656"/>
        <w:gridCol w:w="1415"/>
        <w:gridCol w:w="1254"/>
        <w:gridCol w:w="2669"/>
      </w:tblGrid>
      <w:tr w:rsidR="00DC1858" w:rsidRPr="00C73634" w:rsidTr="00E074CC">
        <w:trPr>
          <w:trHeight w:hRule="exact" w:val="934"/>
        </w:trPr>
        <w:tc>
          <w:tcPr>
            <w:tcW w:w="100" w:type="dxa"/>
            <w:shd w:val="clear" w:color="auto" w:fill="auto"/>
          </w:tcPr>
          <w:p w:rsidR="00DC1858" w:rsidRPr="00C73634" w:rsidRDefault="00DC1858" w:rsidP="00E074CC">
            <w:pPr>
              <w:pStyle w:val="aff7"/>
              <w:rPr>
                <w:sz w:val="28"/>
                <w:szCs w:val="28"/>
              </w:rPr>
            </w:pPr>
          </w:p>
        </w:tc>
        <w:tc>
          <w:tcPr>
            <w:tcW w:w="1814" w:type="dxa"/>
            <w:tcBorders>
              <w:top w:val="single" w:sz="4" w:space="0" w:color="000000"/>
              <w:left w:val="single" w:sz="4" w:space="0" w:color="000000"/>
              <w:bottom w:val="single" w:sz="4" w:space="0" w:color="000000"/>
            </w:tcBorders>
            <w:shd w:val="clear" w:color="auto" w:fill="FFFFFF"/>
            <w:vAlign w:val="center"/>
          </w:tcPr>
          <w:p w:rsidR="00DC1858" w:rsidRPr="00C73634" w:rsidRDefault="00DC1858" w:rsidP="00E074CC">
            <w:pPr>
              <w:shd w:val="clear" w:color="auto" w:fill="FFFFFF"/>
              <w:snapToGrid w:val="0"/>
              <w:jc w:val="center"/>
              <w:rPr>
                <w:rFonts w:ascii="Times New Roman" w:hAnsi="Times New Roman" w:cs="Times New Roman"/>
                <w:b/>
                <w:sz w:val="28"/>
                <w:szCs w:val="28"/>
              </w:rPr>
            </w:pPr>
            <w:r w:rsidRPr="00C73634">
              <w:rPr>
                <w:rFonts w:ascii="Times New Roman" w:hAnsi="Times New Roman" w:cs="Times New Roman"/>
                <w:b/>
                <w:color w:val="000000"/>
                <w:spacing w:val="-6"/>
                <w:sz w:val="28"/>
                <w:szCs w:val="28"/>
              </w:rPr>
              <w:t>Работа с текстом</w:t>
            </w:r>
          </w:p>
        </w:tc>
        <w:tc>
          <w:tcPr>
            <w:tcW w:w="4898" w:type="dxa"/>
            <w:gridSpan w:val="3"/>
            <w:tcBorders>
              <w:top w:val="single" w:sz="4" w:space="0" w:color="000000"/>
              <w:left w:val="single" w:sz="4" w:space="0" w:color="000000"/>
              <w:bottom w:val="single" w:sz="4" w:space="0" w:color="000000"/>
            </w:tcBorders>
            <w:shd w:val="clear" w:color="auto" w:fill="FFFFFF"/>
            <w:vAlign w:val="center"/>
          </w:tcPr>
          <w:p w:rsidR="00DC1858" w:rsidRPr="00C73634" w:rsidRDefault="00DC1858" w:rsidP="00E074CC">
            <w:pPr>
              <w:shd w:val="clear" w:color="auto" w:fill="FFFFFF"/>
              <w:snapToGrid w:val="0"/>
              <w:ind w:left="-220" w:right="-2560" w:firstLine="1080"/>
              <w:rPr>
                <w:rFonts w:ascii="Times New Roman" w:hAnsi="Times New Roman" w:cs="Times New Roman"/>
                <w:b/>
                <w:color w:val="000000"/>
                <w:spacing w:val="1"/>
                <w:sz w:val="28"/>
                <w:szCs w:val="28"/>
              </w:rPr>
            </w:pPr>
            <w:r w:rsidRPr="00C73634">
              <w:rPr>
                <w:rFonts w:ascii="Times New Roman" w:hAnsi="Times New Roman" w:cs="Times New Roman"/>
                <w:b/>
                <w:color w:val="000000"/>
                <w:spacing w:val="1"/>
                <w:sz w:val="28"/>
                <w:szCs w:val="28"/>
              </w:rPr>
              <w:t xml:space="preserve">Ученик </w:t>
            </w:r>
            <w:r w:rsidRPr="00C73634">
              <w:rPr>
                <w:rFonts w:ascii="Times New Roman" w:hAnsi="Times New Roman" w:cs="Times New Roman"/>
                <w:b/>
                <w:color w:val="000000"/>
                <w:spacing w:val="1"/>
                <w:sz w:val="28"/>
                <w:szCs w:val="28"/>
                <w:lang w:val="en-US"/>
              </w:rPr>
              <w:t>I</w:t>
            </w:r>
            <w:r w:rsidRPr="00C73634">
              <w:rPr>
                <w:rFonts w:ascii="Times New Roman" w:hAnsi="Times New Roman" w:cs="Times New Roman"/>
                <w:b/>
                <w:color w:val="000000"/>
                <w:spacing w:val="1"/>
                <w:sz w:val="28"/>
                <w:szCs w:val="28"/>
              </w:rPr>
              <w:t xml:space="preserve"> класса научится</w:t>
            </w:r>
          </w:p>
          <w:p w:rsidR="00DC1858" w:rsidRPr="00C73634" w:rsidRDefault="00DC1858" w:rsidP="00E074CC">
            <w:pPr>
              <w:shd w:val="clear" w:color="auto" w:fill="FFFFFF"/>
              <w:ind w:left="500" w:right="-40"/>
              <w:rPr>
                <w:rFonts w:ascii="Times New Roman" w:hAnsi="Times New Roman" w:cs="Times New Roman"/>
                <w:b/>
                <w:i/>
                <w:iCs/>
                <w:color w:val="000000"/>
                <w:spacing w:val="-2"/>
                <w:sz w:val="28"/>
                <w:szCs w:val="28"/>
              </w:rPr>
            </w:pPr>
            <w:r w:rsidRPr="00C73634">
              <w:rPr>
                <w:rFonts w:ascii="Times New Roman" w:hAnsi="Times New Roman" w:cs="Times New Roman"/>
                <w:b/>
                <w:i/>
                <w:iCs/>
                <w:color w:val="000000"/>
                <w:spacing w:val="-2"/>
                <w:sz w:val="28"/>
                <w:szCs w:val="28"/>
              </w:rPr>
              <w:t xml:space="preserve">      под руководством учителя</w:t>
            </w:r>
          </w:p>
        </w:tc>
        <w:tc>
          <w:tcPr>
            <w:tcW w:w="39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C1858" w:rsidRPr="00C73634" w:rsidRDefault="00DC1858" w:rsidP="00E074CC">
            <w:pPr>
              <w:shd w:val="clear" w:color="auto" w:fill="FFFFFF"/>
              <w:snapToGrid w:val="0"/>
              <w:jc w:val="center"/>
              <w:rPr>
                <w:rFonts w:ascii="Times New Roman" w:hAnsi="Times New Roman" w:cs="Times New Roman"/>
                <w:b/>
                <w:color w:val="000000"/>
                <w:spacing w:val="6"/>
                <w:sz w:val="28"/>
                <w:szCs w:val="28"/>
              </w:rPr>
            </w:pPr>
            <w:r w:rsidRPr="00C73634">
              <w:rPr>
                <w:rFonts w:ascii="Times New Roman" w:hAnsi="Times New Roman" w:cs="Times New Roman"/>
                <w:b/>
                <w:color w:val="000000"/>
                <w:spacing w:val="6"/>
                <w:sz w:val="28"/>
                <w:szCs w:val="28"/>
              </w:rPr>
              <w:t xml:space="preserve">Ученик </w:t>
            </w:r>
            <w:r w:rsidRPr="00C73634">
              <w:rPr>
                <w:rFonts w:ascii="Times New Roman" w:hAnsi="Times New Roman" w:cs="Times New Roman"/>
                <w:b/>
                <w:color w:val="000000"/>
                <w:spacing w:val="6"/>
                <w:sz w:val="28"/>
                <w:szCs w:val="28"/>
                <w:lang w:val="en-US"/>
              </w:rPr>
              <w:t>I</w:t>
            </w:r>
            <w:r w:rsidRPr="00C73634">
              <w:rPr>
                <w:rFonts w:ascii="Times New Roman" w:hAnsi="Times New Roman" w:cs="Times New Roman"/>
                <w:b/>
                <w:color w:val="000000"/>
                <w:spacing w:val="6"/>
                <w:sz w:val="28"/>
                <w:szCs w:val="28"/>
              </w:rPr>
              <w:t xml:space="preserve"> класса получит возможность научиться</w:t>
            </w:r>
          </w:p>
        </w:tc>
      </w:tr>
      <w:tr w:rsidR="00DC1858" w:rsidRPr="00C73634" w:rsidTr="00E074CC">
        <w:trPr>
          <w:trHeight w:hRule="exact" w:val="2003"/>
        </w:trPr>
        <w:tc>
          <w:tcPr>
            <w:tcW w:w="100" w:type="dxa"/>
            <w:shd w:val="clear" w:color="auto" w:fill="auto"/>
          </w:tcPr>
          <w:p w:rsidR="00DC1858" w:rsidRPr="00C73634" w:rsidRDefault="00DC1858" w:rsidP="00E074CC">
            <w:pPr>
              <w:rPr>
                <w:rFonts w:ascii="Times New Roman" w:hAnsi="Times New Roman" w:cs="Times New Roman"/>
                <w:sz w:val="28"/>
                <w:szCs w:val="28"/>
              </w:rPr>
            </w:pPr>
          </w:p>
        </w:tc>
        <w:tc>
          <w:tcPr>
            <w:tcW w:w="1814"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rPr>
                <w:rFonts w:ascii="Times New Roman" w:hAnsi="Times New Roman" w:cs="Times New Roman"/>
                <w:sz w:val="28"/>
                <w:szCs w:val="28"/>
              </w:rPr>
            </w:pPr>
            <w:r w:rsidRPr="00C73634">
              <w:rPr>
                <w:rFonts w:ascii="Times New Roman" w:hAnsi="Times New Roman" w:cs="Times New Roman"/>
                <w:i/>
                <w:iCs/>
                <w:color w:val="000000"/>
                <w:spacing w:val="-1"/>
                <w:sz w:val="28"/>
                <w:szCs w:val="28"/>
              </w:rPr>
              <w:t xml:space="preserve">Поиск информации </w:t>
            </w:r>
            <w:r w:rsidRPr="00C73634">
              <w:rPr>
                <w:rFonts w:ascii="Times New Roman" w:hAnsi="Times New Roman" w:cs="Times New Roman"/>
                <w:i/>
                <w:iCs/>
                <w:color w:val="000000"/>
                <w:spacing w:val="2"/>
                <w:sz w:val="28"/>
                <w:szCs w:val="28"/>
              </w:rPr>
              <w:t xml:space="preserve">и понимание </w:t>
            </w:r>
            <w:r w:rsidRPr="00C73634">
              <w:rPr>
                <w:rFonts w:ascii="Times New Roman" w:hAnsi="Times New Roman" w:cs="Times New Roman"/>
                <w:i/>
                <w:iCs/>
                <w:color w:val="000000"/>
                <w:sz w:val="28"/>
                <w:szCs w:val="28"/>
              </w:rPr>
              <w:t>прочитанного</w:t>
            </w:r>
          </w:p>
        </w:tc>
        <w:tc>
          <w:tcPr>
            <w:tcW w:w="4898" w:type="dxa"/>
            <w:gridSpan w:val="3"/>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right="45" w:hanging="6"/>
              <w:rPr>
                <w:rFonts w:ascii="Times New Roman" w:hAnsi="Times New Roman" w:cs="Times New Roman"/>
                <w:color w:val="000000"/>
                <w:spacing w:val="1"/>
                <w:sz w:val="28"/>
                <w:szCs w:val="28"/>
              </w:rPr>
            </w:pPr>
            <w:r w:rsidRPr="00C73634">
              <w:rPr>
                <w:rFonts w:ascii="Times New Roman" w:hAnsi="Times New Roman" w:cs="Times New Roman"/>
                <w:color w:val="000000"/>
                <w:spacing w:val="2"/>
                <w:sz w:val="28"/>
                <w:szCs w:val="28"/>
              </w:rPr>
              <w:t xml:space="preserve">-сравнивать между собой объекты, описанные в тексте, выделяя </w:t>
            </w:r>
            <w:r w:rsidRPr="00C73634">
              <w:rPr>
                <w:rFonts w:ascii="Times New Roman" w:hAnsi="Times New Roman" w:cs="Times New Roman"/>
                <w:color w:val="000000"/>
                <w:spacing w:val="1"/>
                <w:sz w:val="28"/>
                <w:szCs w:val="28"/>
              </w:rPr>
              <w:t>2-3 существенных признака;</w:t>
            </w:r>
          </w:p>
          <w:p w:rsidR="00DC1858" w:rsidRPr="00C73634" w:rsidRDefault="00DC1858" w:rsidP="00E074CC">
            <w:pPr>
              <w:shd w:val="clear" w:color="auto" w:fill="FFFFFF"/>
              <w:ind w:right="45" w:hanging="6"/>
              <w:rPr>
                <w:rFonts w:ascii="Times New Roman" w:hAnsi="Times New Roman" w:cs="Times New Roman"/>
                <w:sz w:val="28"/>
                <w:szCs w:val="28"/>
              </w:rPr>
            </w:pPr>
            <w:r w:rsidRPr="00C73634">
              <w:rPr>
                <w:rFonts w:ascii="Times New Roman" w:hAnsi="Times New Roman" w:cs="Times New Roman"/>
                <w:color w:val="000000"/>
                <w:spacing w:val="1"/>
                <w:sz w:val="28"/>
                <w:szCs w:val="28"/>
              </w:rPr>
              <w:t>-находить в тексте конкретные сведения, факты, заданные в явном виде</w:t>
            </w:r>
          </w:p>
        </w:tc>
        <w:tc>
          <w:tcPr>
            <w:tcW w:w="3923"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right="85" w:hanging="11"/>
              <w:rPr>
                <w:rFonts w:ascii="Times New Roman" w:hAnsi="Times New Roman" w:cs="Times New Roman"/>
                <w:sz w:val="28"/>
                <w:szCs w:val="28"/>
              </w:rPr>
            </w:pPr>
            <w:r w:rsidRPr="00C73634">
              <w:rPr>
                <w:rFonts w:ascii="Times New Roman" w:hAnsi="Times New Roman" w:cs="Times New Roman"/>
                <w:color w:val="000000"/>
                <w:spacing w:val="1"/>
                <w:sz w:val="28"/>
                <w:szCs w:val="28"/>
              </w:rPr>
              <w:t>- использовать формальные элементы текста (под</w:t>
            </w:r>
            <w:r w:rsidRPr="00C73634">
              <w:rPr>
                <w:rFonts w:ascii="Times New Roman" w:hAnsi="Times New Roman" w:cs="Times New Roman"/>
                <w:color w:val="000000"/>
                <w:sz w:val="28"/>
                <w:szCs w:val="28"/>
              </w:rPr>
              <w:t>заголовки, сноски) для поиска нужной информации</w:t>
            </w:r>
          </w:p>
        </w:tc>
      </w:tr>
      <w:tr w:rsidR="00DC1858" w:rsidRPr="00C73634" w:rsidTr="00E074CC">
        <w:trPr>
          <w:trHeight w:hRule="exact" w:val="1995"/>
        </w:trPr>
        <w:tc>
          <w:tcPr>
            <w:tcW w:w="100" w:type="dxa"/>
            <w:shd w:val="clear" w:color="auto" w:fill="auto"/>
          </w:tcPr>
          <w:p w:rsidR="00DC1858" w:rsidRPr="00C73634" w:rsidRDefault="00DC1858" w:rsidP="00E074CC">
            <w:pPr>
              <w:rPr>
                <w:rFonts w:ascii="Times New Roman" w:hAnsi="Times New Roman" w:cs="Times New Roman"/>
                <w:sz w:val="28"/>
                <w:szCs w:val="28"/>
              </w:rPr>
            </w:pPr>
          </w:p>
        </w:tc>
        <w:tc>
          <w:tcPr>
            <w:tcW w:w="1814"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left="45" w:right="45"/>
              <w:rPr>
                <w:rFonts w:ascii="Times New Roman" w:hAnsi="Times New Roman" w:cs="Times New Roman"/>
                <w:sz w:val="28"/>
                <w:szCs w:val="28"/>
              </w:rPr>
            </w:pPr>
            <w:r w:rsidRPr="00C73634">
              <w:rPr>
                <w:rFonts w:ascii="Times New Roman" w:hAnsi="Times New Roman" w:cs="Times New Roman"/>
                <w:i/>
                <w:iCs/>
                <w:color w:val="000000"/>
                <w:spacing w:val="-2"/>
                <w:sz w:val="28"/>
                <w:szCs w:val="28"/>
              </w:rPr>
              <w:t xml:space="preserve">Преобразование </w:t>
            </w:r>
            <w:r w:rsidRPr="00C73634">
              <w:rPr>
                <w:rFonts w:ascii="Times New Roman" w:hAnsi="Times New Roman" w:cs="Times New Roman"/>
                <w:i/>
                <w:iCs/>
                <w:color w:val="000000"/>
                <w:sz w:val="28"/>
                <w:szCs w:val="28"/>
              </w:rPr>
              <w:t>и интерпретация информации</w:t>
            </w:r>
          </w:p>
        </w:tc>
        <w:tc>
          <w:tcPr>
            <w:tcW w:w="4898" w:type="dxa"/>
            <w:gridSpan w:val="3"/>
            <w:tcBorders>
              <w:top w:val="single" w:sz="4" w:space="0" w:color="000000"/>
              <w:left w:val="single" w:sz="4" w:space="0" w:color="000000"/>
              <w:bottom w:val="single" w:sz="4" w:space="0" w:color="000000"/>
            </w:tcBorders>
            <w:shd w:val="clear" w:color="auto" w:fill="FFFFFF"/>
          </w:tcPr>
          <w:p w:rsidR="00DC1858" w:rsidRPr="00C73634" w:rsidRDefault="00E074CC" w:rsidP="00E074CC">
            <w:pPr>
              <w:shd w:val="clear" w:color="auto" w:fill="FFFFFF"/>
              <w:snapToGrid w:val="0"/>
              <w:ind w:right="-382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пересказывать текст </w:t>
            </w:r>
            <w:r w:rsidR="00DC1858" w:rsidRPr="00C73634">
              <w:rPr>
                <w:rFonts w:ascii="Times New Roman" w:hAnsi="Times New Roman" w:cs="Times New Roman"/>
                <w:color w:val="000000"/>
                <w:spacing w:val="2"/>
                <w:sz w:val="28"/>
                <w:szCs w:val="28"/>
              </w:rPr>
              <w:t xml:space="preserve">устно; </w:t>
            </w:r>
          </w:p>
          <w:p w:rsidR="00DC1858" w:rsidRPr="00C73634" w:rsidRDefault="00DC1858" w:rsidP="00E074CC">
            <w:pPr>
              <w:shd w:val="clear" w:color="auto" w:fill="FFFFFF"/>
              <w:ind w:right="-4000"/>
              <w:rPr>
                <w:rFonts w:ascii="Times New Roman" w:hAnsi="Times New Roman" w:cs="Times New Roman"/>
                <w:color w:val="000000"/>
                <w:spacing w:val="3"/>
                <w:sz w:val="28"/>
                <w:szCs w:val="28"/>
              </w:rPr>
            </w:pPr>
            <w:r w:rsidRPr="00C73634">
              <w:rPr>
                <w:rFonts w:ascii="Times New Roman" w:hAnsi="Times New Roman" w:cs="Times New Roman"/>
                <w:color w:val="000000"/>
                <w:spacing w:val="3"/>
                <w:sz w:val="28"/>
                <w:szCs w:val="28"/>
              </w:rPr>
              <w:t xml:space="preserve">-устанавливать простые связи; </w:t>
            </w:r>
          </w:p>
          <w:p w:rsidR="00DC1858" w:rsidRPr="00C73634" w:rsidRDefault="00DC1858" w:rsidP="00E074CC">
            <w:pPr>
              <w:shd w:val="clear" w:color="auto" w:fill="FFFFFF"/>
              <w:ind w:right="-4000"/>
              <w:rPr>
                <w:rFonts w:ascii="Times New Roman" w:hAnsi="Times New Roman" w:cs="Times New Roman"/>
                <w:sz w:val="28"/>
                <w:szCs w:val="28"/>
              </w:rPr>
            </w:pPr>
            <w:r w:rsidRPr="00C73634">
              <w:rPr>
                <w:rFonts w:ascii="Times New Roman" w:hAnsi="Times New Roman" w:cs="Times New Roman"/>
                <w:color w:val="000000"/>
                <w:spacing w:val="1"/>
                <w:sz w:val="28"/>
                <w:szCs w:val="28"/>
              </w:rPr>
              <w:t>-формулировать несложные выводы</w:t>
            </w:r>
          </w:p>
        </w:tc>
        <w:tc>
          <w:tcPr>
            <w:tcW w:w="3923"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E074CC" w:rsidP="00E074CC">
            <w:pPr>
              <w:shd w:val="clear" w:color="auto" w:fill="FFFFFF"/>
              <w:snapToGrid w:val="0"/>
              <w:rPr>
                <w:rFonts w:ascii="Times New Roman" w:hAnsi="Times New Roman" w:cs="Times New Roman"/>
                <w:sz w:val="28"/>
                <w:szCs w:val="28"/>
              </w:rPr>
            </w:pPr>
            <w:r>
              <w:rPr>
                <w:rFonts w:ascii="Times New Roman" w:hAnsi="Times New Roman" w:cs="Times New Roman"/>
                <w:color w:val="000000"/>
                <w:spacing w:val="-4"/>
                <w:sz w:val="28"/>
                <w:szCs w:val="28"/>
              </w:rPr>
              <w:t>-</w:t>
            </w:r>
            <w:r w:rsidR="00DC1858" w:rsidRPr="00C73634">
              <w:rPr>
                <w:rFonts w:ascii="Times New Roman" w:hAnsi="Times New Roman" w:cs="Times New Roman"/>
                <w:color w:val="000000"/>
                <w:spacing w:val="-4"/>
                <w:sz w:val="28"/>
                <w:szCs w:val="28"/>
              </w:rPr>
              <w:t xml:space="preserve"> составлять небольшие отзывы о прочитанном</w:t>
            </w:r>
          </w:p>
        </w:tc>
      </w:tr>
      <w:tr w:rsidR="00DC1858" w:rsidRPr="00C73634" w:rsidTr="00E074CC">
        <w:trPr>
          <w:trHeight w:hRule="exact" w:val="1861"/>
        </w:trPr>
        <w:tc>
          <w:tcPr>
            <w:tcW w:w="100" w:type="dxa"/>
            <w:shd w:val="clear" w:color="auto" w:fill="auto"/>
          </w:tcPr>
          <w:p w:rsidR="00DC1858" w:rsidRPr="00C73634" w:rsidRDefault="00DC1858" w:rsidP="00E074CC">
            <w:pPr>
              <w:rPr>
                <w:rFonts w:ascii="Times New Roman" w:hAnsi="Times New Roman" w:cs="Times New Roman"/>
                <w:sz w:val="28"/>
                <w:szCs w:val="28"/>
              </w:rPr>
            </w:pPr>
          </w:p>
        </w:tc>
        <w:tc>
          <w:tcPr>
            <w:tcW w:w="1814"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left="74" w:right="57"/>
              <w:rPr>
                <w:rFonts w:ascii="Times New Roman" w:hAnsi="Times New Roman" w:cs="Times New Roman"/>
                <w:sz w:val="28"/>
                <w:szCs w:val="28"/>
              </w:rPr>
            </w:pPr>
            <w:r w:rsidRPr="00C73634">
              <w:rPr>
                <w:rFonts w:ascii="Times New Roman" w:hAnsi="Times New Roman" w:cs="Times New Roman"/>
                <w:i/>
                <w:iCs/>
                <w:color w:val="000000"/>
                <w:spacing w:val="-2"/>
                <w:sz w:val="28"/>
                <w:szCs w:val="28"/>
              </w:rPr>
              <w:t>Оценка информа</w:t>
            </w:r>
            <w:r w:rsidRPr="00C73634">
              <w:rPr>
                <w:rFonts w:ascii="Times New Roman" w:hAnsi="Times New Roman" w:cs="Times New Roman"/>
                <w:i/>
                <w:iCs/>
                <w:color w:val="000000"/>
                <w:spacing w:val="-2"/>
                <w:sz w:val="28"/>
                <w:szCs w:val="28"/>
              </w:rPr>
              <w:softHyphen/>
            </w:r>
            <w:r w:rsidRPr="00C73634">
              <w:rPr>
                <w:rFonts w:ascii="Times New Roman" w:hAnsi="Times New Roman" w:cs="Times New Roman"/>
                <w:i/>
                <w:iCs/>
                <w:color w:val="000000"/>
                <w:spacing w:val="1"/>
                <w:sz w:val="28"/>
                <w:szCs w:val="28"/>
              </w:rPr>
              <w:t>ции</w:t>
            </w:r>
          </w:p>
        </w:tc>
        <w:tc>
          <w:tcPr>
            <w:tcW w:w="4898" w:type="dxa"/>
            <w:gridSpan w:val="3"/>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right="374"/>
              <w:rPr>
                <w:rFonts w:ascii="Times New Roman" w:hAnsi="Times New Roman" w:cs="Times New Roman"/>
                <w:color w:val="000000"/>
                <w:spacing w:val="1"/>
                <w:sz w:val="28"/>
                <w:szCs w:val="28"/>
              </w:rPr>
            </w:pPr>
            <w:r w:rsidRPr="00C73634">
              <w:rPr>
                <w:rFonts w:ascii="Times New Roman" w:hAnsi="Times New Roman" w:cs="Times New Roman"/>
                <w:color w:val="000000"/>
                <w:spacing w:val="1"/>
                <w:sz w:val="28"/>
                <w:szCs w:val="28"/>
              </w:rPr>
              <w:t>-высказывать суждения и свою точку зрения о прочитанном тексте;</w:t>
            </w:r>
          </w:p>
          <w:p w:rsidR="00DC1858" w:rsidRPr="00C73634" w:rsidRDefault="00DC1858" w:rsidP="00E074CC">
            <w:pPr>
              <w:shd w:val="clear" w:color="auto" w:fill="FFFFFF"/>
              <w:ind w:right="374"/>
              <w:rPr>
                <w:rFonts w:ascii="Times New Roman" w:hAnsi="Times New Roman" w:cs="Times New Roman"/>
                <w:sz w:val="28"/>
                <w:szCs w:val="28"/>
              </w:rPr>
            </w:pPr>
            <w:r w:rsidRPr="00C73634">
              <w:rPr>
                <w:rFonts w:ascii="Times New Roman" w:hAnsi="Times New Roman" w:cs="Times New Roman"/>
                <w:color w:val="000000"/>
                <w:spacing w:val="2"/>
                <w:sz w:val="28"/>
                <w:szCs w:val="28"/>
              </w:rPr>
              <w:t>-участвовать в учебном диалоге о прочитанном тексте</w:t>
            </w:r>
          </w:p>
        </w:tc>
        <w:tc>
          <w:tcPr>
            <w:tcW w:w="3923" w:type="dxa"/>
            <w:gridSpan w:val="2"/>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right="153" w:hanging="6"/>
              <w:rPr>
                <w:rFonts w:ascii="Times New Roman" w:hAnsi="Times New Roman" w:cs="Times New Roman"/>
                <w:sz w:val="28"/>
                <w:szCs w:val="28"/>
              </w:rPr>
            </w:pPr>
            <w:r w:rsidRPr="00C73634">
              <w:rPr>
                <w:rFonts w:ascii="Times New Roman" w:hAnsi="Times New Roman" w:cs="Times New Roman"/>
                <w:color w:val="000000"/>
                <w:spacing w:val="1"/>
                <w:sz w:val="28"/>
                <w:szCs w:val="28"/>
              </w:rPr>
              <w:t>- высказывать собственную точку зрения о прочи</w:t>
            </w:r>
            <w:r w:rsidRPr="00C73634">
              <w:rPr>
                <w:rFonts w:ascii="Times New Roman" w:hAnsi="Times New Roman" w:cs="Times New Roman"/>
                <w:color w:val="000000"/>
                <w:spacing w:val="1"/>
                <w:sz w:val="28"/>
                <w:szCs w:val="28"/>
              </w:rPr>
              <w:softHyphen/>
            </w:r>
            <w:r w:rsidRPr="00C73634">
              <w:rPr>
                <w:rFonts w:ascii="Times New Roman" w:hAnsi="Times New Roman" w:cs="Times New Roman"/>
                <w:color w:val="000000"/>
                <w:sz w:val="28"/>
                <w:szCs w:val="28"/>
              </w:rPr>
              <w:t>танном</w:t>
            </w:r>
          </w:p>
        </w:tc>
      </w:tr>
      <w:tr w:rsidR="00DC1858" w:rsidRPr="00C73634" w:rsidTr="00E074CC">
        <w:tblPrEx>
          <w:tblCellMar>
            <w:left w:w="0" w:type="dxa"/>
            <w:right w:w="0" w:type="dxa"/>
          </w:tblCellMar>
        </w:tblPrEx>
        <w:tc>
          <w:tcPr>
            <w:tcW w:w="2741" w:type="dxa"/>
            <w:gridSpan w:val="3"/>
            <w:shd w:val="clear" w:color="auto" w:fill="auto"/>
          </w:tcPr>
          <w:p w:rsidR="00DC1858" w:rsidRPr="00C73634" w:rsidRDefault="00DC1858" w:rsidP="00E074CC">
            <w:pPr>
              <w:pStyle w:val="aff6"/>
              <w:rPr>
                <w:sz w:val="28"/>
                <w:szCs w:val="28"/>
              </w:rPr>
            </w:pPr>
          </w:p>
        </w:tc>
        <w:tc>
          <w:tcPr>
            <w:tcW w:w="2656" w:type="dxa"/>
            <w:shd w:val="clear" w:color="auto" w:fill="auto"/>
          </w:tcPr>
          <w:p w:rsidR="00DC1858" w:rsidRPr="00C73634" w:rsidRDefault="00DC1858" w:rsidP="00E074CC">
            <w:pPr>
              <w:pStyle w:val="aff6"/>
              <w:rPr>
                <w:sz w:val="28"/>
                <w:szCs w:val="28"/>
              </w:rPr>
            </w:pPr>
          </w:p>
        </w:tc>
        <w:tc>
          <w:tcPr>
            <w:tcW w:w="2669" w:type="dxa"/>
            <w:gridSpan w:val="2"/>
            <w:shd w:val="clear" w:color="auto" w:fill="auto"/>
          </w:tcPr>
          <w:p w:rsidR="00DC1858" w:rsidRPr="00C73634" w:rsidRDefault="00DC1858" w:rsidP="00E074CC">
            <w:pPr>
              <w:pStyle w:val="aff6"/>
              <w:rPr>
                <w:sz w:val="28"/>
                <w:szCs w:val="28"/>
              </w:rPr>
            </w:pPr>
          </w:p>
        </w:tc>
        <w:tc>
          <w:tcPr>
            <w:tcW w:w="2669" w:type="dxa"/>
            <w:shd w:val="clear" w:color="auto" w:fill="auto"/>
          </w:tcPr>
          <w:p w:rsidR="00DC1858" w:rsidRPr="00C73634" w:rsidRDefault="00DC1858" w:rsidP="00E074CC">
            <w:pPr>
              <w:pStyle w:val="aff6"/>
              <w:rPr>
                <w:sz w:val="28"/>
                <w:szCs w:val="28"/>
              </w:rPr>
            </w:pPr>
          </w:p>
        </w:tc>
      </w:tr>
      <w:tr w:rsidR="00DC1858" w:rsidRPr="00C73634" w:rsidTr="00E074CC">
        <w:tblPrEx>
          <w:tblCellMar>
            <w:left w:w="0" w:type="dxa"/>
            <w:right w:w="0" w:type="dxa"/>
          </w:tblCellMar>
        </w:tblPrEx>
        <w:tc>
          <w:tcPr>
            <w:tcW w:w="2741" w:type="dxa"/>
            <w:gridSpan w:val="3"/>
            <w:shd w:val="clear" w:color="auto" w:fill="auto"/>
          </w:tcPr>
          <w:p w:rsidR="00DC1858" w:rsidRPr="00C73634" w:rsidRDefault="00DC1858" w:rsidP="00E074CC">
            <w:pPr>
              <w:pStyle w:val="aff6"/>
              <w:rPr>
                <w:b/>
                <w:sz w:val="28"/>
                <w:szCs w:val="28"/>
              </w:rPr>
            </w:pPr>
          </w:p>
        </w:tc>
        <w:tc>
          <w:tcPr>
            <w:tcW w:w="2656" w:type="dxa"/>
            <w:shd w:val="clear" w:color="auto" w:fill="auto"/>
          </w:tcPr>
          <w:p w:rsidR="00DC1858" w:rsidRPr="00C73634" w:rsidRDefault="00DC1858" w:rsidP="00E074CC">
            <w:pPr>
              <w:pStyle w:val="aff6"/>
              <w:rPr>
                <w:b/>
                <w:sz w:val="28"/>
                <w:szCs w:val="28"/>
              </w:rPr>
            </w:pPr>
          </w:p>
        </w:tc>
        <w:tc>
          <w:tcPr>
            <w:tcW w:w="2669" w:type="dxa"/>
            <w:gridSpan w:val="2"/>
            <w:shd w:val="clear" w:color="auto" w:fill="auto"/>
          </w:tcPr>
          <w:p w:rsidR="00DC1858" w:rsidRPr="00C73634" w:rsidRDefault="00DC1858" w:rsidP="00E074CC">
            <w:pPr>
              <w:pStyle w:val="aff6"/>
              <w:rPr>
                <w:sz w:val="28"/>
                <w:szCs w:val="28"/>
              </w:rPr>
            </w:pPr>
          </w:p>
        </w:tc>
        <w:tc>
          <w:tcPr>
            <w:tcW w:w="2669" w:type="dxa"/>
            <w:shd w:val="clear" w:color="auto" w:fill="auto"/>
          </w:tcPr>
          <w:p w:rsidR="00DC1858" w:rsidRPr="00C73634" w:rsidRDefault="00DC1858" w:rsidP="00E074CC">
            <w:pPr>
              <w:pStyle w:val="aff6"/>
              <w:rPr>
                <w:sz w:val="28"/>
                <w:szCs w:val="28"/>
              </w:rPr>
            </w:pPr>
          </w:p>
        </w:tc>
      </w:tr>
      <w:tr w:rsidR="00DC1858" w:rsidRPr="00C73634" w:rsidTr="00E074CC">
        <w:tblPrEx>
          <w:tblCellMar>
            <w:left w:w="0" w:type="dxa"/>
            <w:right w:w="0" w:type="dxa"/>
          </w:tblCellMar>
        </w:tblPrEx>
        <w:tc>
          <w:tcPr>
            <w:tcW w:w="2741" w:type="dxa"/>
            <w:gridSpan w:val="3"/>
            <w:shd w:val="clear" w:color="auto" w:fill="auto"/>
          </w:tcPr>
          <w:p w:rsidR="00DC1858" w:rsidRPr="00C73634" w:rsidRDefault="00DC1858" w:rsidP="00E074CC">
            <w:pPr>
              <w:pStyle w:val="aff6"/>
              <w:rPr>
                <w:b/>
                <w:sz w:val="28"/>
                <w:szCs w:val="28"/>
              </w:rPr>
            </w:pPr>
          </w:p>
        </w:tc>
        <w:tc>
          <w:tcPr>
            <w:tcW w:w="2656" w:type="dxa"/>
            <w:shd w:val="clear" w:color="auto" w:fill="auto"/>
          </w:tcPr>
          <w:p w:rsidR="00DC1858" w:rsidRPr="00C73634" w:rsidRDefault="00DC1858" w:rsidP="00E074CC">
            <w:pPr>
              <w:pStyle w:val="aff6"/>
              <w:rPr>
                <w:b/>
                <w:sz w:val="28"/>
                <w:szCs w:val="28"/>
              </w:rPr>
            </w:pPr>
            <w:r w:rsidRPr="00C73634">
              <w:rPr>
                <w:b/>
                <w:sz w:val="28"/>
                <w:szCs w:val="28"/>
              </w:rPr>
              <w:t>2 класс</w:t>
            </w:r>
          </w:p>
        </w:tc>
        <w:tc>
          <w:tcPr>
            <w:tcW w:w="2669" w:type="dxa"/>
            <w:gridSpan w:val="2"/>
            <w:shd w:val="clear" w:color="auto" w:fill="auto"/>
          </w:tcPr>
          <w:p w:rsidR="00DC1858" w:rsidRPr="00C73634" w:rsidRDefault="00DC1858" w:rsidP="00E074CC">
            <w:pPr>
              <w:pStyle w:val="aff6"/>
              <w:rPr>
                <w:sz w:val="28"/>
                <w:szCs w:val="28"/>
              </w:rPr>
            </w:pPr>
          </w:p>
        </w:tc>
        <w:tc>
          <w:tcPr>
            <w:tcW w:w="2669" w:type="dxa"/>
            <w:shd w:val="clear" w:color="auto" w:fill="auto"/>
          </w:tcPr>
          <w:p w:rsidR="00DC1858" w:rsidRPr="00C73634" w:rsidRDefault="00DC1858" w:rsidP="00E074CC">
            <w:pPr>
              <w:pStyle w:val="aff6"/>
              <w:rPr>
                <w:sz w:val="28"/>
                <w:szCs w:val="28"/>
              </w:rPr>
            </w:pPr>
          </w:p>
        </w:tc>
      </w:tr>
    </w:tbl>
    <w:p w:rsidR="00DC1858" w:rsidRPr="00C73634" w:rsidRDefault="00DC1858" w:rsidP="00DC1858">
      <w:pPr>
        <w:rPr>
          <w:rFonts w:ascii="Times New Roman" w:hAnsi="Times New Roman" w:cs="Times New Roman"/>
          <w:vanish/>
          <w:sz w:val="28"/>
          <w:szCs w:val="28"/>
        </w:rPr>
      </w:pPr>
    </w:p>
    <w:tbl>
      <w:tblPr>
        <w:tblpPr w:leftFromText="180" w:rightFromText="180" w:vertAnchor="text" w:horzAnchor="margin" w:tblpY="579"/>
        <w:tblW w:w="10635" w:type="dxa"/>
        <w:tblLayout w:type="fixed"/>
        <w:tblCellMar>
          <w:left w:w="40" w:type="dxa"/>
          <w:right w:w="40" w:type="dxa"/>
        </w:tblCellMar>
        <w:tblLook w:val="0000"/>
      </w:tblPr>
      <w:tblGrid>
        <w:gridCol w:w="1800"/>
        <w:gridCol w:w="5141"/>
        <w:gridCol w:w="3694"/>
      </w:tblGrid>
      <w:tr w:rsidR="00DC1858" w:rsidRPr="00C73634" w:rsidTr="00E074CC">
        <w:trPr>
          <w:trHeight w:hRule="exact" w:val="902"/>
        </w:trPr>
        <w:tc>
          <w:tcPr>
            <w:tcW w:w="1800" w:type="dxa"/>
            <w:tcBorders>
              <w:top w:val="single" w:sz="4" w:space="0" w:color="000000"/>
              <w:left w:val="single" w:sz="4" w:space="0" w:color="000000"/>
              <w:bottom w:val="single" w:sz="4" w:space="0" w:color="000000"/>
            </w:tcBorders>
            <w:shd w:val="clear" w:color="auto" w:fill="FFFFFF"/>
            <w:vAlign w:val="center"/>
          </w:tcPr>
          <w:p w:rsidR="00DC1858" w:rsidRPr="00C73634" w:rsidRDefault="00DC1858" w:rsidP="00E074CC">
            <w:pPr>
              <w:shd w:val="clear" w:color="auto" w:fill="FFFFFF"/>
              <w:snapToGrid w:val="0"/>
              <w:jc w:val="center"/>
              <w:rPr>
                <w:rFonts w:ascii="Times New Roman" w:hAnsi="Times New Roman" w:cs="Times New Roman"/>
                <w:b/>
                <w:sz w:val="28"/>
                <w:szCs w:val="28"/>
              </w:rPr>
            </w:pPr>
            <w:r w:rsidRPr="00C73634">
              <w:rPr>
                <w:rFonts w:ascii="Times New Roman" w:hAnsi="Times New Roman" w:cs="Times New Roman"/>
                <w:b/>
                <w:color w:val="000000"/>
                <w:spacing w:val="-6"/>
                <w:sz w:val="28"/>
                <w:szCs w:val="28"/>
              </w:rPr>
              <w:t>Работа с текстом</w:t>
            </w:r>
          </w:p>
        </w:tc>
        <w:tc>
          <w:tcPr>
            <w:tcW w:w="5141" w:type="dxa"/>
            <w:tcBorders>
              <w:top w:val="single" w:sz="4" w:space="0" w:color="000000"/>
              <w:left w:val="single" w:sz="4" w:space="0" w:color="000000"/>
              <w:bottom w:val="single" w:sz="4" w:space="0" w:color="000000"/>
            </w:tcBorders>
            <w:shd w:val="clear" w:color="auto" w:fill="FFFFFF"/>
            <w:vAlign w:val="center"/>
          </w:tcPr>
          <w:p w:rsidR="00DC1858" w:rsidRPr="00C73634" w:rsidRDefault="00DC1858" w:rsidP="00E074CC">
            <w:pPr>
              <w:shd w:val="clear" w:color="auto" w:fill="FFFFFF"/>
              <w:snapToGrid w:val="0"/>
              <w:ind w:left="210" w:right="210"/>
              <w:rPr>
                <w:rFonts w:ascii="Times New Roman" w:hAnsi="Times New Roman" w:cs="Times New Roman"/>
                <w:b/>
                <w:sz w:val="28"/>
                <w:szCs w:val="28"/>
              </w:rPr>
            </w:pPr>
            <w:r w:rsidRPr="00C73634">
              <w:rPr>
                <w:rFonts w:ascii="Times New Roman" w:hAnsi="Times New Roman" w:cs="Times New Roman"/>
                <w:b/>
                <w:color w:val="000000"/>
                <w:spacing w:val="3"/>
                <w:sz w:val="28"/>
                <w:szCs w:val="28"/>
              </w:rPr>
              <w:t xml:space="preserve">Ученик </w:t>
            </w:r>
            <w:r w:rsidRPr="00C73634">
              <w:rPr>
                <w:rFonts w:ascii="Times New Roman" w:hAnsi="Times New Roman" w:cs="Times New Roman"/>
                <w:b/>
                <w:color w:val="000000"/>
                <w:spacing w:val="3"/>
                <w:sz w:val="28"/>
                <w:szCs w:val="28"/>
                <w:lang w:val="en-US"/>
              </w:rPr>
              <w:t>II</w:t>
            </w:r>
            <w:r w:rsidRPr="00C73634">
              <w:rPr>
                <w:rFonts w:ascii="Times New Roman" w:hAnsi="Times New Roman" w:cs="Times New Roman"/>
                <w:b/>
                <w:color w:val="000000"/>
                <w:spacing w:val="3"/>
                <w:sz w:val="28"/>
                <w:szCs w:val="28"/>
              </w:rPr>
              <w:t xml:space="preserve"> класса научится </w:t>
            </w:r>
            <w:r w:rsidRPr="00C73634">
              <w:rPr>
                <w:rFonts w:ascii="Times New Roman" w:hAnsi="Times New Roman" w:cs="Times New Roman"/>
                <w:b/>
                <w:i/>
                <w:iCs/>
                <w:color w:val="000000"/>
                <w:spacing w:val="-1"/>
                <w:sz w:val="28"/>
                <w:szCs w:val="28"/>
              </w:rPr>
              <w:t>под руководством учителя и в коллективной (парной) работе</w:t>
            </w:r>
          </w:p>
        </w:tc>
        <w:tc>
          <w:tcPr>
            <w:tcW w:w="3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858" w:rsidRPr="00C73634" w:rsidRDefault="00DC1858" w:rsidP="00E074CC">
            <w:pPr>
              <w:shd w:val="clear" w:color="auto" w:fill="FFFFFF"/>
              <w:snapToGrid w:val="0"/>
              <w:ind w:left="19"/>
              <w:jc w:val="center"/>
              <w:rPr>
                <w:rFonts w:ascii="Times New Roman" w:hAnsi="Times New Roman" w:cs="Times New Roman"/>
                <w:b/>
                <w:color w:val="000000"/>
                <w:spacing w:val="3"/>
                <w:sz w:val="28"/>
                <w:szCs w:val="28"/>
              </w:rPr>
            </w:pPr>
            <w:r w:rsidRPr="00C73634">
              <w:rPr>
                <w:rFonts w:ascii="Times New Roman" w:hAnsi="Times New Roman" w:cs="Times New Roman"/>
                <w:b/>
                <w:color w:val="000000"/>
                <w:spacing w:val="3"/>
                <w:sz w:val="28"/>
                <w:szCs w:val="28"/>
              </w:rPr>
              <w:t xml:space="preserve">Ученик </w:t>
            </w:r>
            <w:r w:rsidRPr="00C73634">
              <w:rPr>
                <w:rFonts w:ascii="Times New Roman" w:hAnsi="Times New Roman" w:cs="Times New Roman"/>
                <w:b/>
                <w:color w:val="000000"/>
                <w:spacing w:val="3"/>
                <w:sz w:val="28"/>
                <w:szCs w:val="28"/>
                <w:lang w:val="en-US"/>
              </w:rPr>
              <w:t>II</w:t>
            </w:r>
            <w:r w:rsidRPr="00C73634">
              <w:rPr>
                <w:rFonts w:ascii="Times New Roman" w:hAnsi="Times New Roman" w:cs="Times New Roman"/>
                <w:b/>
                <w:color w:val="000000"/>
                <w:spacing w:val="3"/>
                <w:sz w:val="28"/>
                <w:szCs w:val="28"/>
              </w:rPr>
              <w:t xml:space="preserve"> класса получит возможность научиться</w:t>
            </w:r>
          </w:p>
        </w:tc>
      </w:tr>
      <w:tr w:rsidR="00DC1858" w:rsidRPr="00C73634" w:rsidTr="00E074CC">
        <w:trPr>
          <w:trHeight w:hRule="exact" w:val="2514"/>
        </w:trPr>
        <w:tc>
          <w:tcPr>
            <w:tcW w:w="180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left="74" w:right="79"/>
              <w:rPr>
                <w:rFonts w:ascii="Times New Roman" w:hAnsi="Times New Roman" w:cs="Times New Roman"/>
                <w:sz w:val="28"/>
                <w:szCs w:val="28"/>
              </w:rPr>
            </w:pPr>
            <w:r w:rsidRPr="00C73634">
              <w:rPr>
                <w:rFonts w:ascii="Times New Roman" w:hAnsi="Times New Roman" w:cs="Times New Roman"/>
                <w:i/>
                <w:iCs/>
                <w:color w:val="000000"/>
                <w:sz w:val="28"/>
                <w:szCs w:val="28"/>
              </w:rPr>
              <w:t xml:space="preserve">Поиск информации </w:t>
            </w:r>
            <w:r w:rsidRPr="00C73634">
              <w:rPr>
                <w:rFonts w:ascii="Times New Roman" w:hAnsi="Times New Roman" w:cs="Times New Roman"/>
                <w:i/>
                <w:iCs/>
                <w:color w:val="000000"/>
                <w:spacing w:val="2"/>
                <w:sz w:val="28"/>
                <w:szCs w:val="28"/>
              </w:rPr>
              <w:t xml:space="preserve">и понимание </w:t>
            </w:r>
            <w:r w:rsidRPr="00C73634">
              <w:rPr>
                <w:rFonts w:ascii="Times New Roman" w:hAnsi="Times New Roman" w:cs="Times New Roman"/>
                <w:i/>
                <w:iCs/>
                <w:color w:val="000000"/>
                <w:spacing w:val="1"/>
                <w:sz w:val="28"/>
                <w:szCs w:val="28"/>
              </w:rPr>
              <w:t>прочитанного</w:t>
            </w:r>
          </w:p>
        </w:tc>
        <w:tc>
          <w:tcPr>
            <w:tcW w:w="5141"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hanging="6"/>
              <w:rPr>
                <w:rFonts w:ascii="Times New Roman" w:hAnsi="Times New Roman" w:cs="Times New Roman"/>
                <w:color w:val="000000"/>
                <w:spacing w:val="1"/>
                <w:sz w:val="28"/>
                <w:szCs w:val="28"/>
              </w:rPr>
            </w:pPr>
            <w:r w:rsidRPr="00C73634">
              <w:rPr>
                <w:rFonts w:ascii="Times New Roman" w:hAnsi="Times New Roman" w:cs="Times New Roman"/>
                <w:i/>
                <w:iCs/>
                <w:color w:val="000000"/>
                <w:spacing w:val="2"/>
                <w:sz w:val="28"/>
                <w:szCs w:val="28"/>
              </w:rPr>
              <w:t>-</w:t>
            </w:r>
            <w:r w:rsidRPr="00C73634">
              <w:rPr>
                <w:rFonts w:ascii="Times New Roman" w:hAnsi="Times New Roman" w:cs="Times New Roman"/>
                <w:color w:val="000000"/>
                <w:spacing w:val="2"/>
                <w:sz w:val="28"/>
                <w:szCs w:val="28"/>
              </w:rPr>
              <w:t>понимать текст, опираясь не только на содержащуюся в нем инфор</w:t>
            </w:r>
            <w:r w:rsidRPr="00C73634">
              <w:rPr>
                <w:rFonts w:ascii="Times New Roman" w:hAnsi="Times New Roman" w:cs="Times New Roman"/>
                <w:color w:val="000000"/>
                <w:spacing w:val="2"/>
                <w:sz w:val="28"/>
                <w:szCs w:val="28"/>
              </w:rPr>
              <w:softHyphen/>
            </w:r>
            <w:r w:rsidRPr="00C73634">
              <w:rPr>
                <w:rFonts w:ascii="Times New Roman" w:hAnsi="Times New Roman" w:cs="Times New Roman"/>
                <w:color w:val="000000"/>
                <w:spacing w:val="1"/>
                <w:sz w:val="28"/>
                <w:szCs w:val="28"/>
              </w:rPr>
              <w:t>мацию, но и на жанр, структуру, выразительные средства текста;</w:t>
            </w:r>
          </w:p>
          <w:p w:rsidR="00DC1858" w:rsidRPr="00C73634" w:rsidRDefault="00DC1858" w:rsidP="00E074CC">
            <w:pPr>
              <w:shd w:val="clear" w:color="auto" w:fill="FFFFFF"/>
              <w:ind w:hanging="6"/>
              <w:rPr>
                <w:rFonts w:ascii="Times New Roman" w:hAnsi="Times New Roman" w:cs="Times New Roman"/>
                <w:sz w:val="28"/>
                <w:szCs w:val="28"/>
              </w:rPr>
            </w:pPr>
            <w:r w:rsidRPr="00C73634">
              <w:rPr>
                <w:rFonts w:ascii="Times New Roman" w:hAnsi="Times New Roman" w:cs="Times New Roman"/>
                <w:color w:val="000000"/>
                <w:spacing w:val="1"/>
                <w:sz w:val="28"/>
                <w:szCs w:val="28"/>
              </w:rPr>
              <w:t>-ориентироваться в соответствующих возрасту словарях и справочни</w:t>
            </w:r>
            <w:r w:rsidRPr="00C73634">
              <w:rPr>
                <w:rFonts w:ascii="Times New Roman" w:hAnsi="Times New Roman" w:cs="Times New Roman"/>
                <w:color w:val="000000"/>
                <w:spacing w:val="1"/>
                <w:sz w:val="28"/>
                <w:szCs w:val="28"/>
              </w:rPr>
              <w:softHyphen/>
            </w:r>
            <w:r w:rsidRPr="00C73634">
              <w:rPr>
                <w:rFonts w:ascii="Times New Roman" w:hAnsi="Times New Roman" w:cs="Times New Roman"/>
                <w:color w:val="000000"/>
                <w:spacing w:val="-3"/>
                <w:sz w:val="28"/>
                <w:szCs w:val="28"/>
              </w:rPr>
              <w:t>ках</w:t>
            </w:r>
          </w:p>
        </w:tc>
        <w:tc>
          <w:tcPr>
            <w:tcW w:w="3694"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right="6" w:hanging="11"/>
              <w:rPr>
                <w:rFonts w:ascii="Times New Roman" w:hAnsi="Times New Roman" w:cs="Times New Roman"/>
                <w:color w:val="000000"/>
                <w:spacing w:val="1"/>
                <w:sz w:val="28"/>
                <w:szCs w:val="28"/>
              </w:rPr>
            </w:pPr>
            <w:r w:rsidRPr="00C73634">
              <w:rPr>
                <w:rFonts w:ascii="Times New Roman" w:hAnsi="Times New Roman" w:cs="Times New Roman"/>
                <w:color w:val="000000"/>
                <w:spacing w:val="-1"/>
                <w:sz w:val="28"/>
                <w:szCs w:val="28"/>
              </w:rPr>
              <w:t>-использовать формальные элементы текста (подза</w:t>
            </w:r>
            <w:r w:rsidRPr="00C73634">
              <w:rPr>
                <w:rFonts w:ascii="Times New Roman" w:hAnsi="Times New Roman" w:cs="Times New Roman"/>
                <w:color w:val="000000"/>
                <w:spacing w:val="1"/>
                <w:sz w:val="28"/>
                <w:szCs w:val="28"/>
              </w:rPr>
              <w:t>головки, сноски) для поиска нужной информации;</w:t>
            </w:r>
          </w:p>
          <w:p w:rsidR="00DC1858" w:rsidRPr="00C73634" w:rsidRDefault="00DC1858" w:rsidP="00E074CC">
            <w:pPr>
              <w:shd w:val="clear" w:color="auto" w:fill="FFFFFF"/>
              <w:ind w:right="6" w:hanging="11"/>
              <w:rPr>
                <w:rFonts w:ascii="Times New Roman" w:hAnsi="Times New Roman" w:cs="Times New Roman"/>
                <w:sz w:val="28"/>
                <w:szCs w:val="28"/>
              </w:rPr>
            </w:pPr>
            <w:r w:rsidRPr="00C73634">
              <w:rPr>
                <w:rFonts w:ascii="Times New Roman" w:hAnsi="Times New Roman" w:cs="Times New Roman"/>
                <w:color w:val="000000"/>
                <w:spacing w:val="-1"/>
                <w:sz w:val="28"/>
                <w:szCs w:val="28"/>
              </w:rPr>
              <w:t>-работать с несколькими источниками информации</w:t>
            </w:r>
          </w:p>
        </w:tc>
      </w:tr>
      <w:tr w:rsidR="00DC1858" w:rsidRPr="00C73634" w:rsidTr="00E074CC">
        <w:trPr>
          <w:trHeight w:hRule="exact" w:val="3259"/>
        </w:trPr>
        <w:tc>
          <w:tcPr>
            <w:tcW w:w="180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right="130"/>
              <w:rPr>
                <w:rFonts w:ascii="Times New Roman" w:hAnsi="Times New Roman" w:cs="Times New Roman"/>
                <w:sz w:val="28"/>
                <w:szCs w:val="28"/>
              </w:rPr>
            </w:pPr>
            <w:r w:rsidRPr="00C73634">
              <w:rPr>
                <w:rFonts w:ascii="Times New Roman" w:hAnsi="Times New Roman" w:cs="Times New Roman"/>
                <w:i/>
                <w:iCs/>
                <w:color w:val="000000"/>
                <w:spacing w:val="-2"/>
                <w:sz w:val="28"/>
                <w:szCs w:val="28"/>
              </w:rPr>
              <w:lastRenderedPageBreak/>
              <w:t xml:space="preserve">Преобразование </w:t>
            </w:r>
            <w:r w:rsidRPr="00C73634">
              <w:rPr>
                <w:rFonts w:ascii="Times New Roman" w:hAnsi="Times New Roman" w:cs="Times New Roman"/>
                <w:i/>
                <w:iCs/>
                <w:color w:val="000000"/>
                <w:sz w:val="28"/>
                <w:szCs w:val="28"/>
              </w:rPr>
              <w:t>и интерпретация информации</w:t>
            </w:r>
          </w:p>
        </w:tc>
        <w:tc>
          <w:tcPr>
            <w:tcW w:w="5141"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left="-40" w:right="709"/>
              <w:rPr>
                <w:rFonts w:ascii="Times New Roman" w:hAnsi="Times New Roman" w:cs="Times New Roman"/>
                <w:color w:val="000000"/>
                <w:spacing w:val="2"/>
                <w:sz w:val="28"/>
                <w:szCs w:val="28"/>
              </w:rPr>
            </w:pPr>
            <w:r w:rsidRPr="00C73634">
              <w:rPr>
                <w:rFonts w:ascii="Times New Roman" w:hAnsi="Times New Roman" w:cs="Times New Roman"/>
                <w:color w:val="000000"/>
                <w:spacing w:val="2"/>
                <w:sz w:val="28"/>
                <w:szCs w:val="28"/>
              </w:rPr>
              <w:t>-пересказывать текст подробно и сжато;</w:t>
            </w:r>
          </w:p>
          <w:p w:rsidR="00DC1858" w:rsidRPr="00C73634" w:rsidRDefault="00DC1858" w:rsidP="00E074CC">
            <w:pPr>
              <w:shd w:val="clear" w:color="auto" w:fill="FFFFFF"/>
              <w:tabs>
                <w:tab w:val="left" w:pos="4645"/>
              </w:tabs>
              <w:ind w:left="-40" w:right="709"/>
              <w:rPr>
                <w:rFonts w:ascii="Times New Roman" w:hAnsi="Times New Roman" w:cs="Times New Roman"/>
                <w:color w:val="000000"/>
                <w:spacing w:val="2"/>
                <w:sz w:val="28"/>
                <w:szCs w:val="28"/>
              </w:rPr>
            </w:pPr>
            <w:r w:rsidRPr="00C73634">
              <w:rPr>
                <w:rFonts w:ascii="Times New Roman" w:hAnsi="Times New Roman" w:cs="Times New Roman"/>
                <w:color w:val="000000"/>
                <w:spacing w:val="2"/>
                <w:sz w:val="28"/>
                <w:szCs w:val="28"/>
              </w:rPr>
              <w:t>-находить аргументы, подтверждающие</w:t>
            </w:r>
          </w:p>
          <w:p w:rsidR="00DC1858" w:rsidRPr="00C73634" w:rsidRDefault="00DC1858" w:rsidP="00E074CC">
            <w:pPr>
              <w:shd w:val="clear" w:color="auto" w:fill="FFFFFF"/>
              <w:tabs>
                <w:tab w:val="left" w:pos="4645"/>
              </w:tabs>
              <w:ind w:left="-40" w:right="709"/>
              <w:rPr>
                <w:rFonts w:ascii="Times New Roman" w:hAnsi="Times New Roman" w:cs="Times New Roman"/>
                <w:color w:val="000000"/>
                <w:spacing w:val="2"/>
                <w:sz w:val="28"/>
                <w:szCs w:val="28"/>
              </w:rPr>
            </w:pPr>
            <w:r w:rsidRPr="00C73634">
              <w:rPr>
                <w:rFonts w:ascii="Times New Roman" w:hAnsi="Times New Roman" w:cs="Times New Roman"/>
                <w:color w:val="000000"/>
                <w:spacing w:val="2"/>
                <w:sz w:val="28"/>
                <w:szCs w:val="28"/>
              </w:rPr>
              <w:t>вывод;</w:t>
            </w:r>
          </w:p>
          <w:p w:rsidR="00DC1858" w:rsidRPr="00C73634" w:rsidRDefault="00DC1858" w:rsidP="00E074CC">
            <w:pPr>
              <w:shd w:val="clear" w:color="auto" w:fill="FFFFFF"/>
              <w:ind w:right="709"/>
              <w:rPr>
                <w:rFonts w:ascii="Times New Roman" w:hAnsi="Times New Roman" w:cs="Times New Roman"/>
                <w:sz w:val="28"/>
                <w:szCs w:val="28"/>
              </w:rPr>
            </w:pPr>
            <w:r w:rsidRPr="00C73634">
              <w:rPr>
                <w:rFonts w:ascii="Times New Roman" w:hAnsi="Times New Roman" w:cs="Times New Roman"/>
                <w:color w:val="000000"/>
                <w:spacing w:val="1"/>
                <w:sz w:val="28"/>
                <w:szCs w:val="28"/>
              </w:rPr>
              <w:t>-формулировать несложные выводы, основываясь на тексте</w:t>
            </w:r>
          </w:p>
        </w:tc>
        <w:tc>
          <w:tcPr>
            <w:tcW w:w="3694"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rPr>
                <w:rFonts w:ascii="Times New Roman" w:hAnsi="Times New Roman" w:cs="Times New Roman"/>
                <w:sz w:val="28"/>
                <w:szCs w:val="28"/>
              </w:rPr>
            </w:pPr>
            <w:r w:rsidRPr="00C73634">
              <w:rPr>
                <w:rFonts w:ascii="Times New Roman" w:hAnsi="Times New Roman" w:cs="Times New Roman"/>
                <w:color w:val="000000"/>
                <w:spacing w:val="-1"/>
                <w:sz w:val="28"/>
                <w:szCs w:val="28"/>
              </w:rPr>
              <w:t>-составлять небольшие отзывы о прочитанном</w:t>
            </w:r>
          </w:p>
        </w:tc>
      </w:tr>
      <w:tr w:rsidR="00DC1858" w:rsidRPr="00C73634" w:rsidTr="00E074CC">
        <w:trPr>
          <w:trHeight w:hRule="exact" w:val="1703"/>
        </w:trPr>
        <w:tc>
          <w:tcPr>
            <w:tcW w:w="180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rPr>
                <w:rFonts w:ascii="Times New Roman" w:hAnsi="Times New Roman" w:cs="Times New Roman"/>
                <w:sz w:val="28"/>
                <w:szCs w:val="28"/>
              </w:rPr>
            </w:pPr>
            <w:r w:rsidRPr="00C73634">
              <w:rPr>
                <w:rFonts w:ascii="Times New Roman" w:hAnsi="Times New Roman" w:cs="Times New Roman"/>
                <w:i/>
                <w:iCs/>
                <w:color w:val="000000"/>
                <w:spacing w:val="-1"/>
                <w:sz w:val="28"/>
                <w:szCs w:val="28"/>
              </w:rPr>
              <w:t>Оценка информации</w:t>
            </w:r>
          </w:p>
        </w:tc>
        <w:tc>
          <w:tcPr>
            <w:tcW w:w="5141"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right="896"/>
              <w:rPr>
                <w:rFonts w:ascii="Times New Roman" w:hAnsi="Times New Roman" w:cs="Times New Roman"/>
                <w:color w:val="000000"/>
                <w:sz w:val="28"/>
                <w:szCs w:val="28"/>
              </w:rPr>
            </w:pPr>
            <w:r w:rsidRPr="00C73634">
              <w:rPr>
                <w:rFonts w:ascii="Times New Roman" w:hAnsi="Times New Roman" w:cs="Times New Roman"/>
                <w:color w:val="000000"/>
                <w:sz w:val="28"/>
                <w:szCs w:val="28"/>
              </w:rPr>
              <w:t>-высказывать свою точку зрения о прочитанном тексте;</w:t>
            </w:r>
          </w:p>
          <w:p w:rsidR="00DC1858" w:rsidRPr="00C73634" w:rsidRDefault="00DC1858" w:rsidP="008503BD">
            <w:pPr>
              <w:shd w:val="clear" w:color="auto" w:fill="FFFFFF"/>
              <w:ind w:right="896"/>
              <w:rPr>
                <w:rFonts w:ascii="Times New Roman" w:hAnsi="Times New Roman" w:cs="Times New Roman"/>
                <w:sz w:val="28"/>
                <w:szCs w:val="28"/>
              </w:rPr>
            </w:pPr>
            <w:r w:rsidRPr="00C73634">
              <w:rPr>
                <w:rFonts w:ascii="Times New Roman" w:hAnsi="Times New Roman" w:cs="Times New Roman"/>
                <w:color w:val="000000"/>
                <w:spacing w:val="1"/>
                <w:sz w:val="28"/>
                <w:szCs w:val="28"/>
              </w:rPr>
              <w:t>-определять место и роль иллюстративного ряда в тексте</w:t>
            </w:r>
          </w:p>
        </w:tc>
        <w:tc>
          <w:tcPr>
            <w:tcW w:w="3694"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right="153" w:hanging="6"/>
              <w:rPr>
                <w:rFonts w:ascii="Times New Roman" w:hAnsi="Times New Roman" w:cs="Times New Roman"/>
                <w:sz w:val="28"/>
                <w:szCs w:val="28"/>
              </w:rPr>
            </w:pPr>
            <w:r w:rsidRPr="00C73634">
              <w:rPr>
                <w:rFonts w:ascii="Times New Roman" w:hAnsi="Times New Roman" w:cs="Times New Roman"/>
                <w:color w:val="000000"/>
                <w:spacing w:val="1"/>
                <w:sz w:val="28"/>
                <w:szCs w:val="28"/>
              </w:rPr>
              <w:t>-высказывать собственную точку зрения о прочи</w:t>
            </w:r>
            <w:r w:rsidRPr="00C73634">
              <w:rPr>
                <w:rFonts w:ascii="Times New Roman" w:hAnsi="Times New Roman" w:cs="Times New Roman"/>
                <w:color w:val="000000"/>
                <w:spacing w:val="1"/>
                <w:sz w:val="28"/>
                <w:szCs w:val="28"/>
              </w:rPr>
              <w:softHyphen/>
              <w:t>танном</w:t>
            </w:r>
          </w:p>
        </w:tc>
      </w:tr>
    </w:tbl>
    <w:p w:rsidR="00DC1858" w:rsidRPr="00C73634" w:rsidRDefault="00DC1858" w:rsidP="008503BD">
      <w:pPr>
        <w:shd w:val="clear" w:color="auto" w:fill="FFFFFF"/>
        <w:spacing w:before="1070"/>
        <w:rPr>
          <w:rFonts w:ascii="Times New Roman" w:hAnsi="Times New Roman" w:cs="Times New Roman"/>
          <w:sz w:val="28"/>
          <w:szCs w:val="28"/>
        </w:rPr>
      </w:pPr>
      <w:r w:rsidRPr="00C73634">
        <w:rPr>
          <w:rFonts w:ascii="Times New Roman" w:hAnsi="Times New Roman" w:cs="Times New Roman"/>
          <w:b/>
          <w:i/>
          <w:iCs/>
          <w:color w:val="000000"/>
          <w:spacing w:val="-2"/>
          <w:sz w:val="28"/>
          <w:szCs w:val="28"/>
        </w:rPr>
        <w:t xml:space="preserve">                                               3класс</w:t>
      </w:r>
    </w:p>
    <w:tbl>
      <w:tblPr>
        <w:tblW w:w="10777" w:type="dxa"/>
        <w:tblInd w:w="-102" w:type="dxa"/>
        <w:tblLayout w:type="fixed"/>
        <w:tblCellMar>
          <w:left w:w="40" w:type="dxa"/>
          <w:right w:w="40" w:type="dxa"/>
        </w:tblCellMar>
        <w:tblLook w:val="0000"/>
      </w:tblPr>
      <w:tblGrid>
        <w:gridCol w:w="1947"/>
        <w:gridCol w:w="5146"/>
        <w:gridCol w:w="3684"/>
      </w:tblGrid>
      <w:tr w:rsidR="00DC1858" w:rsidRPr="00C73634" w:rsidTr="00E074CC">
        <w:trPr>
          <w:trHeight w:hRule="exact" w:val="1410"/>
        </w:trPr>
        <w:tc>
          <w:tcPr>
            <w:tcW w:w="1947"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jc w:val="center"/>
              <w:rPr>
                <w:rFonts w:ascii="Times New Roman" w:hAnsi="Times New Roman" w:cs="Times New Roman"/>
                <w:b/>
                <w:sz w:val="28"/>
                <w:szCs w:val="28"/>
              </w:rPr>
            </w:pPr>
            <w:r w:rsidRPr="00C73634">
              <w:rPr>
                <w:rFonts w:ascii="Times New Roman" w:hAnsi="Times New Roman" w:cs="Times New Roman"/>
                <w:b/>
                <w:color w:val="000000"/>
                <w:spacing w:val="-5"/>
                <w:sz w:val="28"/>
                <w:szCs w:val="28"/>
              </w:rPr>
              <w:t>Работа с текстом</w:t>
            </w:r>
          </w:p>
        </w:tc>
        <w:tc>
          <w:tcPr>
            <w:tcW w:w="5146"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right="578"/>
              <w:jc w:val="center"/>
              <w:rPr>
                <w:rFonts w:ascii="Times New Roman" w:hAnsi="Times New Roman" w:cs="Times New Roman"/>
                <w:b/>
                <w:color w:val="000000"/>
                <w:spacing w:val="3"/>
                <w:sz w:val="28"/>
                <w:szCs w:val="28"/>
              </w:rPr>
            </w:pPr>
            <w:r w:rsidRPr="00C73634">
              <w:rPr>
                <w:rFonts w:ascii="Times New Roman" w:hAnsi="Times New Roman" w:cs="Times New Roman"/>
                <w:b/>
                <w:color w:val="000000"/>
                <w:spacing w:val="3"/>
                <w:sz w:val="28"/>
                <w:szCs w:val="28"/>
              </w:rPr>
              <w:t xml:space="preserve">Ученик </w:t>
            </w:r>
            <w:r w:rsidRPr="00C73634">
              <w:rPr>
                <w:rFonts w:ascii="Times New Roman" w:hAnsi="Times New Roman" w:cs="Times New Roman"/>
                <w:b/>
                <w:color w:val="000000"/>
                <w:spacing w:val="3"/>
                <w:sz w:val="28"/>
                <w:szCs w:val="28"/>
                <w:lang w:val="en-US"/>
              </w:rPr>
              <w:t>III</w:t>
            </w:r>
            <w:r w:rsidRPr="00C73634">
              <w:rPr>
                <w:rFonts w:ascii="Times New Roman" w:hAnsi="Times New Roman" w:cs="Times New Roman"/>
                <w:b/>
                <w:color w:val="000000"/>
                <w:spacing w:val="3"/>
                <w:sz w:val="28"/>
                <w:szCs w:val="28"/>
              </w:rPr>
              <w:t xml:space="preserve"> класса научится</w:t>
            </w:r>
          </w:p>
          <w:p w:rsidR="00DC1858" w:rsidRPr="00C73634" w:rsidRDefault="00DC1858" w:rsidP="00E074CC">
            <w:pPr>
              <w:shd w:val="clear" w:color="auto" w:fill="FFFFFF"/>
              <w:ind w:right="578"/>
              <w:jc w:val="center"/>
              <w:rPr>
                <w:rFonts w:ascii="Times New Roman" w:hAnsi="Times New Roman" w:cs="Times New Roman"/>
                <w:b/>
                <w:i/>
                <w:iCs/>
                <w:color w:val="000000"/>
                <w:spacing w:val="-1"/>
                <w:sz w:val="28"/>
                <w:szCs w:val="28"/>
              </w:rPr>
            </w:pPr>
            <w:r w:rsidRPr="00C73634">
              <w:rPr>
                <w:rFonts w:ascii="Times New Roman" w:hAnsi="Times New Roman" w:cs="Times New Roman"/>
                <w:b/>
                <w:i/>
                <w:iCs/>
                <w:color w:val="000000"/>
                <w:spacing w:val="-1"/>
                <w:sz w:val="28"/>
                <w:szCs w:val="28"/>
              </w:rPr>
              <w:t>в коллективной (парной) работе и самостоятельно</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jc w:val="center"/>
              <w:rPr>
                <w:rFonts w:ascii="Times New Roman" w:hAnsi="Times New Roman" w:cs="Times New Roman"/>
                <w:b/>
                <w:color w:val="000000"/>
                <w:spacing w:val="3"/>
                <w:sz w:val="28"/>
                <w:szCs w:val="28"/>
              </w:rPr>
            </w:pPr>
            <w:r w:rsidRPr="00C73634">
              <w:rPr>
                <w:rFonts w:ascii="Times New Roman" w:hAnsi="Times New Roman" w:cs="Times New Roman"/>
                <w:b/>
                <w:color w:val="000000"/>
                <w:spacing w:val="3"/>
                <w:sz w:val="28"/>
                <w:szCs w:val="28"/>
              </w:rPr>
              <w:t xml:space="preserve">Ученик </w:t>
            </w:r>
            <w:r w:rsidRPr="00C73634">
              <w:rPr>
                <w:rFonts w:ascii="Times New Roman" w:hAnsi="Times New Roman" w:cs="Times New Roman"/>
                <w:b/>
                <w:color w:val="000000"/>
                <w:spacing w:val="3"/>
                <w:sz w:val="28"/>
                <w:szCs w:val="28"/>
                <w:lang w:val="en-US"/>
              </w:rPr>
              <w:t>III</w:t>
            </w:r>
            <w:r w:rsidRPr="00C73634">
              <w:rPr>
                <w:rFonts w:ascii="Times New Roman" w:hAnsi="Times New Roman" w:cs="Times New Roman"/>
                <w:b/>
                <w:color w:val="000000"/>
                <w:spacing w:val="3"/>
                <w:sz w:val="28"/>
                <w:szCs w:val="28"/>
              </w:rPr>
              <w:t xml:space="preserve"> класса получит возможность научиться</w:t>
            </w:r>
          </w:p>
        </w:tc>
      </w:tr>
      <w:tr w:rsidR="00DC1858" w:rsidRPr="00C73634" w:rsidTr="00E074CC">
        <w:trPr>
          <w:trHeight w:hRule="exact" w:val="5668"/>
        </w:trPr>
        <w:tc>
          <w:tcPr>
            <w:tcW w:w="1947"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left="79" w:right="79"/>
              <w:rPr>
                <w:rFonts w:ascii="Times New Roman" w:hAnsi="Times New Roman" w:cs="Times New Roman"/>
                <w:sz w:val="28"/>
                <w:szCs w:val="28"/>
              </w:rPr>
            </w:pPr>
            <w:r w:rsidRPr="00C73634">
              <w:rPr>
                <w:rFonts w:ascii="Times New Roman" w:hAnsi="Times New Roman" w:cs="Times New Roman"/>
                <w:i/>
                <w:iCs/>
                <w:color w:val="000000"/>
                <w:sz w:val="28"/>
                <w:szCs w:val="28"/>
              </w:rPr>
              <w:t xml:space="preserve">Поиск информации </w:t>
            </w:r>
            <w:r w:rsidRPr="00C73634">
              <w:rPr>
                <w:rFonts w:ascii="Times New Roman" w:hAnsi="Times New Roman" w:cs="Times New Roman"/>
                <w:i/>
                <w:iCs/>
                <w:color w:val="000000"/>
                <w:spacing w:val="2"/>
                <w:sz w:val="28"/>
                <w:szCs w:val="28"/>
              </w:rPr>
              <w:t xml:space="preserve">и понимание </w:t>
            </w:r>
            <w:r w:rsidRPr="00C73634">
              <w:rPr>
                <w:rFonts w:ascii="Times New Roman" w:hAnsi="Times New Roman" w:cs="Times New Roman"/>
                <w:i/>
                <w:iCs/>
                <w:color w:val="000000"/>
                <w:sz w:val="28"/>
                <w:szCs w:val="28"/>
              </w:rPr>
              <w:t>прочитанного</w:t>
            </w:r>
          </w:p>
        </w:tc>
        <w:tc>
          <w:tcPr>
            <w:tcW w:w="5146"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right="68" w:hanging="6"/>
              <w:rPr>
                <w:rFonts w:ascii="Times New Roman" w:hAnsi="Times New Roman" w:cs="Times New Roman"/>
                <w:color w:val="000000"/>
                <w:sz w:val="28"/>
                <w:szCs w:val="28"/>
              </w:rPr>
            </w:pPr>
            <w:r w:rsidRPr="00C73634">
              <w:rPr>
                <w:rFonts w:ascii="Times New Roman" w:hAnsi="Times New Roman" w:cs="Times New Roman"/>
                <w:i/>
                <w:iCs/>
                <w:color w:val="000000"/>
                <w:sz w:val="28"/>
                <w:szCs w:val="28"/>
              </w:rPr>
              <w:t xml:space="preserve">— </w:t>
            </w:r>
            <w:r w:rsidRPr="00C73634">
              <w:rPr>
                <w:rFonts w:ascii="Times New Roman" w:hAnsi="Times New Roman" w:cs="Times New Roman"/>
                <w:color w:val="000000"/>
                <w:sz w:val="28"/>
                <w:szCs w:val="28"/>
              </w:rPr>
              <w:t xml:space="preserve">определять тему и главную мысль текста; </w:t>
            </w:r>
          </w:p>
          <w:p w:rsidR="00DC1858" w:rsidRPr="00C73634" w:rsidRDefault="00DC1858" w:rsidP="00E074CC">
            <w:pPr>
              <w:shd w:val="clear" w:color="auto" w:fill="FFFFFF"/>
              <w:ind w:right="68" w:hanging="6"/>
              <w:rPr>
                <w:rFonts w:ascii="Times New Roman" w:hAnsi="Times New Roman" w:cs="Times New Roman"/>
                <w:color w:val="000000"/>
                <w:spacing w:val="2"/>
                <w:sz w:val="28"/>
                <w:szCs w:val="28"/>
              </w:rPr>
            </w:pPr>
            <w:r w:rsidRPr="00C73634">
              <w:rPr>
                <w:rFonts w:ascii="Times New Roman" w:hAnsi="Times New Roman" w:cs="Times New Roman"/>
                <w:color w:val="000000"/>
                <w:spacing w:val="2"/>
                <w:sz w:val="28"/>
                <w:szCs w:val="28"/>
              </w:rPr>
              <w:t xml:space="preserve">- находить в тексте конкретные сведения, факты; </w:t>
            </w:r>
          </w:p>
          <w:p w:rsidR="00DC1858" w:rsidRPr="00C73634" w:rsidRDefault="00DC1858" w:rsidP="00E074CC">
            <w:pPr>
              <w:shd w:val="clear" w:color="auto" w:fill="FFFFFF"/>
              <w:ind w:right="68" w:hanging="6"/>
              <w:rPr>
                <w:rFonts w:ascii="Times New Roman" w:hAnsi="Times New Roman" w:cs="Times New Roman"/>
                <w:color w:val="000000"/>
                <w:spacing w:val="1"/>
                <w:sz w:val="28"/>
                <w:szCs w:val="28"/>
              </w:rPr>
            </w:pPr>
            <w:r w:rsidRPr="00C73634">
              <w:rPr>
                <w:rFonts w:ascii="Times New Roman" w:hAnsi="Times New Roman" w:cs="Times New Roman"/>
                <w:color w:val="000000"/>
                <w:spacing w:val="1"/>
                <w:sz w:val="28"/>
                <w:szCs w:val="28"/>
              </w:rPr>
              <w:t>— делить тексты на смысловые части, составлять план текста;</w:t>
            </w:r>
          </w:p>
          <w:p w:rsidR="00DC1858" w:rsidRPr="00C73634" w:rsidRDefault="00DC1858" w:rsidP="00E074CC">
            <w:pPr>
              <w:shd w:val="clear" w:color="auto" w:fill="FFFFFF"/>
              <w:ind w:right="68" w:hanging="6"/>
              <w:rPr>
                <w:rFonts w:ascii="Times New Roman" w:hAnsi="Times New Roman" w:cs="Times New Roman"/>
                <w:color w:val="000000"/>
                <w:spacing w:val="1"/>
                <w:sz w:val="28"/>
                <w:szCs w:val="28"/>
              </w:rPr>
            </w:pPr>
            <w:r w:rsidRPr="00C73634">
              <w:rPr>
                <w:rFonts w:ascii="Times New Roman" w:hAnsi="Times New Roman" w:cs="Times New Roman"/>
                <w:color w:val="000000"/>
                <w:spacing w:val="2"/>
                <w:sz w:val="28"/>
                <w:szCs w:val="28"/>
              </w:rPr>
              <w:t>- вычленять содержащиеся в тексте основные события и устанавли</w:t>
            </w:r>
            <w:r w:rsidRPr="00C73634">
              <w:rPr>
                <w:rFonts w:ascii="Times New Roman" w:hAnsi="Times New Roman" w:cs="Times New Roman"/>
                <w:color w:val="000000"/>
                <w:spacing w:val="2"/>
                <w:sz w:val="28"/>
                <w:szCs w:val="28"/>
              </w:rPr>
              <w:softHyphen/>
            </w:r>
            <w:r w:rsidRPr="00C73634">
              <w:rPr>
                <w:rFonts w:ascii="Times New Roman" w:hAnsi="Times New Roman" w:cs="Times New Roman"/>
                <w:color w:val="000000"/>
                <w:spacing w:val="1"/>
                <w:sz w:val="28"/>
                <w:szCs w:val="28"/>
              </w:rPr>
              <w:t xml:space="preserve">вать их последовательность; </w:t>
            </w:r>
          </w:p>
          <w:p w:rsidR="00DC1858" w:rsidRPr="00C73634" w:rsidRDefault="00DC1858" w:rsidP="00E074CC">
            <w:pPr>
              <w:shd w:val="clear" w:color="auto" w:fill="FFFFFF"/>
              <w:ind w:right="68" w:hanging="6"/>
              <w:rPr>
                <w:rFonts w:ascii="Times New Roman" w:hAnsi="Times New Roman" w:cs="Times New Roman"/>
                <w:sz w:val="28"/>
                <w:szCs w:val="28"/>
              </w:rPr>
            </w:pPr>
            <w:r w:rsidRPr="00C73634">
              <w:rPr>
                <w:rFonts w:ascii="Times New Roman" w:hAnsi="Times New Roman" w:cs="Times New Roman"/>
                <w:color w:val="000000"/>
                <w:spacing w:val="2"/>
                <w:sz w:val="28"/>
                <w:szCs w:val="28"/>
              </w:rPr>
              <w:t>- использовать различные виды чтения - ознакомительное, изучаю</w:t>
            </w:r>
            <w:r w:rsidRPr="00C73634">
              <w:rPr>
                <w:rFonts w:ascii="Times New Roman" w:hAnsi="Times New Roman" w:cs="Times New Roman"/>
                <w:color w:val="000000"/>
                <w:spacing w:val="2"/>
                <w:sz w:val="28"/>
                <w:szCs w:val="28"/>
              </w:rPr>
              <w:softHyphen/>
            </w:r>
            <w:r w:rsidRPr="00C73634">
              <w:rPr>
                <w:rFonts w:ascii="Times New Roman" w:hAnsi="Times New Roman" w:cs="Times New Roman"/>
                <w:color w:val="000000"/>
                <w:sz w:val="28"/>
                <w:szCs w:val="28"/>
              </w:rPr>
              <w:t>щее, поисковое, выбирать нужный вид чтения в соответствии с целью чтения</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right="28"/>
              <w:rPr>
                <w:rFonts w:ascii="Times New Roman" w:hAnsi="Times New Roman" w:cs="Times New Roman"/>
                <w:color w:val="000000"/>
                <w:spacing w:val="-1"/>
                <w:sz w:val="28"/>
                <w:szCs w:val="28"/>
              </w:rPr>
            </w:pPr>
            <w:r w:rsidRPr="00C73634">
              <w:rPr>
                <w:rFonts w:ascii="Times New Roman" w:hAnsi="Times New Roman" w:cs="Times New Roman"/>
                <w:color w:val="000000"/>
                <w:spacing w:val="-1"/>
                <w:sz w:val="28"/>
                <w:szCs w:val="28"/>
              </w:rPr>
              <w:t>—работать с несколькими источниками информации;</w:t>
            </w:r>
          </w:p>
          <w:p w:rsidR="00DC1858" w:rsidRPr="00C73634" w:rsidRDefault="00DC1858" w:rsidP="00E074CC">
            <w:pPr>
              <w:shd w:val="clear" w:color="auto" w:fill="FFFFFF"/>
              <w:ind w:right="28" w:hanging="10"/>
              <w:rPr>
                <w:rFonts w:ascii="Times New Roman" w:hAnsi="Times New Roman" w:cs="Times New Roman"/>
                <w:sz w:val="28"/>
                <w:szCs w:val="28"/>
              </w:rPr>
            </w:pPr>
            <w:r w:rsidRPr="00C73634">
              <w:rPr>
                <w:rFonts w:ascii="Times New Roman" w:hAnsi="Times New Roman" w:cs="Times New Roman"/>
                <w:color w:val="000000"/>
                <w:spacing w:val="3"/>
                <w:sz w:val="28"/>
                <w:szCs w:val="28"/>
              </w:rPr>
              <w:t>-сопоставлять информацию, полученную из не</w:t>
            </w:r>
            <w:r w:rsidRPr="00C73634">
              <w:rPr>
                <w:rFonts w:ascii="Times New Roman" w:hAnsi="Times New Roman" w:cs="Times New Roman"/>
                <w:color w:val="000000"/>
                <w:spacing w:val="3"/>
                <w:sz w:val="28"/>
                <w:szCs w:val="28"/>
              </w:rPr>
              <w:softHyphen/>
            </w:r>
            <w:r w:rsidRPr="00C73634">
              <w:rPr>
                <w:rFonts w:ascii="Times New Roman" w:hAnsi="Times New Roman" w:cs="Times New Roman"/>
                <w:color w:val="000000"/>
                <w:sz w:val="28"/>
                <w:szCs w:val="28"/>
              </w:rPr>
              <w:t>скольких источников</w:t>
            </w:r>
          </w:p>
        </w:tc>
      </w:tr>
      <w:tr w:rsidR="00DC1858" w:rsidRPr="00C73634" w:rsidTr="00E074CC">
        <w:trPr>
          <w:trHeight w:hRule="exact" w:val="2829"/>
        </w:trPr>
        <w:tc>
          <w:tcPr>
            <w:tcW w:w="1947"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right="130"/>
              <w:rPr>
                <w:rFonts w:ascii="Times New Roman" w:hAnsi="Times New Roman" w:cs="Times New Roman"/>
                <w:sz w:val="28"/>
                <w:szCs w:val="28"/>
              </w:rPr>
            </w:pPr>
            <w:r w:rsidRPr="00C73634">
              <w:rPr>
                <w:rFonts w:ascii="Times New Roman" w:hAnsi="Times New Roman" w:cs="Times New Roman"/>
                <w:i/>
                <w:iCs/>
                <w:color w:val="000000"/>
                <w:spacing w:val="-2"/>
                <w:sz w:val="28"/>
                <w:szCs w:val="28"/>
              </w:rPr>
              <w:lastRenderedPageBreak/>
              <w:t xml:space="preserve">Преобразование </w:t>
            </w:r>
            <w:r w:rsidRPr="00C73634">
              <w:rPr>
                <w:rFonts w:ascii="Times New Roman" w:hAnsi="Times New Roman" w:cs="Times New Roman"/>
                <w:i/>
                <w:iCs/>
                <w:color w:val="000000"/>
                <w:sz w:val="28"/>
                <w:szCs w:val="28"/>
              </w:rPr>
              <w:t>и интерпретация информации</w:t>
            </w:r>
          </w:p>
        </w:tc>
        <w:tc>
          <w:tcPr>
            <w:tcW w:w="5146"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hanging="6"/>
              <w:rPr>
                <w:rFonts w:ascii="Times New Roman" w:hAnsi="Times New Roman" w:cs="Times New Roman"/>
                <w:color w:val="000000"/>
                <w:spacing w:val="2"/>
                <w:sz w:val="28"/>
                <w:szCs w:val="28"/>
              </w:rPr>
            </w:pPr>
            <w:r w:rsidRPr="00C73634">
              <w:rPr>
                <w:rFonts w:ascii="Times New Roman" w:hAnsi="Times New Roman" w:cs="Times New Roman"/>
                <w:color w:val="000000"/>
                <w:sz w:val="28"/>
                <w:szCs w:val="28"/>
              </w:rPr>
              <w:t xml:space="preserve">— пересказывать текст подробно устно и письменно; </w:t>
            </w:r>
            <w:r w:rsidRPr="00C73634">
              <w:rPr>
                <w:rFonts w:ascii="Times New Roman" w:hAnsi="Times New Roman" w:cs="Times New Roman"/>
                <w:color w:val="000000"/>
                <w:spacing w:val="2"/>
                <w:sz w:val="28"/>
                <w:szCs w:val="28"/>
              </w:rPr>
              <w:t>- составлять на основании текста высказывание, отвечая на постав</w:t>
            </w:r>
            <w:r w:rsidRPr="00C73634">
              <w:rPr>
                <w:rFonts w:ascii="Times New Roman" w:hAnsi="Times New Roman" w:cs="Times New Roman"/>
                <w:color w:val="000000"/>
                <w:spacing w:val="2"/>
                <w:sz w:val="28"/>
                <w:szCs w:val="28"/>
              </w:rPr>
              <w:softHyphen/>
              <w:t xml:space="preserve">ленный вопрос; </w:t>
            </w:r>
          </w:p>
          <w:p w:rsidR="00DC1858" w:rsidRPr="00C73634" w:rsidRDefault="00DC1858" w:rsidP="00E074CC">
            <w:pPr>
              <w:shd w:val="clear" w:color="auto" w:fill="FFFFFF"/>
              <w:ind w:hanging="6"/>
              <w:rPr>
                <w:rFonts w:ascii="Times New Roman" w:hAnsi="Times New Roman" w:cs="Times New Roman"/>
                <w:sz w:val="28"/>
                <w:szCs w:val="28"/>
              </w:rPr>
            </w:pPr>
            <w:r w:rsidRPr="00C73634">
              <w:rPr>
                <w:rFonts w:ascii="Times New Roman" w:hAnsi="Times New Roman" w:cs="Times New Roman"/>
                <w:color w:val="000000"/>
                <w:spacing w:val="1"/>
                <w:sz w:val="28"/>
                <w:szCs w:val="28"/>
              </w:rPr>
              <w:t>- формулировать выводы, основываясь на тексте, находить аргументы, подтверждающие вывод</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right="91" w:hanging="11"/>
              <w:rPr>
                <w:rFonts w:ascii="Times New Roman" w:hAnsi="Times New Roman" w:cs="Times New Roman"/>
                <w:sz w:val="28"/>
                <w:szCs w:val="28"/>
              </w:rPr>
            </w:pPr>
            <w:r w:rsidRPr="00C73634">
              <w:rPr>
                <w:rFonts w:ascii="Times New Roman" w:hAnsi="Times New Roman" w:cs="Times New Roman"/>
                <w:color w:val="000000"/>
                <w:spacing w:val="-1"/>
                <w:sz w:val="28"/>
                <w:szCs w:val="28"/>
              </w:rPr>
              <w:t xml:space="preserve">— делать выписки из прочитанных текстов с учетом </w:t>
            </w:r>
            <w:r w:rsidRPr="00C73634">
              <w:rPr>
                <w:rFonts w:ascii="Times New Roman" w:hAnsi="Times New Roman" w:cs="Times New Roman"/>
                <w:color w:val="000000"/>
                <w:spacing w:val="1"/>
                <w:sz w:val="28"/>
                <w:szCs w:val="28"/>
              </w:rPr>
              <w:t>цели их дальнейшего использования</w:t>
            </w:r>
          </w:p>
        </w:tc>
      </w:tr>
      <w:tr w:rsidR="00DC1858" w:rsidRPr="00C73634" w:rsidTr="008503BD">
        <w:trPr>
          <w:trHeight w:hRule="exact" w:val="3402"/>
        </w:trPr>
        <w:tc>
          <w:tcPr>
            <w:tcW w:w="1947"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rPr>
                <w:rFonts w:ascii="Times New Roman" w:hAnsi="Times New Roman" w:cs="Times New Roman"/>
                <w:sz w:val="28"/>
                <w:szCs w:val="28"/>
              </w:rPr>
            </w:pPr>
            <w:r w:rsidRPr="00C73634">
              <w:rPr>
                <w:rFonts w:ascii="Times New Roman" w:hAnsi="Times New Roman" w:cs="Times New Roman"/>
                <w:i/>
                <w:iCs/>
                <w:color w:val="000000"/>
                <w:spacing w:val="-1"/>
                <w:sz w:val="28"/>
                <w:szCs w:val="28"/>
              </w:rPr>
              <w:t>Оценка информации</w:t>
            </w:r>
          </w:p>
        </w:tc>
        <w:tc>
          <w:tcPr>
            <w:tcW w:w="5146"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right="164"/>
              <w:rPr>
                <w:rFonts w:ascii="Times New Roman" w:hAnsi="Times New Roman" w:cs="Times New Roman"/>
                <w:color w:val="000000"/>
                <w:spacing w:val="2"/>
                <w:sz w:val="28"/>
                <w:szCs w:val="28"/>
              </w:rPr>
            </w:pPr>
            <w:r w:rsidRPr="00C73634">
              <w:rPr>
                <w:rFonts w:ascii="Times New Roman" w:hAnsi="Times New Roman" w:cs="Times New Roman"/>
                <w:color w:val="000000"/>
                <w:spacing w:val="2"/>
                <w:sz w:val="28"/>
                <w:szCs w:val="28"/>
              </w:rPr>
              <w:t>- высказывать свою точку зрения о прочитанном тексте;</w:t>
            </w:r>
          </w:p>
          <w:p w:rsidR="00DC1858" w:rsidRPr="00C73634" w:rsidRDefault="00DC1858" w:rsidP="00E074CC">
            <w:pPr>
              <w:shd w:val="clear" w:color="auto" w:fill="FFFFFF"/>
              <w:ind w:right="164"/>
              <w:rPr>
                <w:rFonts w:ascii="Times New Roman" w:hAnsi="Times New Roman" w:cs="Times New Roman"/>
                <w:color w:val="000000"/>
                <w:spacing w:val="2"/>
                <w:sz w:val="28"/>
                <w:szCs w:val="28"/>
              </w:rPr>
            </w:pPr>
            <w:r w:rsidRPr="00C73634">
              <w:rPr>
                <w:rFonts w:ascii="Times New Roman" w:hAnsi="Times New Roman" w:cs="Times New Roman"/>
                <w:color w:val="000000"/>
                <w:spacing w:val="2"/>
                <w:sz w:val="28"/>
                <w:szCs w:val="28"/>
              </w:rPr>
              <w:t>- определять место и роль иллюстративного ряда в тексте;</w:t>
            </w:r>
          </w:p>
          <w:p w:rsidR="00DC1858" w:rsidRPr="00C73634" w:rsidRDefault="00DC1858" w:rsidP="00E074CC">
            <w:pPr>
              <w:shd w:val="clear" w:color="auto" w:fill="FFFFFF"/>
              <w:ind w:right="164"/>
              <w:rPr>
                <w:rFonts w:ascii="Times New Roman" w:hAnsi="Times New Roman" w:cs="Times New Roman"/>
                <w:sz w:val="28"/>
                <w:szCs w:val="28"/>
              </w:rPr>
            </w:pPr>
            <w:r w:rsidRPr="00C73634">
              <w:rPr>
                <w:rFonts w:ascii="Times New Roman" w:hAnsi="Times New Roman" w:cs="Times New Roman"/>
                <w:color w:val="000000"/>
                <w:spacing w:val="1"/>
                <w:sz w:val="28"/>
                <w:szCs w:val="28"/>
              </w:rPr>
              <w:t>- участвовать в учебном диалоге при обсуждении прочитанного или прослушанного текста</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hanging="11"/>
              <w:rPr>
                <w:rFonts w:ascii="Times New Roman" w:hAnsi="Times New Roman" w:cs="Times New Roman"/>
                <w:color w:val="000000"/>
                <w:sz w:val="28"/>
                <w:szCs w:val="28"/>
              </w:rPr>
            </w:pPr>
            <w:r w:rsidRPr="00C73634">
              <w:rPr>
                <w:rFonts w:ascii="Times New Roman" w:hAnsi="Times New Roman" w:cs="Times New Roman"/>
                <w:color w:val="000000"/>
                <w:spacing w:val="-1"/>
                <w:sz w:val="28"/>
                <w:szCs w:val="28"/>
              </w:rPr>
              <w:t xml:space="preserve">— соотносить собственную точку зрения с позицией </w:t>
            </w:r>
            <w:r w:rsidRPr="00C73634">
              <w:rPr>
                <w:rFonts w:ascii="Times New Roman" w:hAnsi="Times New Roman" w:cs="Times New Roman"/>
                <w:color w:val="000000"/>
                <w:sz w:val="28"/>
                <w:szCs w:val="28"/>
              </w:rPr>
              <w:t xml:space="preserve">автора; </w:t>
            </w:r>
          </w:p>
          <w:p w:rsidR="00DC1858" w:rsidRPr="00C73634" w:rsidRDefault="00DC1858" w:rsidP="00E074CC">
            <w:pPr>
              <w:shd w:val="clear" w:color="auto" w:fill="FFFFFF"/>
              <w:ind w:hanging="11"/>
              <w:rPr>
                <w:rFonts w:ascii="Times New Roman" w:hAnsi="Times New Roman" w:cs="Times New Roman"/>
                <w:sz w:val="28"/>
                <w:szCs w:val="28"/>
              </w:rPr>
            </w:pPr>
            <w:r w:rsidRPr="00C73634">
              <w:rPr>
                <w:rFonts w:ascii="Times New Roman" w:hAnsi="Times New Roman" w:cs="Times New Roman"/>
                <w:color w:val="000000"/>
                <w:spacing w:val="-3"/>
                <w:sz w:val="28"/>
                <w:szCs w:val="28"/>
              </w:rPr>
              <w:t>- в процессе работы с одним или несколькими источни</w:t>
            </w:r>
            <w:r w:rsidRPr="00C73634">
              <w:rPr>
                <w:rFonts w:ascii="Times New Roman" w:hAnsi="Times New Roman" w:cs="Times New Roman"/>
                <w:color w:val="000000"/>
                <w:spacing w:val="-3"/>
                <w:sz w:val="28"/>
                <w:szCs w:val="28"/>
              </w:rPr>
              <w:softHyphen/>
              <w:t>ками выявлять достоверную информацию</w:t>
            </w:r>
          </w:p>
        </w:tc>
      </w:tr>
    </w:tbl>
    <w:p w:rsidR="00DC1858" w:rsidRPr="00C73634" w:rsidRDefault="00DC1858" w:rsidP="00DC1858">
      <w:pPr>
        <w:rPr>
          <w:rFonts w:ascii="Times New Roman" w:hAnsi="Times New Roman" w:cs="Times New Roman"/>
          <w:sz w:val="28"/>
          <w:szCs w:val="28"/>
        </w:rPr>
      </w:pPr>
    </w:p>
    <w:p w:rsidR="00DC1858" w:rsidRPr="00C73634" w:rsidRDefault="00DC1858" w:rsidP="00DC1858">
      <w:pPr>
        <w:jc w:val="center"/>
        <w:rPr>
          <w:rFonts w:ascii="Times New Roman" w:hAnsi="Times New Roman" w:cs="Times New Roman"/>
          <w:b/>
          <w:i/>
          <w:sz w:val="28"/>
          <w:szCs w:val="28"/>
        </w:rPr>
      </w:pPr>
      <w:r w:rsidRPr="00C73634">
        <w:rPr>
          <w:rFonts w:ascii="Times New Roman" w:hAnsi="Times New Roman" w:cs="Times New Roman"/>
          <w:b/>
          <w:i/>
          <w:sz w:val="28"/>
          <w:szCs w:val="28"/>
        </w:rPr>
        <w:t>4 класс</w:t>
      </w:r>
    </w:p>
    <w:tbl>
      <w:tblPr>
        <w:tblW w:w="0" w:type="auto"/>
        <w:tblInd w:w="-5" w:type="dxa"/>
        <w:tblLayout w:type="fixed"/>
        <w:tblLook w:val="0000"/>
      </w:tblPr>
      <w:tblGrid>
        <w:gridCol w:w="1908"/>
        <w:gridCol w:w="5006"/>
        <w:gridCol w:w="3824"/>
      </w:tblGrid>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8503BD">
            <w:pPr>
              <w:shd w:val="clear" w:color="auto" w:fill="FFFFFF"/>
              <w:snapToGrid w:val="0"/>
              <w:spacing w:after="0"/>
              <w:jc w:val="center"/>
              <w:rPr>
                <w:rFonts w:ascii="Times New Roman" w:hAnsi="Times New Roman" w:cs="Times New Roman"/>
                <w:b/>
                <w:sz w:val="28"/>
                <w:szCs w:val="28"/>
              </w:rPr>
            </w:pPr>
            <w:r w:rsidRPr="00C73634">
              <w:rPr>
                <w:rFonts w:ascii="Times New Roman" w:hAnsi="Times New Roman" w:cs="Times New Roman"/>
                <w:b/>
                <w:color w:val="000000"/>
                <w:spacing w:val="-5"/>
                <w:sz w:val="28"/>
                <w:szCs w:val="28"/>
              </w:rPr>
              <w:t>Работа с текстом</w:t>
            </w:r>
          </w:p>
        </w:tc>
        <w:tc>
          <w:tcPr>
            <w:tcW w:w="5006" w:type="dxa"/>
            <w:tcBorders>
              <w:top w:val="single" w:sz="4" w:space="0" w:color="000000"/>
              <w:left w:val="single" w:sz="4" w:space="0" w:color="000000"/>
              <w:bottom w:val="single" w:sz="4" w:space="0" w:color="000000"/>
            </w:tcBorders>
            <w:shd w:val="clear" w:color="auto" w:fill="auto"/>
          </w:tcPr>
          <w:p w:rsidR="00DC1858" w:rsidRPr="00C73634" w:rsidRDefault="00DC1858" w:rsidP="008503BD">
            <w:pPr>
              <w:shd w:val="clear" w:color="auto" w:fill="FFFFFF"/>
              <w:snapToGrid w:val="0"/>
              <w:spacing w:after="0"/>
              <w:ind w:right="578"/>
              <w:jc w:val="center"/>
              <w:rPr>
                <w:rFonts w:ascii="Times New Roman" w:hAnsi="Times New Roman" w:cs="Times New Roman"/>
                <w:b/>
                <w:i/>
                <w:color w:val="000000"/>
                <w:spacing w:val="3"/>
                <w:sz w:val="28"/>
                <w:szCs w:val="28"/>
              </w:rPr>
            </w:pPr>
            <w:r w:rsidRPr="00C73634">
              <w:rPr>
                <w:rFonts w:ascii="Times New Roman" w:hAnsi="Times New Roman" w:cs="Times New Roman"/>
                <w:b/>
                <w:color w:val="000000"/>
                <w:spacing w:val="3"/>
                <w:sz w:val="28"/>
                <w:szCs w:val="28"/>
              </w:rPr>
              <w:t xml:space="preserve">Ученик </w:t>
            </w:r>
            <w:r w:rsidRPr="00C73634">
              <w:rPr>
                <w:rFonts w:ascii="Times New Roman" w:hAnsi="Times New Roman" w:cs="Times New Roman"/>
                <w:b/>
                <w:color w:val="000000"/>
                <w:spacing w:val="3"/>
                <w:sz w:val="28"/>
                <w:szCs w:val="28"/>
                <w:lang w:val="en-US"/>
              </w:rPr>
              <w:t>IV</w:t>
            </w:r>
            <w:r w:rsidRPr="00C73634">
              <w:rPr>
                <w:rFonts w:ascii="Times New Roman" w:hAnsi="Times New Roman" w:cs="Times New Roman"/>
                <w:b/>
                <w:color w:val="000000"/>
                <w:spacing w:val="3"/>
                <w:sz w:val="28"/>
                <w:szCs w:val="28"/>
              </w:rPr>
              <w:t xml:space="preserve"> класса научится</w:t>
            </w:r>
          </w:p>
          <w:p w:rsidR="00DC1858" w:rsidRPr="00C73634" w:rsidRDefault="00DC1858" w:rsidP="008503BD">
            <w:pPr>
              <w:shd w:val="clear" w:color="auto" w:fill="FFFFFF"/>
              <w:spacing w:after="0"/>
              <w:ind w:right="578"/>
              <w:jc w:val="center"/>
              <w:rPr>
                <w:rFonts w:ascii="Times New Roman" w:hAnsi="Times New Roman" w:cs="Times New Roman"/>
                <w:b/>
                <w:i/>
                <w:iCs/>
                <w:color w:val="000000"/>
                <w:spacing w:val="-1"/>
                <w:sz w:val="28"/>
                <w:szCs w:val="28"/>
              </w:rPr>
            </w:pPr>
            <w:r w:rsidRPr="00C73634">
              <w:rPr>
                <w:rFonts w:ascii="Times New Roman" w:hAnsi="Times New Roman" w:cs="Times New Roman"/>
                <w:b/>
                <w:i/>
                <w:iCs/>
                <w:color w:val="000000"/>
                <w:spacing w:val="-1"/>
                <w:sz w:val="28"/>
                <w:szCs w:val="28"/>
              </w:rPr>
              <w:t>в коллективной (парной) работе,</w:t>
            </w:r>
          </w:p>
          <w:p w:rsidR="00DC1858" w:rsidRPr="00C73634" w:rsidRDefault="00DC1858" w:rsidP="008503BD">
            <w:pPr>
              <w:shd w:val="clear" w:color="auto" w:fill="FFFFFF"/>
              <w:spacing w:after="0"/>
              <w:ind w:right="578"/>
              <w:jc w:val="center"/>
              <w:rPr>
                <w:rFonts w:ascii="Times New Roman" w:hAnsi="Times New Roman" w:cs="Times New Roman"/>
                <w:b/>
                <w:i/>
                <w:iCs/>
                <w:color w:val="000000"/>
                <w:spacing w:val="-1"/>
                <w:sz w:val="28"/>
                <w:szCs w:val="28"/>
              </w:rPr>
            </w:pPr>
            <w:r w:rsidRPr="00C73634">
              <w:rPr>
                <w:rFonts w:ascii="Times New Roman" w:hAnsi="Times New Roman" w:cs="Times New Roman"/>
                <w:b/>
                <w:i/>
                <w:iCs/>
                <w:color w:val="000000"/>
                <w:spacing w:val="-1"/>
                <w:sz w:val="28"/>
                <w:szCs w:val="28"/>
              </w:rPr>
              <w:t>самостоятельно</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8503BD">
            <w:pPr>
              <w:shd w:val="clear" w:color="auto" w:fill="FFFFFF"/>
              <w:snapToGrid w:val="0"/>
              <w:spacing w:after="0"/>
              <w:jc w:val="center"/>
              <w:rPr>
                <w:rFonts w:ascii="Times New Roman" w:hAnsi="Times New Roman" w:cs="Times New Roman"/>
                <w:b/>
                <w:color w:val="000000"/>
                <w:spacing w:val="3"/>
                <w:sz w:val="28"/>
                <w:szCs w:val="28"/>
              </w:rPr>
            </w:pPr>
            <w:r w:rsidRPr="00C73634">
              <w:rPr>
                <w:rFonts w:ascii="Times New Roman" w:hAnsi="Times New Roman" w:cs="Times New Roman"/>
                <w:b/>
                <w:color w:val="000000"/>
                <w:spacing w:val="3"/>
                <w:sz w:val="28"/>
                <w:szCs w:val="28"/>
              </w:rPr>
              <w:t xml:space="preserve">Ученик </w:t>
            </w:r>
            <w:r w:rsidRPr="00C73634">
              <w:rPr>
                <w:rFonts w:ascii="Times New Roman" w:hAnsi="Times New Roman" w:cs="Times New Roman"/>
                <w:b/>
                <w:color w:val="000000"/>
                <w:spacing w:val="3"/>
                <w:sz w:val="28"/>
                <w:szCs w:val="28"/>
                <w:lang w:val="en-US"/>
              </w:rPr>
              <w:t>IV</w:t>
            </w:r>
            <w:r w:rsidRPr="00C73634">
              <w:rPr>
                <w:rFonts w:ascii="Times New Roman" w:hAnsi="Times New Roman" w:cs="Times New Roman"/>
                <w:b/>
                <w:color w:val="000000"/>
                <w:spacing w:val="3"/>
                <w:sz w:val="28"/>
                <w:szCs w:val="28"/>
              </w:rPr>
              <w:t xml:space="preserve"> класса получит возможность научиться</w:t>
            </w:r>
          </w:p>
        </w:tc>
      </w:tr>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hd w:val="clear" w:color="auto" w:fill="FFFFFF"/>
              <w:snapToGrid w:val="0"/>
              <w:ind w:left="79" w:right="79"/>
              <w:rPr>
                <w:rFonts w:ascii="Times New Roman" w:hAnsi="Times New Roman" w:cs="Times New Roman"/>
                <w:sz w:val="28"/>
                <w:szCs w:val="28"/>
              </w:rPr>
            </w:pPr>
            <w:r w:rsidRPr="00C73634">
              <w:rPr>
                <w:rFonts w:ascii="Times New Roman" w:hAnsi="Times New Roman" w:cs="Times New Roman"/>
                <w:i/>
                <w:iCs/>
                <w:color w:val="000000"/>
                <w:sz w:val="28"/>
                <w:szCs w:val="28"/>
              </w:rPr>
              <w:t xml:space="preserve">Поиск информации </w:t>
            </w:r>
            <w:r w:rsidRPr="00C73634">
              <w:rPr>
                <w:rFonts w:ascii="Times New Roman" w:hAnsi="Times New Roman" w:cs="Times New Roman"/>
                <w:i/>
                <w:iCs/>
                <w:color w:val="000000"/>
                <w:spacing w:val="2"/>
                <w:sz w:val="28"/>
                <w:szCs w:val="28"/>
              </w:rPr>
              <w:t xml:space="preserve">и понимание </w:t>
            </w:r>
            <w:r w:rsidRPr="00C73634">
              <w:rPr>
                <w:rFonts w:ascii="Times New Roman" w:hAnsi="Times New Roman" w:cs="Times New Roman"/>
                <w:i/>
                <w:iCs/>
                <w:color w:val="000000"/>
                <w:sz w:val="28"/>
                <w:szCs w:val="28"/>
              </w:rPr>
              <w:t>прочитанного</w:t>
            </w:r>
          </w:p>
        </w:tc>
        <w:tc>
          <w:tcPr>
            <w:tcW w:w="500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hd w:val="clear" w:color="auto" w:fill="FFFFFF"/>
              <w:snapToGrid w:val="0"/>
              <w:ind w:right="68" w:hanging="6"/>
              <w:rPr>
                <w:rFonts w:ascii="Times New Roman" w:hAnsi="Times New Roman" w:cs="Times New Roman"/>
                <w:color w:val="000000"/>
                <w:sz w:val="28"/>
                <w:szCs w:val="28"/>
              </w:rPr>
            </w:pPr>
            <w:r w:rsidRPr="00C73634">
              <w:rPr>
                <w:rFonts w:ascii="Times New Roman" w:hAnsi="Times New Roman" w:cs="Times New Roman"/>
                <w:i/>
                <w:iCs/>
                <w:color w:val="000000"/>
                <w:sz w:val="28"/>
                <w:szCs w:val="28"/>
              </w:rPr>
              <w:t xml:space="preserve">— </w:t>
            </w:r>
            <w:r w:rsidRPr="00C73634">
              <w:rPr>
                <w:rFonts w:ascii="Times New Roman" w:hAnsi="Times New Roman" w:cs="Times New Roman"/>
                <w:color w:val="000000"/>
                <w:sz w:val="28"/>
                <w:szCs w:val="28"/>
              </w:rPr>
              <w:t xml:space="preserve">определять тему и главную мысль текста; </w:t>
            </w:r>
          </w:p>
          <w:p w:rsidR="00DC1858" w:rsidRPr="00C73634" w:rsidRDefault="00DC1858" w:rsidP="00E074CC">
            <w:pPr>
              <w:shd w:val="clear" w:color="auto" w:fill="FFFFFF"/>
              <w:ind w:right="68" w:hanging="6"/>
              <w:rPr>
                <w:rFonts w:ascii="Times New Roman" w:hAnsi="Times New Roman" w:cs="Times New Roman"/>
                <w:color w:val="000000"/>
                <w:spacing w:val="2"/>
                <w:sz w:val="28"/>
                <w:szCs w:val="28"/>
              </w:rPr>
            </w:pPr>
            <w:r w:rsidRPr="00C73634">
              <w:rPr>
                <w:rFonts w:ascii="Times New Roman" w:hAnsi="Times New Roman" w:cs="Times New Roman"/>
                <w:color w:val="000000"/>
                <w:spacing w:val="2"/>
                <w:sz w:val="28"/>
                <w:szCs w:val="28"/>
              </w:rPr>
              <w:t xml:space="preserve">- находить в тексте конкретные сведения, факты; </w:t>
            </w:r>
          </w:p>
          <w:p w:rsidR="00DC1858" w:rsidRPr="00C73634" w:rsidRDefault="00DC1858" w:rsidP="00E074CC">
            <w:pPr>
              <w:shd w:val="clear" w:color="auto" w:fill="FFFFFF"/>
              <w:ind w:right="68" w:hanging="6"/>
              <w:rPr>
                <w:rFonts w:ascii="Times New Roman" w:hAnsi="Times New Roman" w:cs="Times New Roman"/>
                <w:color w:val="000000"/>
                <w:spacing w:val="1"/>
                <w:sz w:val="28"/>
                <w:szCs w:val="28"/>
              </w:rPr>
            </w:pPr>
            <w:r w:rsidRPr="00C73634">
              <w:rPr>
                <w:rFonts w:ascii="Times New Roman" w:hAnsi="Times New Roman" w:cs="Times New Roman"/>
                <w:color w:val="000000"/>
                <w:spacing w:val="1"/>
                <w:sz w:val="28"/>
                <w:szCs w:val="28"/>
              </w:rPr>
              <w:t>— делить тексты на смысловые части, составлять план текста;</w:t>
            </w:r>
          </w:p>
          <w:p w:rsidR="00DC1858" w:rsidRPr="00C73634" w:rsidRDefault="00DC1858" w:rsidP="00E074CC">
            <w:pPr>
              <w:shd w:val="clear" w:color="auto" w:fill="FFFFFF"/>
              <w:ind w:right="68" w:hanging="6"/>
              <w:rPr>
                <w:rFonts w:ascii="Times New Roman" w:hAnsi="Times New Roman" w:cs="Times New Roman"/>
                <w:color w:val="000000"/>
                <w:spacing w:val="1"/>
                <w:sz w:val="28"/>
                <w:szCs w:val="28"/>
              </w:rPr>
            </w:pPr>
            <w:r w:rsidRPr="00C73634">
              <w:rPr>
                <w:rFonts w:ascii="Times New Roman" w:hAnsi="Times New Roman" w:cs="Times New Roman"/>
                <w:color w:val="000000"/>
                <w:spacing w:val="2"/>
                <w:sz w:val="28"/>
                <w:szCs w:val="28"/>
              </w:rPr>
              <w:t>- вычленять содержащиеся в тексте основные события и устанавли</w:t>
            </w:r>
            <w:r w:rsidRPr="00C73634">
              <w:rPr>
                <w:rFonts w:ascii="Times New Roman" w:hAnsi="Times New Roman" w:cs="Times New Roman"/>
                <w:color w:val="000000"/>
                <w:spacing w:val="2"/>
                <w:sz w:val="28"/>
                <w:szCs w:val="28"/>
              </w:rPr>
              <w:softHyphen/>
            </w:r>
            <w:r w:rsidRPr="00C73634">
              <w:rPr>
                <w:rFonts w:ascii="Times New Roman" w:hAnsi="Times New Roman" w:cs="Times New Roman"/>
                <w:color w:val="000000"/>
                <w:spacing w:val="1"/>
                <w:sz w:val="28"/>
                <w:szCs w:val="28"/>
              </w:rPr>
              <w:t xml:space="preserve">вать их последовательность; </w:t>
            </w:r>
          </w:p>
          <w:p w:rsidR="00DC1858" w:rsidRPr="00C73634" w:rsidRDefault="00DC1858" w:rsidP="00E074CC">
            <w:pPr>
              <w:shd w:val="clear" w:color="auto" w:fill="FFFFFF"/>
              <w:ind w:right="68" w:hanging="6"/>
              <w:rPr>
                <w:rFonts w:ascii="Times New Roman" w:hAnsi="Times New Roman" w:cs="Times New Roman"/>
                <w:sz w:val="28"/>
                <w:szCs w:val="28"/>
              </w:rPr>
            </w:pPr>
            <w:r w:rsidRPr="00C73634">
              <w:rPr>
                <w:rFonts w:ascii="Times New Roman" w:hAnsi="Times New Roman" w:cs="Times New Roman"/>
                <w:color w:val="000000"/>
                <w:spacing w:val="2"/>
                <w:sz w:val="28"/>
                <w:szCs w:val="28"/>
              </w:rPr>
              <w:t>- использовать различные виды чтения - ознакомительное, изучаю</w:t>
            </w:r>
            <w:r w:rsidRPr="00C73634">
              <w:rPr>
                <w:rFonts w:ascii="Times New Roman" w:hAnsi="Times New Roman" w:cs="Times New Roman"/>
                <w:color w:val="000000"/>
                <w:spacing w:val="2"/>
                <w:sz w:val="28"/>
                <w:szCs w:val="28"/>
              </w:rPr>
              <w:softHyphen/>
            </w:r>
            <w:r w:rsidRPr="00C73634">
              <w:rPr>
                <w:rFonts w:ascii="Times New Roman" w:hAnsi="Times New Roman" w:cs="Times New Roman"/>
                <w:color w:val="000000"/>
                <w:sz w:val="28"/>
                <w:szCs w:val="28"/>
              </w:rPr>
              <w:t>щее, поисковое, выбирать нужный вид чтения в соответствии с целью чтения</w:t>
            </w:r>
            <w:r w:rsidRPr="00C73634">
              <w:rPr>
                <w:rFonts w:ascii="Times New Roman" w:hAnsi="Times New Roman" w:cs="Times New Roman"/>
                <w:sz w:val="28"/>
                <w:szCs w:val="28"/>
              </w:rPr>
              <w:t>;</w:t>
            </w:r>
          </w:p>
          <w:p w:rsidR="00DC1858" w:rsidRPr="00C73634" w:rsidRDefault="00DC1858" w:rsidP="00E074CC">
            <w:pPr>
              <w:shd w:val="clear" w:color="auto" w:fill="FFFFFF"/>
              <w:ind w:right="68" w:hanging="6"/>
              <w:rPr>
                <w:rFonts w:ascii="Times New Roman" w:hAnsi="Times New Roman" w:cs="Times New Roman"/>
                <w:sz w:val="28"/>
                <w:szCs w:val="28"/>
              </w:rPr>
            </w:pPr>
            <w:r w:rsidRPr="00C73634">
              <w:rPr>
                <w:rFonts w:ascii="Times New Roman" w:hAnsi="Times New Roman" w:cs="Times New Roman"/>
                <w:sz w:val="28"/>
                <w:szCs w:val="28"/>
              </w:rPr>
              <w:lastRenderedPageBreak/>
              <w:t>-понимать информацию, представленную разными способами – словесно, в виде таблицы, схемы, диаграммы;</w:t>
            </w:r>
          </w:p>
          <w:p w:rsidR="00DC1858" w:rsidRPr="00C73634" w:rsidRDefault="00DC1858" w:rsidP="00E074CC">
            <w:pPr>
              <w:shd w:val="clear" w:color="auto" w:fill="FFFFFF"/>
              <w:ind w:right="68" w:hanging="6"/>
              <w:rPr>
                <w:rFonts w:ascii="Times New Roman" w:hAnsi="Times New Roman" w:cs="Times New Roman"/>
                <w:sz w:val="28"/>
                <w:szCs w:val="28"/>
              </w:rPr>
            </w:pPr>
            <w:r w:rsidRPr="00C73634">
              <w:rPr>
                <w:rFonts w:ascii="Times New Roman" w:hAnsi="Times New Roman" w:cs="Times New Roman"/>
                <w:sz w:val="28"/>
                <w:szCs w:val="28"/>
              </w:rPr>
              <w:t>-понимать информацию, представленную в неявном виде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pacing w:val="3"/>
                <w:sz w:val="28"/>
                <w:szCs w:val="28"/>
              </w:rPr>
              <w:lastRenderedPageBreak/>
              <w:t>-сопоставлять информацию, полученную из не</w:t>
            </w:r>
            <w:r w:rsidRPr="00C73634">
              <w:rPr>
                <w:rFonts w:ascii="Times New Roman" w:hAnsi="Times New Roman" w:cs="Times New Roman"/>
                <w:color w:val="000000"/>
                <w:spacing w:val="3"/>
                <w:sz w:val="28"/>
                <w:szCs w:val="28"/>
              </w:rPr>
              <w:softHyphen/>
            </w:r>
            <w:r w:rsidRPr="00C73634">
              <w:rPr>
                <w:rFonts w:ascii="Times New Roman" w:hAnsi="Times New Roman" w:cs="Times New Roman"/>
                <w:color w:val="000000"/>
                <w:sz w:val="28"/>
                <w:szCs w:val="28"/>
              </w:rPr>
              <w:t>скольких источников;</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-составлять небольшое высказывание с опорой на авторский текст, оценивать события, героев произведения;</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-создавать небольшой устный текст на заданную тему;</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-различать элементы книги (обложка, оглавление, титульный лист, </w:t>
            </w:r>
            <w:r w:rsidRPr="00C73634">
              <w:rPr>
                <w:rFonts w:ascii="Times New Roman" w:hAnsi="Times New Roman" w:cs="Times New Roman"/>
                <w:color w:val="000000"/>
                <w:sz w:val="28"/>
                <w:szCs w:val="28"/>
              </w:rPr>
              <w:lastRenderedPageBreak/>
              <w:t>иллюстрация, аннотация)</w:t>
            </w:r>
          </w:p>
        </w:tc>
      </w:tr>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hd w:val="clear" w:color="auto" w:fill="FFFFFF"/>
              <w:snapToGrid w:val="0"/>
              <w:ind w:right="130"/>
              <w:rPr>
                <w:rFonts w:ascii="Times New Roman" w:hAnsi="Times New Roman" w:cs="Times New Roman"/>
                <w:sz w:val="28"/>
                <w:szCs w:val="28"/>
              </w:rPr>
            </w:pPr>
            <w:r w:rsidRPr="00C73634">
              <w:rPr>
                <w:rFonts w:ascii="Times New Roman" w:hAnsi="Times New Roman" w:cs="Times New Roman"/>
                <w:i/>
                <w:iCs/>
                <w:color w:val="000000"/>
                <w:spacing w:val="-2"/>
                <w:sz w:val="28"/>
                <w:szCs w:val="28"/>
              </w:rPr>
              <w:lastRenderedPageBreak/>
              <w:t xml:space="preserve">Преобразование </w:t>
            </w:r>
            <w:r w:rsidRPr="00C73634">
              <w:rPr>
                <w:rFonts w:ascii="Times New Roman" w:hAnsi="Times New Roman" w:cs="Times New Roman"/>
                <w:i/>
                <w:iCs/>
                <w:color w:val="000000"/>
                <w:sz w:val="28"/>
                <w:szCs w:val="28"/>
              </w:rPr>
              <w:t>и интерпретация информации</w:t>
            </w:r>
          </w:p>
        </w:tc>
        <w:tc>
          <w:tcPr>
            <w:tcW w:w="500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hd w:val="clear" w:color="auto" w:fill="FFFFFF"/>
              <w:snapToGrid w:val="0"/>
              <w:ind w:hanging="6"/>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 пересказывать текст подробно устно и письменно; </w:t>
            </w:r>
          </w:p>
          <w:p w:rsidR="00DC1858" w:rsidRPr="00C73634" w:rsidRDefault="00DC1858" w:rsidP="00E074CC">
            <w:pPr>
              <w:shd w:val="clear" w:color="auto" w:fill="FFFFFF"/>
              <w:ind w:hanging="6"/>
              <w:rPr>
                <w:rFonts w:ascii="Times New Roman" w:hAnsi="Times New Roman" w:cs="Times New Roman"/>
                <w:color w:val="000000"/>
                <w:spacing w:val="2"/>
                <w:sz w:val="28"/>
                <w:szCs w:val="28"/>
              </w:rPr>
            </w:pPr>
            <w:r w:rsidRPr="00C73634">
              <w:rPr>
                <w:rFonts w:ascii="Times New Roman" w:hAnsi="Times New Roman" w:cs="Times New Roman"/>
                <w:color w:val="000000"/>
                <w:spacing w:val="2"/>
                <w:sz w:val="28"/>
                <w:szCs w:val="28"/>
              </w:rPr>
              <w:t xml:space="preserve">-составлять на основании текста высказывание, отвечая на поставленный вопрос; </w:t>
            </w:r>
          </w:p>
          <w:p w:rsidR="00DC1858" w:rsidRPr="00C73634" w:rsidRDefault="00DC1858" w:rsidP="00E074CC">
            <w:pPr>
              <w:shd w:val="clear" w:color="auto" w:fill="FFFFFF"/>
              <w:ind w:hanging="6"/>
              <w:rPr>
                <w:rFonts w:ascii="Times New Roman" w:hAnsi="Times New Roman" w:cs="Times New Roman"/>
                <w:color w:val="000000"/>
                <w:spacing w:val="1"/>
                <w:sz w:val="28"/>
                <w:szCs w:val="28"/>
              </w:rPr>
            </w:pPr>
            <w:r w:rsidRPr="00C73634">
              <w:rPr>
                <w:rFonts w:ascii="Times New Roman" w:hAnsi="Times New Roman" w:cs="Times New Roman"/>
                <w:color w:val="000000"/>
                <w:spacing w:val="1"/>
                <w:sz w:val="28"/>
                <w:szCs w:val="28"/>
              </w:rPr>
              <w:t>- формулировать выводы, основываясь на тексте, находить аргументы, подтверждающие вывод;</w:t>
            </w:r>
          </w:p>
          <w:p w:rsidR="00DC1858" w:rsidRPr="00C73634" w:rsidRDefault="00DC1858" w:rsidP="00E074CC">
            <w:pPr>
              <w:shd w:val="clear" w:color="auto" w:fill="FFFFFF"/>
              <w:ind w:hanging="6"/>
              <w:rPr>
                <w:rFonts w:ascii="Times New Roman" w:hAnsi="Times New Roman" w:cs="Times New Roman"/>
                <w:sz w:val="28"/>
                <w:szCs w:val="28"/>
              </w:rPr>
            </w:pPr>
            <w:r w:rsidRPr="00C73634">
              <w:rPr>
                <w:rFonts w:ascii="Times New Roman" w:hAnsi="Times New Roman" w:cs="Times New Roman"/>
                <w:color w:val="000000"/>
                <w:spacing w:val="1"/>
                <w:sz w:val="28"/>
                <w:szCs w:val="28"/>
              </w:rPr>
              <w:t>-сопоставлять и обобщать содержащуюся в разных частях текста информацию</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hd w:val="clear" w:color="auto" w:fill="FFFFFF"/>
              <w:snapToGrid w:val="0"/>
              <w:ind w:right="91" w:hanging="11"/>
              <w:rPr>
                <w:rFonts w:ascii="Times New Roman" w:hAnsi="Times New Roman" w:cs="Times New Roman"/>
                <w:sz w:val="28"/>
                <w:szCs w:val="28"/>
              </w:rPr>
            </w:pPr>
            <w:r w:rsidRPr="00C73634">
              <w:rPr>
                <w:rFonts w:ascii="Times New Roman" w:hAnsi="Times New Roman" w:cs="Times New Roman"/>
                <w:color w:val="000000"/>
                <w:spacing w:val="-1"/>
                <w:sz w:val="28"/>
                <w:szCs w:val="28"/>
              </w:rPr>
              <w:t xml:space="preserve">— делать выписки из прочитанных текстов с учетом </w:t>
            </w:r>
            <w:r w:rsidRPr="00C73634">
              <w:rPr>
                <w:rFonts w:ascii="Times New Roman" w:hAnsi="Times New Roman" w:cs="Times New Roman"/>
                <w:color w:val="000000"/>
                <w:spacing w:val="1"/>
                <w:sz w:val="28"/>
                <w:szCs w:val="28"/>
              </w:rPr>
              <w:t>цели их дальнейшего использования</w:t>
            </w:r>
            <w:r w:rsidRPr="00C73634">
              <w:rPr>
                <w:rFonts w:ascii="Times New Roman" w:hAnsi="Times New Roman" w:cs="Times New Roman"/>
                <w:sz w:val="28"/>
                <w:szCs w:val="28"/>
              </w:rPr>
              <w:t>;</w:t>
            </w:r>
          </w:p>
          <w:p w:rsidR="00DC1858" w:rsidRPr="00C73634" w:rsidRDefault="00DC1858" w:rsidP="00E074CC">
            <w:pPr>
              <w:shd w:val="clear" w:color="auto" w:fill="FFFFFF"/>
              <w:ind w:right="91" w:hanging="11"/>
              <w:rPr>
                <w:rFonts w:ascii="Times New Roman" w:hAnsi="Times New Roman" w:cs="Times New Roman"/>
                <w:sz w:val="28"/>
                <w:szCs w:val="28"/>
              </w:rPr>
            </w:pPr>
            <w:r w:rsidRPr="00C73634">
              <w:rPr>
                <w:rFonts w:ascii="Times New Roman" w:hAnsi="Times New Roman" w:cs="Times New Roman"/>
                <w:sz w:val="28"/>
                <w:szCs w:val="28"/>
              </w:rPr>
              <w:t>-составлять небольшие письменные аннотации к тексту, отзывы о прочитанном</w:t>
            </w:r>
          </w:p>
        </w:tc>
      </w:tr>
      <w:tr w:rsidR="00DC1858" w:rsidRPr="00C73634" w:rsidTr="00E074CC">
        <w:tc>
          <w:tcPr>
            <w:tcW w:w="19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hd w:val="clear" w:color="auto" w:fill="FFFFFF"/>
              <w:snapToGrid w:val="0"/>
              <w:rPr>
                <w:rFonts w:ascii="Times New Roman" w:hAnsi="Times New Roman" w:cs="Times New Roman"/>
                <w:sz w:val="28"/>
                <w:szCs w:val="28"/>
              </w:rPr>
            </w:pPr>
            <w:r w:rsidRPr="00C73634">
              <w:rPr>
                <w:rFonts w:ascii="Times New Roman" w:hAnsi="Times New Roman" w:cs="Times New Roman"/>
                <w:i/>
                <w:iCs/>
                <w:color w:val="000000"/>
                <w:spacing w:val="-1"/>
                <w:sz w:val="28"/>
                <w:szCs w:val="28"/>
              </w:rPr>
              <w:t>Оценка информации</w:t>
            </w:r>
          </w:p>
        </w:tc>
        <w:tc>
          <w:tcPr>
            <w:tcW w:w="500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hd w:val="clear" w:color="auto" w:fill="FFFFFF"/>
              <w:snapToGrid w:val="0"/>
              <w:ind w:right="164"/>
              <w:rPr>
                <w:rFonts w:ascii="Times New Roman" w:hAnsi="Times New Roman" w:cs="Times New Roman"/>
                <w:color w:val="000000"/>
                <w:spacing w:val="2"/>
                <w:sz w:val="28"/>
                <w:szCs w:val="28"/>
              </w:rPr>
            </w:pPr>
            <w:r w:rsidRPr="00C73634">
              <w:rPr>
                <w:rFonts w:ascii="Times New Roman" w:hAnsi="Times New Roman" w:cs="Times New Roman"/>
                <w:color w:val="000000"/>
                <w:spacing w:val="2"/>
                <w:sz w:val="28"/>
                <w:szCs w:val="28"/>
              </w:rPr>
              <w:t>- высказывать свою точку зрения о прочитанном тексте;</w:t>
            </w:r>
          </w:p>
          <w:p w:rsidR="00DC1858" w:rsidRPr="00C73634" w:rsidRDefault="00DC1858" w:rsidP="00E074CC">
            <w:pPr>
              <w:shd w:val="clear" w:color="auto" w:fill="FFFFFF"/>
              <w:ind w:right="164"/>
              <w:rPr>
                <w:rFonts w:ascii="Times New Roman" w:hAnsi="Times New Roman" w:cs="Times New Roman"/>
                <w:color w:val="000000"/>
                <w:spacing w:val="2"/>
                <w:sz w:val="28"/>
                <w:szCs w:val="28"/>
              </w:rPr>
            </w:pPr>
            <w:r w:rsidRPr="00C73634">
              <w:rPr>
                <w:rFonts w:ascii="Times New Roman" w:hAnsi="Times New Roman" w:cs="Times New Roman"/>
                <w:color w:val="000000"/>
                <w:spacing w:val="2"/>
                <w:sz w:val="28"/>
                <w:szCs w:val="28"/>
              </w:rPr>
              <w:t>- определять место и роль иллюстративного ряда в тексте;</w:t>
            </w:r>
          </w:p>
          <w:p w:rsidR="00DC1858" w:rsidRPr="00C73634" w:rsidRDefault="00DC1858" w:rsidP="00E074CC">
            <w:pPr>
              <w:shd w:val="clear" w:color="auto" w:fill="FFFFFF"/>
              <w:ind w:right="164"/>
              <w:rPr>
                <w:rFonts w:ascii="Times New Roman" w:hAnsi="Times New Roman" w:cs="Times New Roman"/>
                <w:sz w:val="28"/>
                <w:szCs w:val="28"/>
              </w:rPr>
            </w:pPr>
            <w:r w:rsidRPr="00C73634">
              <w:rPr>
                <w:rFonts w:ascii="Times New Roman" w:hAnsi="Times New Roman" w:cs="Times New Roman"/>
                <w:color w:val="000000"/>
                <w:spacing w:val="1"/>
                <w:sz w:val="28"/>
                <w:szCs w:val="28"/>
              </w:rPr>
              <w:t>- участвовать в учебном диалоге при обсуждении прочитанного или прослушанного текста</w:t>
            </w:r>
            <w:r w:rsidRPr="00C73634">
              <w:rPr>
                <w:rFonts w:ascii="Times New Roman" w:hAnsi="Times New Roman" w:cs="Times New Roman"/>
                <w:sz w:val="28"/>
                <w:szCs w:val="28"/>
              </w:rPr>
              <w:t>;</w:t>
            </w:r>
          </w:p>
          <w:p w:rsidR="00DC1858" w:rsidRPr="00C73634" w:rsidRDefault="00DC1858" w:rsidP="00E074CC">
            <w:pPr>
              <w:shd w:val="clear" w:color="auto" w:fill="FFFFFF"/>
              <w:ind w:right="164"/>
              <w:rPr>
                <w:rFonts w:ascii="Times New Roman" w:hAnsi="Times New Roman" w:cs="Times New Roman"/>
                <w:sz w:val="28"/>
                <w:szCs w:val="28"/>
              </w:rPr>
            </w:pPr>
            <w:r w:rsidRPr="00C73634">
              <w:rPr>
                <w:rFonts w:ascii="Times New Roman" w:hAnsi="Times New Roman" w:cs="Times New Roman"/>
                <w:sz w:val="28"/>
                <w:szCs w:val="28"/>
              </w:rPr>
              <w:t xml:space="preserve">-на основе имеющихся знаний, жизненного опыта подвергать сомнению достоверность прочитанного, обнаруживать недостоверность получаемых </w:t>
            </w:r>
            <w:r w:rsidRPr="00C73634">
              <w:rPr>
                <w:rFonts w:ascii="Times New Roman" w:hAnsi="Times New Roman" w:cs="Times New Roman"/>
                <w:sz w:val="28"/>
                <w:szCs w:val="28"/>
              </w:rPr>
              <w:lastRenderedPageBreak/>
              <w:t>сведений, пробелы в информации и находить пути восполнения этих пробелов</w:t>
            </w: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-сопоставлять различные точки зрения;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-в процессе работы с одним или несколькими источниками выявлять достоверную информацию;</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-различать жанры художественной литературы (сказка, рассказ, басня), сказки народные и литературные;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-приводить примеры </w:t>
            </w:r>
            <w:r w:rsidRPr="00C73634">
              <w:rPr>
                <w:rFonts w:ascii="Times New Roman" w:hAnsi="Times New Roman" w:cs="Times New Roman"/>
                <w:sz w:val="28"/>
                <w:szCs w:val="28"/>
              </w:rPr>
              <w:lastRenderedPageBreak/>
              <w:t>художественных произведений разной тематики по изученному материалу;</w:t>
            </w:r>
          </w:p>
          <w:p w:rsidR="00DC1858" w:rsidRPr="00C73634" w:rsidRDefault="00DC1858" w:rsidP="008503BD">
            <w:pPr>
              <w:spacing w:after="0"/>
              <w:rPr>
                <w:rFonts w:ascii="Times New Roman" w:hAnsi="Times New Roman" w:cs="Times New Roman"/>
                <w:sz w:val="28"/>
                <w:szCs w:val="28"/>
              </w:rPr>
            </w:pPr>
            <w:r w:rsidRPr="00C73634">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tc>
      </w:tr>
    </w:tbl>
    <w:p w:rsidR="00DC1858" w:rsidRPr="00C73634" w:rsidRDefault="00DC1858" w:rsidP="008503BD">
      <w:pPr>
        <w:spacing w:after="0"/>
        <w:jc w:val="center"/>
        <w:rPr>
          <w:rFonts w:ascii="Times New Roman" w:hAnsi="Times New Roman" w:cs="Times New Roman"/>
          <w:b/>
          <w:sz w:val="28"/>
          <w:szCs w:val="28"/>
        </w:rPr>
      </w:pPr>
      <w:r w:rsidRPr="00C73634">
        <w:rPr>
          <w:rFonts w:ascii="Times New Roman" w:hAnsi="Times New Roman" w:cs="Times New Roman"/>
          <w:b/>
          <w:sz w:val="28"/>
          <w:szCs w:val="28"/>
        </w:rPr>
        <w:lastRenderedPageBreak/>
        <w:t xml:space="preserve">Формирование ИКТ-компетентности учащихся </w:t>
      </w:r>
    </w:p>
    <w:p w:rsidR="00DC1858" w:rsidRPr="00C73634" w:rsidRDefault="00DC1858" w:rsidP="008503BD">
      <w:pPr>
        <w:spacing w:after="0"/>
        <w:jc w:val="center"/>
        <w:rPr>
          <w:rFonts w:ascii="Times New Roman" w:hAnsi="Times New Roman" w:cs="Times New Roman"/>
          <w:b/>
          <w:sz w:val="28"/>
          <w:szCs w:val="28"/>
        </w:rPr>
      </w:pPr>
      <w:r w:rsidRPr="00C73634">
        <w:rPr>
          <w:rFonts w:ascii="Times New Roman" w:hAnsi="Times New Roman" w:cs="Times New Roman"/>
          <w:b/>
          <w:sz w:val="28"/>
          <w:szCs w:val="28"/>
        </w:rPr>
        <w:t>в процессе освоения программ учебных предметов</w:t>
      </w:r>
    </w:p>
    <w:p w:rsidR="00DC1858" w:rsidRPr="00C73634" w:rsidRDefault="00DC1858" w:rsidP="00DC1858">
      <w:pPr>
        <w:shd w:val="clear" w:color="auto" w:fill="FFFFFF"/>
        <w:spacing w:before="62"/>
        <w:ind w:left="11" w:firstLine="488"/>
        <w:jc w:val="both"/>
        <w:rPr>
          <w:rFonts w:ascii="Times New Roman" w:hAnsi="Times New Roman" w:cs="Times New Roman"/>
          <w:b/>
          <w:bCs/>
          <w:i/>
          <w:iCs/>
          <w:color w:val="000000"/>
          <w:spacing w:val="-1"/>
          <w:sz w:val="28"/>
          <w:szCs w:val="28"/>
        </w:rPr>
      </w:pPr>
      <w:r w:rsidRPr="00C73634">
        <w:rPr>
          <w:rFonts w:ascii="Times New Roman" w:hAnsi="Times New Roman" w:cs="Times New Roman"/>
          <w:b/>
          <w:bCs/>
          <w:color w:val="000000"/>
          <w:spacing w:val="-1"/>
          <w:sz w:val="28"/>
          <w:szCs w:val="28"/>
        </w:rPr>
        <w:t xml:space="preserve">Цель </w:t>
      </w:r>
      <w:r w:rsidRPr="00C73634">
        <w:rPr>
          <w:rFonts w:ascii="Times New Roman" w:hAnsi="Times New Roman" w:cs="Times New Roman"/>
          <w:color w:val="000000"/>
          <w:spacing w:val="-1"/>
          <w:sz w:val="28"/>
          <w:szCs w:val="28"/>
        </w:rPr>
        <w:t>- использовать инструменты ИКТ и ИКТ-ресурсы для решения разнообразных учебно-познавательных и учебно-практических задач, охваты</w:t>
      </w:r>
      <w:r w:rsidRPr="00C73634">
        <w:rPr>
          <w:rFonts w:ascii="Times New Roman" w:hAnsi="Times New Roman" w:cs="Times New Roman"/>
          <w:color w:val="000000"/>
          <w:spacing w:val="-1"/>
          <w:sz w:val="28"/>
          <w:szCs w:val="28"/>
        </w:rPr>
        <w:softHyphen/>
        <w:t xml:space="preserve">вающих содержание </w:t>
      </w:r>
      <w:r w:rsidRPr="00C73634">
        <w:rPr>
          <w:rFonts w:ascii="Times New Roman" w:hAnsi="Times New Roman" w:cs="Times New Roman"/>
          <w:b/>
          <w:bCs/>
          <w:i/>
          <w:iCs/>
          <w:color w:val="000000"/>
          <w:spacing w:val="-1"/>
          <w:sz w:val="28"/>
          <w:szCs w:val="28"/>
        </w:rPr>
        <w:t>всех без исключения изучаемых предметов.</w:t>
      </w:r>
    </w:p>
    <w:p w:rsidR="00DC1858" w:rsidRPr="00C73634" w:rsidRDefault="00DC1858" w:rsidP="008503BD">
      <w:pPr>
        <w:shd w:val="clear" w:color="auto" w:fill="FFFFFF"/>
        <w:spacing w:after="0"/>
        <w:ind w:left="485"/>
        <w:jc w:val="both"/>
        <w:rPr>
          <w:rFonts w:ascii="Times New Roman" w:hAnsi="Times New Roman" w:cs="Times New Roman"/>
          <w:b/>
          <w:bCs/>
          <w:color w:val="000000"/>
          <w:spacing w:val="-5"/>
          <w:sz w:val="28"/>
          <w:szCs w:val="28"/>
        </w:rPr>
      </w:pPr>
      <w:r w:rsidRPr="00C73634">
        <w:rPr>
          <w:rFonts w:ascii="Times New Roman" w:hAnsi="Times New Roman" w:cs="Times New Roman"/>
          <w:b/>
          <w:bCs/>
          <w:color w:val="000000"/>
          <w:spacing w:val="-5"/>
          <w:sz w:val="28"/>
          <w:szCs w:val="28"/>
        </w:rPr>
        <w:t>Задачи:</w:t>
      </w:r>
    </w:p>
    <w:p w:rsidR="00DC1858" w:rsidRPr="00C73634" w:rsidRDefault="00DC1858" w:rsidP="00DC1858">
      <w:pPr>
        <w:widowControl w:val="0"/>
        <w:numPr>
          <w:ilvl w:val="0"/>
          <w:numId w:val="40"/>
        </w:numPr>
        <w:shd w:val="clear" w:color="auto" w:fill="FFFFFF"/>
        <w:tabs>
          <w:tab w:val="left" w:pos="619"/>
        </w:tabs>
        <w:suppressAutoHyphens/>
        <w:autoSpaceDE w:val="0"/>
        <w:spacing w:before="10" w:after="0" w:line="240" w:lineRule="auto"/>
        <w:ind w:left="540" w:hanging="50"/>
        <w:jc w:val="both"/>
        <w:rPr>
          <w:rFonts w:ascii="Times New Roman" w:hAnsi="Times New Roman" w:cs="Times New Roman"/>
          <w:color w:val="000000"/>
          <w:spacing w:val="-1"/>
          <w:sz w:val="28"/>
          <w:szCs w:val="28"/>
        </w:rPr>
      </w:pPr>
      <w:r w:rsidRPr="00C73634">
        <w:rPr>
          <w:rFonts w:ascii="Times New Roman" w:hAnsi="Times New Roman" w:cs="Times New Roman"/>
          <w:color w:val="000000"/>
          <w:spacing w:val="3"/>
          <w:sz w:val="28"/>
          <w:szCs w:val="28"/>
        </w:rPr>
        <w:t xml:space="preserve">сформировать навыки работы с гипермедийными информационными объектами; первичные навыки обработки и поиска информации при помощи </w:t>
      </w:r>
      <w:r w:rsidRPr="00C73634">
        <w:rPr>
          <w:rFonts w:ascii="Times New Roman" w:hAnsi="Times New Roman" w:cs="Times New Roman"/>
          <w:color w:val="000000"/>
          <w:spacing w:val="-1"/>
          <w:sz w:val="28"/>
          <w:szCs w:val="28"/>
        </w:rPr>
        <w:t>средств ИКТ;</w:t>
      </w:r>
    </w:p>
    <w:p w:rsidR="00DC1858" w:rsidRPr="00C73634" w:rsidRDefault="00DC1858" w:rsidP="00DC1858">
      <w:pPr>
        <w:widowControl w:val="0"/>
        <w:numPr>
          <w:ilvl w:val="0"/>
          <w:numId w:val="40"/>
        </w:numPr>
        <w:shd w:val="clear" w:color="auto" w:fill="FFFFFF"/>
        <w:tabs>
          <w:tab w:val="left" w:pos="619"/>
        </w:tabs>
        <w:suppressAutoHyphens/>
        <w:autoSpaceDE w:val="0"/>
        <w:spacing w:before="19" w:after="0" w:line="240" w:lineRule="auto"/>
        <w:ind w:left="540" w:hanging="50"/>
        <w:jc w:val="both"/>
        <w:rPr>
          <w:rFonts w:ascii="Times New Roman" w:hAnsi="Times New Roman" w:cs="Times New Roman"/>
          <w:color w:val="000000"/>
          <w:spacing w:val="-1"/>
          <w:sz w:val="28"/>
          <w:szCs w:val="28"/>
        </w:rPr>
      </w:pPr>
      <w:r w:rsidRPr="00C73634">
        <w:rPr>
          <w:rFonts w:ascii="Times New Roman" w:hAnsi="Times New Roman" w:cs="Times New Roman"/>
          <w:color w:val="000000"/>
          <w:spacing w:val="6"/>
          <w:sz w:val="28"/>
          <w:szCs w:val="28"/>
        </w:rPr>
        <w:t xml:space="preserve">научить оценивать потребность в дополнительной информации для </w:t>
      </w:r>
      <w:r w:rsidRPr="00C73634">
        <w:rPr>
          <w:rFonts w:ascii="Times New Roman" w:hAnsi="Times New Roman" w:cs="Times New Roman"/>
          <w:color w:val="000000"/>
          <w:spacing w:val="-1"/>
          <w:sz w:val="28"/>
          <w:szCs w:val="28"/>
        </w:rPr>
        <w:t xml:space="preserve">решения учебных задач и самостоятельной познавательной деятельности; </w:t>
      </w:r>
    </w:p>
    <w:p w:rsidR="00DC1858" w:rsidRPr="00C73634" w:rsidRDefault="00DC1858" w:rsidP="00DC1858">
      <w:pPr>
        <w:widowControl w:val="0"/>
        <w:shd w:val="clear" w:color="auto" w:fill="FFFFFF"/>
        <w:tabs>
          <w:tab w:val="left" w:pos="619"/>
        </w:tabs>
        <w:autoSpaceDE w:val="0"/>
        <w:spacing w:before="19"/>
        <w:ind w:left="540"/>
        <w:jc w:val="both"/>
        <w:rPr>
          <w:rFonts w:ascii="Times New Roman" w:hAnsi="Times New Roman" w:cs="Times New Roman"/>
          <w:color w:val="000000"/>
          <w:sz w:val="28"/>
          <w:szCs w:val="28"/>
        </w:rPr>
      </w:pPr>
      <w:r w:rsidRPr="00C73634">
        <w:rPr>
          <w:rFonts w:ascii="Times New Roman" w:hAnsi="Times New Roman" w:cs="Times New Roman"/>
          <w:color w:val="000000"/>
          <w:spacing w:val="-1"/>
          <w:sz w:val="28"/>
          <w:szCs w:val="28"/>
        </w:rPr>
        <w:t>опре</w:t>
      </w:r>
      <w:r w:rsidRPr="00C73634">
        <w:rPr>
          <w:rFonts w:ascii="Times New Roman" w:hAnsi="Times New Roman" w:cs="Times New Roman"/>
          <w:color w:val="000000"/>
          <w:sz w:val="28"/>
          <w:szCs w:val="28"/>
        </w:rPr>
        <w:t xml:space="preserve">делять возможные источники ее получения; </w:t>
      </w:r>
    </w:p>
    <w:p w:rsidR="00DC1858" w:rsidRPr="00C73634" w:rsidRDefault="00DC1858" w:rsidP="00DC1858">
      <w:pPr>
        <w:widowControl w:val="0"/>
        <w:shd w:val="clear" w:color="auto" w:fill="FFFFFF"/>
        <w:tabs>
          <w:tab w:val="left" w:pos="619"/>
        </w:tabs>
        <w:autoSpaceDE w:val="0"/>
        <w:spacing w:before="19"/>
        <w:ind w:left="540"/>
        <w:jc w:val="both"/>
        <w:rPr>
          <w:rFonts w:ascii="Times New Roman" w:hAnsi="Times New Roman" w:cs="Times New Roman"/>
          <w:color w:val="000000"/>
          <w:spacing w:val="-1"/>
          <w:sz w:val="28"/>
          <w:szCs w:val="28"/>
        </w:rPr>
      </w:pPr>
      <w:r w:rsidRPr="00C73634">
        <w:rPr>
          <w:rFonts w:ascii="Times New Roman" w:hAnsi="Times New Roman" w:cs="Times New Roman"/>
          <w:color w:val="000000"/>
          <w:sz w:val="28"/>
          <w:szCs w:val="28"/>
        </w:rPr>
        <w:t>критически относиться к информа</w:t>
      </w:r>
      <w:r w:rsidRPr="00C73634">
        <w:rPr>
          <w:rFonts w:ascii="Times New Roman" w:hAnsi="Times New Roman" w:cs="Times New Roman"/>
          <w:color w:val="000000"/>
          <w:sz w:val="28"/>
          <w:szCs w:val="28"/>
        </w:rPr>
        <w:softHyphen/>
      </w:r>
      <w:r w:rsidRPr="00C73634">
        <w:rPr>
          <w:rFonts w:ascii="Times New Roman" w:hAnsi="Times New Roman" w:cs="Times New Roman"/>
          <w:color w:val="000000"/>
          <w:spacing w:val="-1"/>
          <w:sz w:val="28"/>
          <w:szCs w:val="28"/>
        </w:rPr>
        <w:t>ции и к выбору источника информации;</w:t>
      </w:r>
    </w:p>
    <w:p w:rsidR="00DC1858" w:rsidRPr="00C73634" w:rsidRDefault="00DC1858" w:rsidP="00DC1858">
      <w:pPr>
        <w:widowControl w:val="0"/>
        <w:numPr>
          <w:ilvl w:val="0"/>
          <w:numId w:val="40"/>
        </w:numPr>
        <w:shd w:val="clear" w:color="auto" w:fill="FFFFFF"/>
        <w:tabs>
          <w:tab w:val="left" w:pos="619"/>
        </w:tabs>
        <w:suppressAutoHyphens/>
        <w:autoSpaceDE w:val="0"/>
        <w:spacing w:before="19" w:after="0" w:line="240" w:lineRule="auto"/>
        <w:ind w:firstLine="490"/>
        <w:jc w:val="both"/>
        <w:rPr>
          <w:rFonts w:ascii="Times New Roman" w:hAnsi="Times New Roman" w:cs="Times New Roman"/>
          <w:color w:val="000000"/>
          <w:spacing w:val="2"/>
          <w:sz w:val="28"/>
          <w:szCs w:val="28"/>
        </w:rPr>
      </w:pPr>
      <w:r w:rsidRPr="00C73634">
        <w:rPr>
          <w:rFonts w:ascii="Times New Roman" w:hAnsi="Times New Roman" w:cs="Times New Roman"/>
          <w:color w:val="000000"/>
          <w:spacing w:val="2"/>
          <w:sz w:val="28"/>
          <w:szCs w:val="28"/>
        </w:rPr>
        <w:t xml:space="preserve">научить планировать, проектировать и моделировать процессы </w:t>
      </w:r>
    </w:p>
    <w:p w:rsidR="00DC1858" w:rsidRPr="00C73634" w:rsidRDefault="00DC1858" w:rsidP="00DC1858">
      <w:pPr>
        <w:widowControl w:val="0"/>
        <w:shd w:val="clear" w:color="auto" w:fill="FFFFFF"/>
        <w:tabs>
          <w:tab w:val="left" w:pos="619"/>
        </w:tabs>
        <w:autoSpaceDE w:val="0"/>
        <w:spacing w:before="19"/>
        <w:ind w:left="540"/>
        <w:jc w:val="both"/>
        <w:rPr>
          <w:rFonts w:ascii="Times New Roman" w:hAnsi="Times New Roman" w:cs="Times New Roman"/>
          <w:color w:val="000000"/>
          <w:spacing w:val="-1"/>
          <w:sz w:val="28"/>
          <w:szCs w:val="28"/>
        </w:rPr>
      </w:pPr>
      <w:r w:rsidRPr="00C73634">
        <w:rPr>
          <w:rFonts w:ascii="Times New Roman" w:hAnsi="Times New Roman" w:cs="Times New Roman"/>
          <w:color w:val="000000"/>
          <w:spacing w:val="2"/>
          <w:sz w:val="28"/>
          <w:szCs w:val="28"/>
        </w:rPr>
        <w:t>в прос</w:t>
      </w:r>
      <w:r w:rsidRPr="00C73634">
        <w:rPr>
          <w:rFonts w:ascii="Times New Roman" w:hAnsi="Times New Roman" w:cs="Times New Roman"/>
          <w:color w:val="000000"/>
          <w:spacing w:val="-1"/>
          <w:sz w:val="28"/>
          <w:szCs w:val="28"/>
        </w:rPr>
        <w:t>тых и практических ситуациях.</w:t>
      </w:r>
    </w:p>
    <w:tbl>
      <w:tblPr>
        <w:tblW w:w="0" w:type="auto"/>
        <w:tblInd w:w="-5" w:type="dxa"/>
        <w:tblLayout w:type="fixed"/>
        <w:tblLook w:val="0000"/>
      </w:tblPr>
      <w:tblGrid>
        <w:gridCol w:w="3168"/>
        <w:gridCol w:w="7210"/>
      </w:tblGrid>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widowControl w:val="0"/>
              <w:tabs>
                <w:tab w:val="left" w:pos="619"/>
              </w:tabs>
              <w:autoSpaceDE w:val="0"/>
              <w:snapToGrid w:val="0"/>
              <w:spacing w:before="19"/>
              <w:jc w:val="center"/>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Виды универсальных учебных действий</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widowControl w:val="0"/>
              <w:tabs>
                <w:tab w:val="left" w:pos="619"/>
              </w:tabs>
              <w:autoSpaceDE w:val="0"/>
              <w:snapToGrid w:val="0"/>
              <w:spacing w:before="19"/>
              <w:jc w:val="center"/>
              <w:rPr>
                <w:rFonts w:ascii="Times New Roman" w:hAnsi="Times New Roman" w:cs="Times New Roman"/>
                <w:b/>
                <w:color w:val="000000"/>
                <w:sz w:val="28"/>
                <w:szCs w:val="28"/>
              </w:rPr>
            </w:pPr>
            <w:r w:rsidRPr="00C73634">
              <w:rPr>
                <w:rFonts w:ascii="Times New Roman" w:hAnsi="Times New Roman" w:cs="Times New Roman"/>
                <w:b/>
                <w:color w:val="000000"/>
                <w:sz w:val="28"/>
                <w:szCs w:val="28"/>
              </w:rPr>
              <w:t>Формируемая ИКТ-компетентность</w:t>
            </w:r>
          </w:p>
        </w:tc>
      </w:tr>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widowControl w:val="0"/>
              <w:tabs>
                <w:tab w:val="left" w:pos="619"/>
              </w:tabs>
              <w:autoSpaceDE w:val="0"/>
              <w:snapToGrid w:val="0"/>
              <w:spacing w:before="19"/>
              <w:jc w:val="center"/>
              <w:rPr>
                <w:rFonts w:ascii="Times New Roman" w:hAnsi="Times New Roman" w:cs="Times New Roman"/>
                <w:color w:val="000000"/>
                <w:sz w:val="28"/>
                <w:szCs w:val="28"/>
              </w:rPr>
            </w:pPr>
          </w:p>
          <w:p w:rsidR="00DC1858" w:rsidRPr="00C73634" w:rsidRDefault="00DC1858" w:rsidP="00E074CC">
            <w:pPr>
              <w:widowControl w:val="0"/>
              <w:tabs>
                <w:tab w:val="left" w:pos="619"/>
              </w:tabs>
              <w:autoSpaceDE w:val="0"/>
              <w:spacing w:before="19"/>
              <w:jc w:val="center"/>
              <w:rPr>
                <w:rFonts w:ascii="Times New Roman" w:hAnsi="Times New Roman" w:cs="Times New Roman"/>
                <w:color w:val="000000"/>
                <w:sz w:val="28"/>
                <w:szCs w:val="28"/>
              </w:rPr>
            </w:pPr>
          </w:p>
          <w:p w:rsidR="00DC1858" w:rsidRPr="00C73634" w:rsidRDefault="00DC1858" w:rsidP="00E074CC">
            <w:pPr>
              <w:widowControl w:val="0"/>
              <w:tabs>
                <w:tab w:val="left" w:pos="619"/>
              </w:tabs>
              <w:autoSpaceDE w:val="0"/>
              <w:spacing w:before="19"/>
              <w:jc w:val="center"/>
              <w:rPr>
                <w:rFonts w:ascii="Times New Roman" w:hAnsi="Times New Roman" w:cs="Times New Roman"/>
                <w:color w:val="000000"/>
                <w:sz w:val="28"/>
                <w:szCs w:val="28"/>
              </w:rPr>
            </w:pPr>
            <w:r w:rsidRPr="00C73634">
              <w:rPr>
                <w:rFonts w:ascii="Times New Roman" w:hAnsi="Times New Roman" w:cs="Times New Roman"/>
                <w:color w:val="000000"/>
                <w:sz w:val="28"/>
                <w:szCs w:val="28"/>
              </w:rPr>
              <w:t>Личностные УУД</w:t>
            </w:r>
          </w:p>
          <w:p w:rsidR="00DC1858" w:rsidRPr="00C73634" w:rsidRDefault="00DC1858" w:rsidP="00E074CC">
            <w:pPr>
              <w:widowControl w:val="0"/>
              <w:tabs>
                <w:tab w:val="left" w:pos="619"/>
              </w:tabs>
              <w:autoSpaceDE w:val="0"/>
              <w:spacing w:before="19"/>
              <w:jc w:val="center"/>
              <w:rPr>
                <w:rFonts w:ascii="Times New Roman" w:hAnsi="Times New Roman" w:cs="Times New Roman"/>
                <w:color w:val="000000"/>
                <w:sz w:val="28"/>
                <w:szCs w:val="28"/>
              </w:rPr>
            </w:pP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widowControl w:val="0"/>
              <w:tabs>
                <w:tab w:val="left" w:pos="619"/>
              </w:tabs>
              <w:autoSpaceDE w:val="0"/>
              <w:snapToGrid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-критическое отношение к информации и избирательность ее содержания;</w:t>
            </w:r>
          </w:p>
          <w:p w:rsidR="00DC1858" w:rsidRPr="00C73634" w:rsidRDefault="00DC1858" w:rsidP="00E074CC">
            <w:pPr>
              <w:widowControl w:val="0"/>
              <w:tabs>
                <w:tab w:val="left" w:pos="619"/>
              </w:tabs>
              <w:autoSpaceDE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-уважение к информации о частной жизни и информационным результатам деятельности других людей;</w:t>
            </w:r>
          </w:p>
          <w:p w:rsidR="00DC1858" w:rsidRPr="00C73634" w:rsidRDefault="00DC1858" w:rsidP="00E074CC">
            <w:pPr>
              <w:widowControl w:val="0"/>
              <w:tabs>
                <w:tab w:val="left" w:pos="619"/>
              </w:tabs>
              <w:autoSpaceDE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-формирование основ правовой культуры в</w:t>
            </w:r>
          </w:p>
          <w:p w:rsidR="00DC1858" w:rsidRPr="00C73634" w:rsidRDefault="00DC1858" w:rsidP="00E074CC">
            <w:pPr>
              <w:widowControl w:val="0"/>
              <w:tabs>
                <w:tab w:val="left" w:pos="619"/>
              </w:tabs>
              <w:autoSpaceDE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области использования информации</w:t>
            </w:r>
          </w:p>
        </w:tc>
      </w:tr>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widowControl w:val="0"/>
              <w:tabs>
                <w:tab w:val="left" w:pos="619"/>
              </w:tabs>
              <w:autoSpaceDE w:val="0"/>
              <w:snapToGrid w:val="0"/>
              <w:spacing w:before="19"/>
              <w:jc w:val="center"/>
              <w:rPr>
                <w:rFonts w:ascii="Times New Roman" w:hAnsi="Times New Roman" w:cs="Times New Roman"/>
                <w:color w:val="000000"/>
                <w:sz w:val="28"/>
                <w:szCs w:val="28"/>
              </w:rPr>
            </w:pPr>
            <w:r w:rsidRPr="00C73634">
              <w:rPr>
                <w:rFonts w:ascii="Times New Roman" w:hAnsi="Times New Roman" w:cs="Times New Roman"/>
                <w:color w:val="000000"/>
                <w:sz w:val="28"/>
                <w:szCs w:val="28"/>
              </w:rPr>
              <w:t>Регулятивные УУД</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widowControl w:val="0"/>
              <w:tabs>
                <w:tab w:val="left" w:pos="619"/>
              </w:tabs>
              <w:autoSpaceDE w:val="0"/>
              <w:snapToGrid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-оценка условий, алгоритмов и результатов действий, </w:t>
            </w:r>
            <w:r w:rsidRPr="00C73634">
              <w:rPr>
                <w:rFonts w:ascii="Times New Roman" w:hAnsi="Times New Roman" w:cs="Times New Roman"/>
                <w:color w:val="000000"/>
                <w:sz w:val="28"/>
                <w:szCs w:val="28"/>
              </w:rPr>
              <w:lastRenderedPageBreak/>
              <w:t>выполняемых в информационной среде;</w:t>
            </w:r>
          </w:p>
          <w:p w:rsidR="00DC1858" w:rsidRPr="00C73634" w:rsidRDefault="00DC1858" w:rsidP="00E074CC">
            <w:pPr>
              <w:widowControl w:val="0"/>
              <w:tabs>
                <w:tab w:val="left" w:pos="619"/>
              </w:tabs>
              <w:autoSpaceDE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-использование результатов действия, размещенных в информационной среде;</w:t>
            </w:r>
          </w:p>
          <w:p w:rsidR="00DC1858" w:rsidRPr="00C73634" w:rsidRDefault="00DC1858" w:rsidP="00E074CC">
            <w:pPr>
              <w:widowControl w:val="0"/>
              <w:tabs>
                <w:tab w:val="left" w:pos="619"/>
              </w:tabs>
              <w:autoSpaceDE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-создание цифрового портфолио учебных достижений учащегося</w:t>
            </w:r>
          </w:p>
        </w:tc>
      </w:tr>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widowControl w:val="0"/>
              <w:tabs>
                <w:tab w:val="left" w:pos="619"/>
              </w:tabs>
              <w:autoSpaceDE w:val="0"/>
              <w:snapToGrid w:val="0"/>
              <w:spacing w:before="19"/>
              <w:jc w:val="center"/>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Познавательные УУД</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widowControl w:val="0"/>
              <w:tabs>
                <w:tab w:val="left" w:pos="619"/>
              </w:tabs>
              <w:autoSpaceDE w:val="0"/>
              <w:snapToGrid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-поиск информации;</w:t>
            </w:r>
          </w:p>
          <w:p w:rsidR="00DC1858" w:rsidRPr="00C73634" w:rsidRDefault="00DC1858" w:rsidP="00E074CC">
            <w:pPr>
              <w:widowControl w:val="0"/>
              <w:tabs>
                <w:tab w:val="left" w:pos="619"/>
              </w:tabs>
              <w:autoSpaceDE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-запись информации с помощью различных технических средств;</w:t>
            </w:r>
          </w:p>
          <w:p w:rsidR="00DC1858" w:rsidRPr="00C73634" w:rsidRDefault="00DC1858" w:rsidP="00E074CC">
            <w:pPr>
              <w:widowControl w:val="0"/>
              <w:tabs>
                <w:tab w:val="left" w:pos="619"/>
              </w:tabs>
              <w:autoSpaceDE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-структурирование информации, ее организация и представление в виде диаграмм, картосхем, линий времени и пр.;</w:t>
            </w:r>
          </w:p>
          <w:p w:rsidR="00DC1858" w:rsidRPr="00C73634" w:rsidRDefault="00DC1858" w:rsidP="00E074CC">
            <w:pPr>
              <w:widowControl w:val="0"/>
              <w:tabs>
                <w:tab w:val="left" w:pos="619"/>
              </w:tabs>
              <w:autoSpaceDE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-создание простых гипермедиасообщений;</w:t>
            </w:r>
          </w:p>
          <w:p w:rsidR="00DC1858" w:rsidRPr="00C73634" w:rsidRDefault="00DC1858" w:rsidP="00E074CC">
            <w:pPr>
              <w:widowControl w:val="0"/>
              <w:tabs>
                <w:tab w:val="left" w:pos="619"/>
              </w:tabs>
              <w:autoSpaceDE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-построение простейших моделей объектов и процессов</w:t>
            </w:r>
          </w:p>
        </w:tc>
      </w:tr>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widowControl w:val="0"/>
              <w:tabs>
                <w:tab w:val="left" w:pos="619"/>
              </w:tabs>
              <w:autoSpaceDE w:val="0"/>
              <w:snapToGrid w:val="0"/>
              <w:spacing w:before="19"/>
              <w:jc w:val="center"/>
              <w:rPr>
                <w:rFonts w:ascii="Times New Roman" w:hAnsi="Times New Roman" w:cs="Times New Roman"/>
                <w:color w:val="000000"/>
                <w:sz w:val="28"/>
                <w:szCs w:val="28"/>
              </w:rPr>
            </w:pPr>
            <w:r w:rsidRPr="00C73634">
              <w:rPr>
                <w:rFonts w:ascii="Times New Roman" w:hAnsi="Times New Roman" w:cs="Times New Roman"/>
                <w:color w:val="000000"/>
                <w:sz w:val="28"/>
                <w:szCs w:val="28"/>
              </w:rPr>
              <w:t>Коммуникативные УУД</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widowControl w:val="0"/>
              <w:tabs>
                <w:tab w:val="left" w:pos="619"/>
              </w:tabs>
              <w:autoSpaceDE w:val="0"/>
              <w:snapToGrid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-обмен гипермедиасообщениями;</w:t>
            </w:r>
          </w:p>
          <w:p w:rsidR="00DC1858" w:rsidRPr="00C73634" w:rsidRDefault="00DC1858" w:rsidP="00E074CC">
            <w:pPr>
              <w:widowControl w:val="0"/>
              <w:tabs>
                <w:tab w:val="left" w:pos="619"/>
              </w:tabs>
              <w:autoSpaceDE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-выступление с аудиовизуальной поддержкой;</w:t>
            </w:r>
          </w:p>
          <w:p w:rsidR="00DC1858" w:rsidRPr="00C73634" w:rsidRDefault="00DC1858" w:rsidP="00E074CC">
            <w:pPr>
              <w:widowControl w:val="0"/>
              <w:tabs>
                <w:tab w:val="left" w:pos="619"/>
              </w:tabs>
              <w:autoSpaceDE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-фиксация хода коллективной/ личной коммуникации;</w:t>
            </w:r>
          </w:p>
          <w:p w:rsidR="00DC1858" w:rsidRPr="00C73634" w:rsidRDefault="00DC1858" w:rsidP="00E074CC">
            <w:pPr>
              <w:widowControl w:val="0"/>
              <w:tabs>
                <w:tab w:val="left" w:pos="619"/>
              </w:tabs>
              <w:autoSpaceDE w:val="0"/>
              <w:spacing w:before="19"/>
              <w:rPr>
                <w:rFonts w:ascii="Times New Roman" w:hAnsi="Times New Roman" w:cs="Times New Roman"/>
                <w:color w:val="000000"/>
                <w:sz w:val="28"/>
                <w:szCs w:val="28"/>
              </w:rPr>
            </w:pPr>
            <w:r w:rsidRPr="00C73634">
              <w:rPr>
                <w:rFonts w:ascii="Times New Roman" w:hAnsi="Times New Roman" w:cs="Times New Roman"/>
                <w:color w:val="000000"/>
                <w:sz w:val="28"/>
                <w:szCs w:val="28"/>
              </w:rPr>
              <w:t>-общение в цифровой среде (электронная почта, чат, видеоконференция, форум,  блог)</w:t>
            </w:r>
          </w:p>
        </w:tc>
      </w:tr>
    </w:tbl>
    <w:p w:rsidR="00DC1858" w:rsidRPr="00C73634" w:rsidRDefault="00DC1858" w:rsidP="00DC1858">
      <w:pPr>
        <w:widowControl w:val="0"/>
        <w:shd w:val="clear" w:color="auto" w:fill="FFFFFF"/>
        <w:tabs>
          <w:tab w:val="left" w:pos="619"/>
        </w:tabs>
        <w:autoSpaceDE w:val="0"/>
        <w:spacing w:before="19"/>
        <w:rPr>
          <w:rFonts w:ascii="Times New Roman" w:hAnsi="Times New Roman" w:cs="Times New Roman"/>
          <w:color w:val="000000"/>
          <w:sz w:val="28"/>
          <w:szCs w:val="28"/>
        </w:rPr>
      </w:pPr>
    </w:p>
    <w:p w:rsidR="00DC1858" w:rsidRPr="00C73634" w:rsidRDefault="00DC1858" w:rsidP="00DC1858">
      <w:pPr>
        <w:widowControl w:val="0"/>
        <w:shd w:val="clear" w:color="auto" w:fill="FFFFFF"/>
        <w:tabs>
          <w:tab w:val="left" w:pos="619"/>
        </w:tabs>
        <w:autoSpaceDE w:val="0"/>
        <w:spacing w:before="19"/>
        <w:rPr>
          <w:rFonts w:ascii="Times New Roman" w:hAnsi="Times New Roman" w:cs="Times New Roman"/>
          <w:color w:val="000000"/>
          <w:sz w:val="28"/>
          <w:szCs w:val="28"/>
        </w:rPr>
      </w:pPr>
    </w:p>
    <w:tbl>
      <w:tblPr>
        <w:tblW w:w="0" w:type="auto"/>
        <w:tblInd w:w="-5" w:type="dxa"/>
        <w:tblLayout w:type="fixed"/>
        <w:tblLook w:val="0000"/>
      </w:tblPr>
      <w:tblGrid>
        <w:gridCol w:w="2808"/>
        <w:gridCol w:w="7570"/>
      </w:tblGrid>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sz w:val="28"/>
                <w:szCs w:val="28"/>
              </w:rPr>
            </w:pPr>
            <w:r w:rsidRPr="00C73634">
              <w:rPr>
                <w:rFonts w:ascii="Times New Roman" w:hAnsi="Times New Roman" w:cs="Times New Roman"/>
                <w:b/>
                <w:sz w:val="28"/>
                <w:szCs w:val="28"/>
              </w:rPr>
              <w:t>Разделы подпрограммы «Формирование ИКТ-компетентности у учащихся»</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sz w:val="28"/>
                <w:szCs w:val="28"/>
              </w:rPr>
            </w:pPr>
            <w:r w:rsidRPr="00C73634">
              <w:rPr>
                <w:rFonts w:ascii="Times New Roman" w:hAnsi="Times New Roman" w:cs="Times New Roman"/>
                <w:b/>
                <w:sz w:val="28"/>
                <w:szCs w:val="28"/>
              </w:rPr>
              <w:t xml:space="preserve">Содержание </w:t>
            </w:r>
          </w:p>
        </w:tc>
      </w:tr>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i/>
                <w:sz w:val="28"/>
                <w:szCs w:val="28"/>
              </w:rPr>
            </w:pPr>
            <w:r w:rsidRPr="00C73634">
              <w:rPr>
                <w:rFonts w:ascii="Times New Roman" w:hAnsi="Times New Roman" w:cs="Times New Roman"/>
                <w:i/>
                <w:sz w:val="28"/>
                <w:szCs w:val="28"/>
              </w:rPr>
              <w:t xml:space="preserve">1. Знакомство со средствами ИКТ, гигиена работы с </w:t>
            </w:r>
            <w:r w:rsidRPr="00C73634">
              <w:rPr>
                <w:rFonts w:ascii="Times New Roman" w:hAnsi="Times New Roman" w:cs="Times New Roman"/>
                <w:i/>
                <w:sz w:val="28"/>
                <w:szCs w:val="28"/>
              </w:rPr>
              <w:lastRenderedPageBreak/>
              <w:t>компьютером</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 xml:space="preserve">Использование эргономичных и безопасных для здоровья приемов работы со средствами ИКТ. </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Выполнение компенсирующих упражнений.</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lastRenderedPageBreak/>
              <w:t>Организация системы файлов и папок, запоминание изменений в файле, именование файлов и папок.</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Распечатка файла.</w:t>
            </w:r>
          </w:p>
        </w:tc>
      </w:tr>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i/>
                <w:sz w:val="28"/>
                <w:szCs w:val="28"/>
              </w:rPr>
            </w:pPr>
            <w:r w:rsidRPr="00C73634">
              <w:rPr>
                <w:rFonts w:ascii="Times New Roman" w:hAnsi="Times New Roman" w:cs="Times New Roman"/>
                <w:i/>
                <w:sz w:val="28"/>
                <w:szCs w:val="28"/>
              </w:rPr>
              <w:lastRenderedPageBreak/>
              <w:t>2. Технология ввода информации в компьютер: ввод текста, запись звука, изображения, цифровых данных</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Составление текста. </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Клавиатурное письмо. </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Основные правила и инструменты создания и оформления текста.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Работа в простом редакторе. Полуавтоматический орфографический контроль.</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Ввод информации в компьютер с фото- и видеокамеры. </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Сканирование изображений и текстов. </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Запись (сохранение) вводимой информации.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Распознавание текста, введенного как изображение.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Рисование на графическом планшете.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Создание диаграмм и деревьев.</w:t>
            </w:r>
          </w:p>
        </w:tc>
      </w:tr>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i/>
                <w:sz w:val="28"/>
                <w:szCs w:val="28"/>
              </w:rPr>
            </w:pPr>
            <w:r w:rsidRPr="00C73634">
              <w:rPr>
                <w:rFonts w:ascii="Times New Roman" w:hAnsi="Times New Roman" w:cs="Times New Roman"/>
                <w:i/>
                <w:sz w:val="28"/>
                <w:szCs w:val="28"/>
              </w:rPr>
              <w:t>3. Обработка и поиск информации</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Графическое представление числовых данных в виде графиков и диаграмм.</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Поиск информации в Интернете, формулирование запроса, интерпретация результатов поиска. </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Сохранение найденного объекта.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Поиск информации в компьютере.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Поиск в базах данных.</w:t>
            </w:r>
          </w:p>
        </w:tc>
      </w:tr>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i/>
                <w:sz w:val="28"/>
                <w:szCs w:val="28"/>
              </w:rPr>
            </w:pPr>
            <w:r w:rsidRPr="00C73634">
              <w:rPr>
                <w:rFonts w:ascii="Times New Roman" w:hAnsi="Times New Roman" w:cs="Times New Roman"/>
                <w:i/>
                <w:sz w:val="28"/>
                <w:szCs w:val="28"/>
              </w:rPr>
              <w:t>4. Создание, представление и передачасообщений</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Создание письменного сообщения.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Презентация как письменное и устное сообщение.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Подготовка устного сообщения с аудиовизуальной поддержкой.</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Передача сообщения, участие в диалоге с использованием </w:t>
            </w:r>
            <w:r w:rsidRPr="00C73634">
              <w:rPr>
                <w:rFonts w:ascii="Times New Roman" w:hAnsi="Times New Roman" w:cs="Times New Roman"/>
                <w:sz w:val="28"/>
                <w:szCs w:val="28"/>
              </w:rPr>
              <w:lastRenderedPageBreak/>
              <w:t>средств ИКТ – электронной почты, чата, форума и др.</w:t>
            </w:r>
          </w:p>
        </w:tc>
      </w:tr>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i/>
                <w:sz w:val="28"/>
                <w:szCs w:val="28"/>
              </w:rPr>
            </w:pPr>
            <w:r w:rsidRPr="00C73634">
              <w:rPr>
                <w:rFonts w:ascii="Times New Roman" w:hAnsi="Times New Roman" w:cs="Times New Roman"/>
                <w:i/>
                <w:sz w:val="28"/>
                <w:szCs w:val="28"/>
              </w:rPr>
              <w:lastRenderedPageBreak/>
              <w:t>5. Планирование деятельности, управление и организация</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Коллективная коммуникативная деятельность в информационной образовательной среде.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Планирование и проведение исследований объектов и процессов внешнего мира с использованием средств ИКТ.</w:t>
            </w:r>
          </w:p>
        </w:tc>
      </w:tr>
    </w:tbl>
    <w:p w:rsidR="00DC1858" w:rsidRPr="00C73634" w:rsidRDefault="00DC1858" w:rsidP="00DC1858">
      <w:pPr>
        <w:widowControl w:val="0"/>
        <w:shd w:val="clear" w:color="auto" w:fill="FFFFFF"/>
        <w:tabs>
          <w:tab w:val="left" w:pos="619"/>
        </w:tabs>
        <w:autoSpaceDE w:val="0"/>
        <w:spacing w:before="19"/>
        <w:jc w:val="both"/>
        <w:rPr>
          <w:rFonts w:ascii="Times New Roman" w:hAnsi="Times New Roman" w:cs="Times New Roman"/>
          <w:b/>
          <w:i/>
          <w:sz w:val="28"/>
          <w:szCs w:val="28"/>
        </w:rPr>
      </w:pPr>
      <w:r w:rsidRPr="00C73634">
        <w:rPr>
          <w:rFonts w:ascii="Times New Roman" w:hAnsi="Times New Roman" w:cs="Times New Roman"/>
          <w:color w:val="000000"/>
          <w:sz w:val="28"/>
          <w:szCs w:val="28"/>
        </w:rPr>
        <w:tab/>
        <w:t xml:space="preserve">Содержание </w:t>
      </w:r>
      <w:r w:rsidRPr="00C73634">
        <w:rPr>
          <w:rFonts w:ascii="Times New Roman" w:hAnsi="Times New Roman" w:cs="Times New Roman"/>
          <w:sz w:val="28"/>
          <w:szCs w:val="28"/>
        </w:rPr>
        <w:t xml:space="preserve">подпрограммы «Формирование ИКТ-компетентности у учащихся» </w:t>
      </w:r>
      <w:r w:rsidRPr="00C73634">
        <w:rPr>
          <w:rFonts w:ascii="Times New Roman" w:hAnsi="Times New Roman" w:cs="Times New Roman"/>
          <w:b/>
          <w:i/>
          <w:sz w:val="28"/>
          <w:szCs w:val="28"/>
        </w:rPr>
        <w:t>реализуется средствами различных учебных предметов.</w:t>
      </w:r>
    </w:p>
    <w:p w:rsidR="00DC1858" w:rsidRDefault="00DC1858" w:rsidP="00DC1858">
      <w:pPr>
        <w:widowControl w:val="0"/>
        <w:shd w:val="clear" w:color="auto" w:fill="FFFFFF"/>
        <w:tabs>
          <w:tab w:val="left" w:pos="619"/>
        </w:tabs>
        <w:autoSpaceDE w:val="0"/>
        <w:spacing w:before="19"/>
        <w:ind w:left="540"/>
        <w:rPr>
          <w:rFonts w:ascii="Times New Roman" w:hAnsi="Times New Roman" w:cs="Times New Roman"/>
          <w:color w:val="000000"/>
          <w:sz w:val="28"/>
          <w:szCs w:val="28"/>
        </w:rPr>
      </w:pPr>
    </w:p>
    <w:p w:rsidR="008503BD" w:rsidRDefault="008503BD" w:rsidP="00DC1858">
      <w:pPr>
        <w:widowControl w:val="0"/>
        <w:shd w:val="clear" w:color="auto" w:fill="FFFFFF"/>
        <w:tabs>
          <w:tab w:val="left" w:pos="619"/>
        </w:tabs>
        <w:autoSpaceDE w:val="0"/>
        <w:spacing w:before="19"/>
        <w:ind w:left="540"/>
        <w:rPr>
          <w:rFonts w:ascii="Times New Roman" w:hAnsi="Times New Roman" w:cs="Times New Roman"/>
          <w:color w:val="000000"/>
          <w:sz w:val="28"/>
          <w:szCs w:val="28"/>
        </w:rPr>
      </w:pPr>
    </w:p>
    <w:p w:rsidR="008503BD" w:rsidRPr="00C73634" w:rsidRDefault="008503BD" w:rsidP="00DC1858">
      <w:pPr>
        <w:widowControl w:val="0"/>
        <w:shd w:val="clear" w:color="auto" w:fill="FFFFFF"/>
        <w:tabs>
          <w:tab w:val="left" w:pos="619"/>
        </w:tabs>
        <w:autoSpaceDE w:val="0"/>
        <w:spacing w:before="19"/>
        <w:ind w:left="540"/>
        <w:rPr>
          <w:rFonts w:ascii="Times New Roman" w:hAnsi="Times New Roman" w:cs="Times New Roman"/>
          <w:color w:val="000000"/>
          <w:sz w:val="28"/>
          <w:szCs w:val="28"/>
        </w:rPr>
      </w:pPr>
    </w:p>
    <w:tbl>
      <w:tblPr>
        <w:tblW w:w="0" w:type="auto"/>
        <w:tblInd w:w="-5" w:type="dxa"/>
        <w:tblLayout w:type="fixed"/>
        <w:tblLook w:val="0000"/>
      </w:tblPr>
      <w:tblGrid>
        <w:gridCol w:w="2808"/>
        <w:gridCol w:w="7570"/>
      </w:tblGrid>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sz w:val="28"/>
                <w:szCs w:val="28"/>
              </w:rPr>
            </w:pPr>
            <w:r w:rsidRPr="00C73634">
              <w:rPr>
                <w:rFonts w:ascii="Times New Roman" w:hAnsi="Times New Roman" w:cs="Times New Roman"/>
                <w:b/>
                <w:sz w:val="28"/>
                <w:szCs w:val="28"/>
              </w:rPr>
              <w:t>Название учебного предмета</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sz w:val="28"/>
                <w:szCs w:val="28"/>
              </w:rPr>
            </w:pPr>
            <w:r w:rsidRPr="00C73634">
              <w:rPr>
                <w:rFonts w:ascii="Times New Roman" w:hAnsi="Times New Roman" w:cs="Times New Roman"/>
                <w:b/>
                <w:sz w:val="28"/>
                <w:szCs w:val="28"/>
              </w:rPr>
              <w:t>Содержание формируемой ИКТ-компетентности</w:t>
            </w:r>
          </w:p>
        </w:tc>
      </w:tr>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Русский язык</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Различные способы передачи информации (буква, пиктограмма, рисунок). Источники информации и способы ее поиска: словари, энциклопедии, библиотеки. Знакомство с основными правилами оформления текста на компьютере, основными инструментами создания и простыми видами редактирования текста. </w:t>
            </w:r>
          </w:p>
        </w:tc>
      </w:tr>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Литературное чтение</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Конструирование небольших сообщений, в том числе с добавлением иллюстраций. Создание информационных объектов как иллюстраций к прочитанному. Презентация (письменная и устная) с опорой на тезисы и иллюстративный ряд на компьютере. Поиск материала для проектной деятельности на материале художественной литературы, в том числе в контролируемом Интернете.   </w:t>
            </w:r>
          </w:p>
        </w:tc>
      </w:tr>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Иностранный язык</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Создание небольшого текста. Восприятие и понимание основной информации в небольших устных и письменных сообщениях, в том числе полученных компьютерными способами коммуникациями. Использование компьютерного словаря, экранного перевода отдельных слов.</w:t>
            </w:r>
          </w:p>
        </w:tc>
      </w:tr>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Математика и информатика</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Применение математических знаний, представлений методов информатики для решения учебных задач, </w:t>
            </w:r>
            <w:r w:rsidRPr="00C73634">
              <w:rPr>
                <w:rFonts w:ascii="Times New Roman" w:hAnsi="Times New Roman" w:cs="Times New Roman"/>
                <w:sz w:val="28"/>
                <w:szCs w:val="28"/>
              </w:rPr>
              <w:lastRenderedPageBreak/>
              <w:t xml:space="preserve">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Классификация, Представление причинно-следственных и временных связей. Работа с простыми геометрическими объектами в интерактивной среде компьютера: построение, измерение, сравнение геометрических объектов. </w:t>
            </w:r>
          </w:p>
        </w:tc>
      </w:tr>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Окружающий мир</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Фиксация информации о внешнем мире и о себе с использованием инструментов ИКТ. Планирование, осуществление несложных наблюдений, проведение опытов с помощью инструментов ИКТ. Поиск дополнительной информации для решения учебных и самостоятельных познавательных задач, в том числе и в контролируемом Интернете. Создание информационных объектов в качестве отчета о проведенных исследованиях.  </w:t>
            </w:r>
          </w:p>
        </w:tc>
      </w:tr>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Технология</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tc>
      </w:tr>
      <w:tr w:rsidR="00DC1858" w:rsidRPr="00C73634" w:rsidTr="00E074CC">
        <w:tc>
          <w:tcPr>
            <w:tcW w:w="280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Искусство</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w:t>
            </w:r>
          </w:p>
        </w:tc>
      </w:tr>
    </w:tbl>
    <w:p w:rsidR="00DC1858" w:rsidRPr="00C73634" w:rsidRDefault="00DC1858" w:rsidP="00DC1858">
      <w:pPr>
        <w:rPr>
          <w:rFonts w:ascii="Times New Roman" w:hAnsi="Times New Roman" w:cs="Times New Roman"/>
          <w:sz w:val="28"/>
          <w:szCs w:val="28"/>
        </w:rPr>
      </w:pPr>
    </w:p>
    <w:p w:rsidR="00DC1858" w:rsidRPr="00C73634" w:rsidRDefault="00DC1858" w:rsidP="00DC1858">
      <w:pPr>
        <w:shd w:val="clear" w:color="auto" w:fill="FFFFFF"/>
        <w:autoSpaceDE w:val="0"/>
        <w:ind w:firstLine="708"/>
        <w:jc w:val="both"/>
        <w:rPr>
          <w:rFonts w:ascii="Times New Roman" w:hAnsi="Times New Roman" w:cs="Times New Roman"/>
          <w:sz w:val="28"/>
          <w:szCs w:val="28"/>
        </w:rPr>
      </w:pPr>
      <w:r w:rsidRPr="00C73634">
        <w:rPr>
          <w:rFonts w:ascii="Times New Roman" w:hAnsi="Times New Roman" w:cs="Times New Roman"/>
          <w:sz w:val="28"/>
          <w:szCs w:val="28"/>
        </w:rPr>
        <w:t>Программа мониторинга уровня сформированности универсальных учебных действий в начальной школе (Приложение к ООП НОО)</w:t>
      </w:r>
    </w:p>
    <w:p w:rsidR="00DC1858" w:rsidRPr="00C73634" w:rsidRDefault="00DC1858" w:rsidP="00DC1858">
      <w:pPr>
        <w:shd w:val="clear" w:color="auto" w:fill="FFFFFF"/>
        <w:autoSpaceDE w:val="0"/>
        <w:ind w:firstLine="708"/>
        <w:jc w:val="both"/>
        <w:rPr>
          <w:rFonts w:ascii="Times New Roman" w:hAnsi="Times New Roman" w:cs="Times New Roman"/>
          <w:sz w:val="28"/>
          <w:szCs w:val="28"/>
        </w:rPr>
      </w:pPr>
    </w:p>
    <w:p w:rsidR="00DC1858" w:rsidRPr="00C73634" w:rsidRDefault="00DC1858" w:rsidP="00DC1858">
      <w:pPr>
        <w:shd w:val="clear" w:color="auto" w:fill="FFFFFF"/>
        <w:autoSpaceDE w:val="0"/>
        <w:ind w:firstLine="708"/>
        <w:jc w:val="both"/>
        <w:rPr>
          <w:rFonts w:ascii="Times New Roman" w:hAnsi="Times New Roman" w:cs="Times New Roman"/>
          <w:sz w:val="28"/>
          <w:szCs w:val="28"/>
        </w:rPr>
      </w:pPr>
    </w:p>
    <w:p w:rsidR="00DC1858" w:rsidRPr="00C73634" w:rsidRDefault="00DC1858" w:rsidP="00DC1858">
      <w:pPr>
        <w:shd w:val="clear" w:color="auto" w:fill="FFFFFF"/>
        <w:autoSpaceDE w:val="0"/>
        <w:ind w:firstLine="708"/>
        <w:jc w:val="both"/>
        <w:rPr>
          <w:rFonts w:ascii="Times New Roman" w:hAnsi="Times New Roman" w:cs="Times New Roman"/>
          <w:sz w:val="28"/>
          <w:szCs w:val="28"/>
        </w:rPr>
      </w:pPr>
    </w:p>
    <w:p w:rsidR="00DC1858" w:rsidRPr="00C73634" w:rsidRDefault="00DC1858" w:rsidP="00DC1858">
      <w:pPr>
        <w:shd w:val="clear" w:color="auto" w:fill="FFFFFF"/>
        <w:autoSpaceDE w:val="0"/>
        <w:ind w:firstLine="708"/>
        <w:jc w:val="both"/>
        <w:rPr>
          <w:rFonts w:ascii="Times New Roman" w:hAnsi="Times New Roman" w:cs="Times New Roman"/>
          <w:sz w:val="28"/>
          <w:szCs w:val="28"/>
        </w:rPr>
      </w:pPr>
    </w:p>
    <w:p w:rsidR="00DC1858" w:rsidRPr="00C73634" w:rsidRDefault="00DC1858" w:rsidP="00DC1858">
      <w:pPr>
        <w:shd w:val="clear" w:color="auto" w:fill="FFFFFF"/>
        <w:autoSpaceDE w:val="0"/>
        <w:ind w:firstLine="708"/>
        <w:jc w:val="both"/>
        <w:rPr>
          <w:rFonts w:ascii="Times New Roman" w:hAnsi="Times New Roman" w:cs="Times New Roman"/>
          <w:sz w:val="28"/>
          <w:szCs w:val="28"/>
        </w:rPr>
      </w:pPr>
    </w:p>
    <w:p w:rsidR="00DC1858" w:rsidRPr="00C73634" w:rsidRDefault="00DC1858" w:rsidP="00DC1858">
      <w:pPr>
        <w:shd w:val="clear" w:color="auto" w:fill="FFFFFF"/>
        <w:autoSpaceDE w:val="0"/>
        <w:ind w:firstLine="708"/>
        <w:jc w:val="both"/>
        <w:rPr>
          <w:rFonts w:ascii="Times New Roman" w:hAnsi="Times New Roman" w:cs="Times New Roman"/>
          <w:sz w:val="28"/>
          <w:szCs w:val="28"/>
        </w:rPr>
      </w:pPr>
    </w:p>
    <w:p w:rsidR="00DC1858" w:rsidRDefault="00DC1858" w:rsidP="00DC1858">
      <w:pPr>
        <w:shd w:val="clear" w:color="auto" w:fill="FFFFFF"/>
        <w:autoSpaceDE w:val="0"/>
        <w:ind w:firstLine="708"/>
        <w:jc w:val="both"/>
        <w:rPr>
          <w:rFonts w:ascii="Times New Roman" w:hAnsi="Times New Roman" w:cs="Times New Roman"/>
          <w:sz w:val="28"/>
          <w:szCs w:val="28"/>
        </w:rPr>
      </w:pPr>
    </w:p>
    <w:p w:rsidR="008503BD" w:rsidRDefault="008503BD" w:rsidP="00DC1858">
      <w:pPr>
        <w:shd w:val="clear" w:color="auto" w:fill="FFFFFF"/>
        <w:autoSpaceDE w:val="0"/>
        <w:ind w:firstLine="708"/>
        <w:jc w:val="both"/>
        <w:rPr>
          <w:rFonts w:ascii="Times New Roman" w:hAnsi="Times New Roman" w:cs="Times New Roman"/>
          <w:sz w:val="28"/>
          <w:szCs w:val="28"/>
        </w:rPr>
      </w:pPr>
    </w:p>
    <w:p w:rsidR="008503BD" w:rsidRDefault="008503BD" w:rsidP="00DC1858">
      <w:pPr>
        <w:shd w:val="clear" w:color="auto" w:fill="FFFFFF"/>
        <w:autoSpaceDE w:val="0"/>
        <w:ind w:firstLine="708"/>
        <w:jc w:val="both"/>
        <w:rPr>
          <w:rFonts w:ascii="Times New Roman" w:hAnsi="Times New Roman" w:cs="Times New Roman"/>
          <w:sz w:val="28"/>
          <w:szCs w:val="28"/>
        </w:rPr>
      </w:pPr>
    </w:p>
    <w:p w:rsidR="008503BD" w:rsidRDefault="008503BD" w:rsidP="00DC1858">
      <w:pPr>
        <w:shd w:val="clear" w:color="auto" w:fill="FFFFFF"/>
        <w:autoSpaceDE w:val="0"/>
        <w:ind w:firstLine="708"/>
        <w:jc w:val="both"/>
        <w:rPr>
          <w:rFonts w:ascii="Times New Roman" w:hAnsi="Times New Roman" w:cs="Times New Roman"/>
          <w:sz w:val="28"/>
          <w:szCs w:val="28"/>
        </w:rPr>
      </w:pPr>
    </w:p>
    <w:p w:rsidR="008503BD" w:rsidRDefault="008503BD" w:rsidP="00DC1858">
      <w:pPr>
        <w:shd w:val="clear" w:color="auto" w:fill="FFFFFF"/>
        <w:autoSpaceDE w:val="0"/>
        <w:ind w:firstLine="708"/>
        <w:jc w:val="both"/>
        <w:rPr>
          <w:rFonts w:ascii="Times New Roman" w:hAnsi="Times New Roman" w:cs="Times New Roman"/>
          <w:sz w:val="28"/>
          <w:szCs w:val="28"/>
        </w:rPr>
      </w:pPr>
    </w:p>
    <w:p w:rsidR="00B10279" w:rsidRPr="00C73634" w:rsidRDefault="00B10279" w:rsidP="00DC1858">
      <w:pPr>
        <w:shd w:val="clear" w:color="auto" w:fill="FFFFFF"/>
        <w:autoSpaceDE w:val="0"/>
        <w:ind w:firstLine="708"/>
        <w:jc w:val="both"/>
        <w:rPr>
          <w:rFonts w:ascii="Times New Roman" w:hAnsi="Times New Roman" w:cs="Times New Roman"/>
          <w:sz w:val="28"/>
          <w:szCs w:val="28"/>
        </w:rPr>
      </w:pPr>
    </w:p>
    <w:p w:rsidR="00DC1858" w:rsidRPr="00C73634" w:rsidRDefault="00DC1858" w:rsidP="00DC1858">
      <w:pPr>
        <w:shd w:val="clear" w:color="auto" w:fill="FFFFFF"/>
        <w:autoSpaceDE w:val="0"/>
        <w:ind w:firstLine="708"/>
        <w:jc w:val="both"/>
        <w:rPr>
          <w:rFonts w:ascii="Times New Roman" w:hAnsi="Times New Roman" w:cs="Times New Roman"/>
          <w:sz w:val="28"/>
          <w:szCs w:val="28"/>
        </w:rPr>
      </w:pPr>
    </w:p>
    <w:p w:rsidR="00DC1858" w:rsidRPr="00C73634" w:rsidRDefault="00DC1858" w:rsidP="00DC1858">
      <w:pPr>
        <w:shd w:val="clear" w:color="auto" w:fill="FFFFFF"/>
        <w:autoSpaceDE w:val="0"/>
        <w:spacing w:line="360" w:lineRule="auto"/>
        <w:jc w:val="center"/>
        <w:rPr>
          <w:rFonts w:ascii="Times New Roman" w:hAnsi="Times New Roman" w:cs="Times New Roman"/>
          <w:b/>
          <w:sz w:val="28"/>
          <w:szCs w:val="28"/>
        </w:rPr>
      </w:pPr>
      <w:r w:rsidRPr="00C73634">
        <w:rPr>
          <w:rFonts w:ascii="Times New Roman" w:hAnsi="Times New Roman" w:cs="Times New Roman"/>
          <w:b/>
          <w:sz w:val="28"/>
          <w:szCs w:val="28"/>
        </w:rPr>
        <w:t>2.2. Программы отдельных учебных предметов, курсов внеурочной деятельности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ab/>
        <w:t>Образование в начальной школе является базой, фундаментом всего последующего обучения. Рабочие программы по учебным предметам начальной школы разрабатываются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ab/>
        <w:t xml:space="preserve">Программы отдельных учебных предметов, курсов и курсов внеурочной деятельности разрабатываются на основе требований к результатам освоения ООП НОО и программы формирования УУД, используется УМК ОС «Школа России». </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lastRenderedPageBreak/>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 компетентности обучающихся.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DC1858"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D6E57" w:rsidRPr="00C73634" w:rsidRDefault="00AD6E57" w:rsidP="00DC1858">
      <w:pPr>
        <w:ind w:firstLine="708"/>
        <w:jc w:val="both"/>
        <w:rPr>
          <w:rFonts w:ascii="Times New Roman" w:hAnsi="Times New Roman" w:cs="Times New Roman"/>
          <w:sz w:val="28"/>
          <w:szCs w:val="28"/>
        </w:rPr>
      </w:pPr>
    </w:p>
    <w:p w:rsidR="00DC1858" w:rsidRDefault="00DC1858" w:rsidP="00DC1858">
      <w:pPr>
        <w:pStyle w:val="aff5"/>
        <w:spacing w:line="276" w:lineRule="auto"/>
        <w:ind w:firstLine="0"/>
        <w:jc w:val="center"/>
        <w:rPr>
          <w:b/>
          <w:i/>
        </w:rPr>
      </w:pPr>
      <w:bookmarkStart w:id="1" w:name="bookmark98"/>
      <w:r w:rsidRPr="00C73634">
        <w:rPr>
          <w:b/>
          <w:i/>
        </w:rPr>
        <w:lastRenderedPageBreak/>
        <w:t>Основное содержание учебных предметов</w:t>
      </w:r>
      <w:bookmarkEnd w:id="1"/>
    </w:p>
    <w:p w:rsidR="00AD6E57" w:rsidRPr="00C73634" w:rsidRDefault="00AD6E57" w:rsidP="00DC1858">
      <w:pPr>
        <w:pStyle w:val="aff5"/>
        <w:spacing w:line="276" w:lineRule="auto"/>
        <w:ind w:firstLine="0"/>
        <w:jc w:val="center"/>
        <w:rPr>
          <w:b/>
          <w:i/>
        </w:rPr>
      </w:pPr>
    </w:p>
    <w:p w:rsidR="00DC1858" w:rsidRDefault="00DC1858" w:rsidP="00DC1858">
      <w:pPr>
        <w:pStyle w:val="aff5"/>
        <w:spacing w:line="276" w:lineRule="auto"/>
        <w:ind w:firstLine="0"/>
        <w:jc w:val="left"/>
        <w:rPr>
          <w:b/>
          <w:u w:val="single"/>
        </w:rPr>
      </w:pPr>
      <w:bookmarkStart w:id="2" w:name="bookmark99"/>
      <w:r w:rsidRPr="00C73634">
        <w:rPr>
          <w:b/>
          <w:u w:val="single"/>
        </w:rPr>
        <w:t>Русский язык</w:t>
      </w:r>
      <w:bookmarkEnd w:id="2"/>
    </w:p>
    <w:p w:rsidR="00AD6E57" w:rsidRPr="00C73634" w:rsidRDefault="00AD6E57" w:rsidP="00DC1858">
      <w:pPr>
        <w:pStyle w:val="aff5"/>
        <w:spacing w:line="276" w:lineRule="auto"/>
        <w:ind w:firstLine="0"/>
        <w:jc w:val="left"/>
        <w:rPr>
          <w:b/>
          <w:u w:val="single"/>
        </w:rPr>
      </w:pPr>
    </w:p>
    <w:p w:rsidR="00DC1858" w:rsidRPr="00C73634" w:rsidRDefault="00DC1858" w:rsidP="00DC1858">
      <w:pPr>
        <w:pStyle w:val="aff5"/>
        <w:spacing w:line="276" w:lineRule="auto"/>
        <w:rPr>
          <w:b/>
          <w:i/>
        </w:rPr>
      </w:pPr>
      <w:bookmarkStart w:id="3" w:name="bookmark100"/>
      <w:r w:rsidRPr="00C73634">
        <w:rPr>
          <w:b/>
          <w:i/>
        </w:rPr>
        <w:t>Виды речевой деятельности</w:t>
      </w:r>
      <w:bookmarkEnd w:id="3"/>
    </w:p>
    <w:p w:rsidR="00DC1858" w:rsidRPr="00C73634" w:rsidRDefault="00DC1858" w:rsidP="00DC1858">
      <w:pPr>
        <w:pStyle w:val="af0"/>
        <w:spacing w:line="276" w:lineRule="auto"/>
        <w:ind w:right="-55" w:firstLine="454"/>
        <w:jc w:val="both"/>
        <w:rPr>
          <w:szCs w:val="28"/>
        </w:rPr>
      </w:pPr>
      <w:r w:rsidRPr="00C73634">
        <w:rPr>
          <w:rStyle w:val="25"/>
          <w:sz w:val="28"/>
          <w:szCs w:val="28"/>
        </w:rPr>
        <w:t>Слушание.</w:t>
      </w:r>
      <w:r w:rsidRPr="00C73634">
        <w:rPr>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C1858" w:rsidRPr="00C73634" w:rsidRDefault="00DC1858" w:rsidP="00DC1858">
      <w:pPr>
        <w:pStyle w:val="af0"/>
        <w:spacing w:line="276" w:lineRule="auto"/>
        <w:ind w:right="-55" w:firstLine="454"/>
        <w:jc w:val="both"/>
        <w:rPr>
          <w:szCs w:val="28"/>
        </w:rPr>
      </w:pPr>
      <w:r w:rsidRPr="00C73634">
        <w:rPr>
          <w:rStyle w:val="25"/>
          <w:sz w:val="28"/>
          <w:szCs w:val="28"/>
        </w:rPr>
        <w:t>Говорение.</w:t>
      </w:r>
      <w:r w:rsidRPr="00C73634">
        <w:rPr>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rStyle w:val="25"/>
          <w:sz w:val="28"/>
          <w:szCs w:val="28"/>
        </w:rPr>
        <w:t>Чтение.</w:t>
      </w:r>
      <w:r w:rsidRPr="00C73634">
        <w:rPr>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C73634">
        <w:rPr>
          <w:rStyle w:val="13"/>
          <w:rFonts w:eastAsia="Arial Unicode MS"/>
          <w:sz w:val="28"/>
          <w:szCs w:val="28"/>
        </w:rPr>
        <w:t xml:space="preserve"> Анализ и оценка содержания, языковых особенностей и структуры текста.</w:t>
      </w:r>
    </w:p>
    <w:p w:rsidR="00DC1858" w:rsidRPr="00C73634" w:rsidRDefault="00DC1858" w:rsidP="00DC1858">
      <w:pPr>
        <w:pStyle w:val="af0"/>
        <w:spacing w:line="276" w:lineRule="auto"/>
        <w:ind w:right="-55" w:firstLine="454"/>
        <w:jc w:val="both"/>
        <w:rPr>
          <w:szCs w:val="28"/>
        </w:rPr>
      </w:pPr>
      <w:r w:rsidRPr="00C73634">
        <w:rPr>
          <w:rStyle w:val="25"/>
          <w:sz w:val="28"/>
          <w:szCs w:val="28"/>
        </w:rPr>
        <w:t>Письмо.</w:t>
      </w:r>
      <w:r w:rsidRPr="00C73634">
        <w:rPr>
          <w:szCs w:val="28"/>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C1858" w:rsidRPr="00C73634" w:rsidRDefault="00DC1858" w:rsidP="00DC1858">
      <w:pPr>
        <w:pStyle w:val="aff5"/>
        <w:spacing w:line="276" w:lineRule="auto"/>
        <w:ind w:right="-55"/>
        <w:rPr>
          <w:b/>
          <w:i/>
        </w:rPr>
      </w:pPr>
      <w:bookmarkStart w:id="4" w:name="bookmark101"/>
      <w:r w:rsidRPr="00C73634">
        <w:rPr>
          <w:b/>
          <w:i/>
        </w:rPr>
        <w:t>Обучение грамоте</w:t>
      </w:r>
      <w:bookmarkEnd w:id="4"/>
    </w:p>
    <w:p w:rsidR="00DC1858" w:rsidRPr="00C73634" w:rsidRDefault="00DC1858" w:rsidP="00DC1858">
      <w:pPr>
        <w:pStyle w:val="af0"/>
        <w:spacing w:line="276" w:lineRule="auto"/>
        <w:ind w:right="-55" w:firstLine="454"/>
        <w:jc w:val="both"/>
        <w:rPr>
          <w:szCs w:val="28"/>
        </w:rPr>
      </w:pPr>
      <w:r w:rsidRPr="00C73634">
        <w:rPr>
          <w:rStyle w:val="25"/>
          <w:sz w:val="28"/>
          <w:szCs w:val="28"/>
        </w:rPr>
        <w:t>Фонетика.</w:t>
      </w:r>
      <w:r w:rsidRPr="00C73634">
        <w:rPr>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C1858" w:rsidRPr="00C73634" w:rsidRDefault="00DC1858" w:rsidP="00DC1858">
      <w:pPr>
        <w:pStyle w:val="af0"/>
        <w:spacing w:line="276" w:lineRule="auto"/>
        <w:ind w:right="-55" w:firstLine="454"/>
        <w:jc w:val="both"/>
        <w:rPr>
          <w:szCs w:val="28"/>
        </w:rPr>
      </w:pPr>
      <w:r w:rsidRPr="00C73634">
        <w:rPr>
          <w:szCs w:val="28"/>
        </w:rPr>
        <w:t>Различение гласных и согласных звуков, гласных ударных и безударных, согласных твёрдых и мягких, звонких и глухих.</w:t>
      </w:r>
    </w:p>
    <w:p w:rsidR="00DC1858" w:rsidRPr="00C73634" w:rsidRDefault="00DC1858" w:rsidP="00DC1858">
      <w:pPr>
        <w:pStyle w:val="af0"/>
        <w:spacing w:line="276" w:lineRule="auto"/>
        <w:ind w:right="-55" w:firstLine="454"/>
        <w:jc w:val="both"/>
        <w:rPr>
          <w:szCs w:val="28"/>
        </w:rPr>
      </w:pPr>
      <w:r w:rsidRPr="00C73634">
        <w:rPr>
          <w:szCs w:val="28"/>
        </w:rPr>
        <w:t>Слог как минимальная произносительная единица. Деление слов на слоги. Определение места ударения.</w:t>
      </w:r>
    </w:p>
    <w:p w:rsidR="00DC1858" w:rsidRPr="00C73634" w:rsidRDefault="00DC1858" w:rsidP="00DC1858">
      <w:pPr>
        <w:pStyle w:val="af0"/>
        <w:spacing w:line="276" w:lineRule="auto"/>
        <w:ind w:right="-55" w:firstLine="454"/>
        <w:jc w:val="both"/>
        <w:rPr>
          <w:szCs w:val="28"/>
        </w:rPr>
      </w:pPr>
      <w:r w:rsidRPr="00C73634">
        <w:rPr>
          <w:rStyle w:val="25"/>
          <w:sz w:val="28"/>
          <w:szCs w:val="28"/>
        </w:rPr>
        <w:lastRenderedPageBreak/>
        <w:t>Графика.</w:t>
      </w:r>
      <w:r w:rsidRPr="00C73634">
        <w:rPr>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C73634">
        <w:rPr>
          <w:rStyle w:val="31"/>
          <w:sz w:val="28"/>
          <w:szCs w:val="28"/>
        </w:rPr>
        <w:t xml:space="preserve"> е, ё, ю, я.</w:t>
      </w:r>
      <w:r w:rsidRPr="00C73634">
        <w:rPr>
          <w:szCs w:val="28"/>
        </w:rPr>
        <w:t xml:space="preserve"> Мягкий знак как показатель мягкости предшествующего согласного звука.</w:t>
      </w:r>
    </w:p>
    <w:p w:rsidR="00DC1858" w:rsidRPr="00C73634" w:rsidRDefault="00DC1858" w:rsidP="00DC1858">
      <w:pPr>
        <w:pStyle w:val="af0"/>
        <w:spacing w:line="276" w:lineRule="auto"/>
        <w:ind w:right="-55" w:firstLine="454"/>
        <w:jc w:val="both"/>
        <w:rPr>
          <w:szCs w:val="28"/>
        </w:rPr>
      </w:pPr>
      <w:r w:rsidRPr="00C73634">
        <w:rPr>
          <w:szCs w:val="28"/>
        </w:rPr>
        <w:t>Знакомство с русским алфавитом как последовательностью букв.</w:t>
      </w:r>
    </w:p>
    <w:p w:rsidR="00DC1858" w:rsidRPr="00C73634" w:rsidRDefault="00DC1858" w:rsidP="00DC1858">
      <w:pPr>
        <w:pStyle w:val="af0"/>
        <w:spacing w:line="276" w:lineRule="auto"/>
        <w:ind w:right="-55" w:firstLine="454"/>
        <w:jc w:val="both"/>
        <w:rPr>
          <w:szCs w:val="28"/>
        </w:rPr>
      </w:pPr>
      <w:r w:rsidRPr="00C73634">
        <w:rPr>
          <w:rStyle w:val="25"/>
          <w:sz w:val="28"/>
          <w:szCs w:val="28"/>
        </w:rPr>
        <w:t>Чтение.</w:t>
      </w:r>
      <w:r w:rsidRPr="00C73634">
        <w:rPr>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C1858" w:rsidRPr="00C73634" w:rsidRDefault="00DC1858" w:rsidP="00DC1858">
      <w:pPr>
        <w:pStyle w:val="af0"/>
        <w:spacing w:line="276" w:lineRule="auto"/>
        <w:ind w:right="-55" w:firstLine="454"/>
        <w:jc w:val="both"/>
        <w:rPr>
          <w:szCs w:val="28"/>
        </w:rPr>
      </w:pPr>
      <w:r w:rsidRPr="00C73634">
        <w:rPr>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C1858" w:rsidRPr="00C73634" w:rsidRDefault="00DC1858" w:rsidP="00DC1858">
      <w:pPr>
        <w:pStyle w:val="aff5"/>
        <w:spacing w:line="276" w:lineRule="auto"/>
        <w:ind w:right="-55"/>
        <w:rPr>
          <w:i/>
        </w:rPr>
      </w:pPr>
      <w:r w:rsidRPr="00C73634">
        <w:rPr>
          <w:b/>
        </w:rPr>
        <w:t>Письмо.</w:t>
      </w:r>
      <w:r w:rsidRPr="00C73634">
        <w:rPr>
          <w:i/>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C1858" w:rsidRPr="00C73634" w:rsidRDefault="00DC1858" w:rsidP="00DC1858">
      <w:pPr>
        <w:pStyle w:val="af0"/>
        <w:spacing w:line="276" w:lineRule="auto"/>
        <w:ind w:right="-55" w:firstLine="454"/>
        <w:jc w:val="both"/>
        <w:rPr>
          <w:szCs w:val="28"/>
        </w:rPr>
      </w:pPr>
      <w:r w:rsidRPr="00C73634">
        <w:rPr>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DC1858" w:rsidRPr="00C73634" w:rsidRDefault="00DC1858" w:rsidP="00DC1858">
      <w:pPr>
        <w:pStyle w:val="af0"/>
        <w:spacing w:line="276" w:lineRule="auto"/>
        <w:ind w:right="-55" w:firstLine="454"/>
        <w:jc w:val="both"/>
        <w:rPr>
          <w:szCs w:val="28"/>
        </w:rPr>
      </w:pPr>
      <w:r w:rsidRPr="00C73634">
        <w:rPr>
          <w:szCs w:val="28"/>
        </w:rPr>
        <w:t>Понимание функции небуквенных графических средств: пробела между словами, знака переноса.</w:t>
      </w:r>
    </w:p>
    <w:p w:rsidR="00DC1858" w:rsidRPr="00C73634" w:rsidRDefault="00DC1858" w:rsidP="00DC1858">
      <w:pPr>
        <w:pStyle w:val="af0"/>
        <w:spacing w:line="276" w:lineRule="auto"/>
        <w:ind w:right="-55" w:firstLine="454"/>
        <w:jc w:val="both"/>
        <w:rPr>
          <w:szCs w:val="28"/>
        </w:rPr>
      </w:pPr>
      <w:r w:rsidRPr="00C73634">
        <w:rPr>
          <w:rStyle w:val="25"/>
          <w:sz w:val="28"/>
          <w:szCs w:val="28"/>
        </w:rPr>
        <w:t>Слово и предложение.</w:t>
      </w:r>
      <w:r w:rsidRPr="00C73634">
        <w:rPr>
          <w:szCs w:val="28"/>
        </w:rPr>
        <w:t xml:space="preserve"> Восприятие слова как объекта изучения, материала для анализа. Наблюдение над значением слова.</w:t>
      </w:r>
    </w:p>
    <w:p w:rsidR="00DC1858" w:rsidRPr="00C73634" w:rsidRDefault="00DC1858" w:rsidP="00DC1858">
      <w:pPr>
        <w:pStyle w:val="af0"/>
        <w:spacing w:line="276" w:lineRule="auto"/>
        <w:ind w:right="-55" w:firstLine="454"/>
        <w:jc w:val="both"/>
        <w:rPr>
          <w:szCs w:val="28"/>
        </w:rPr>
      </w:pPr>
      <w:r w:rsidRPr="00C73634">
        <w:rPr>
          <w:szCs w:val="28"/>
        </w:rPr>
        <w:t>Различение слова и предложения. Работа с предложением: выделение слов, изменение их порядка.</w:t>
      </w:r>
    </w:p>
    <w:p w:rsidR="00DC1858" w:rsidRPr="00C73634" w:rsidRDefault="00DC1858" w:rsidP="00DC1858">
      <w:pPr>
        <w:pStyle w:val="af0"/>
        <w:spacing w:line="276" w:lineRule="auto"/>
        <w:ind w:right="-55" w:firstLine="454"/>
        <w:jc w:val="both"/>
        <w:rPr>
          <w:szCs w:val="28"/>
        </w:rPr>
      </w:pPr>
      <w:r w:rsidRPr="00C73634">
        <w:rPr>
          <w:rStyle w:val="25"/>
          <w:sz w:val="28"/>
          <w:szCs w:val="28"/>
        </w:rPr>
        <w:t>Орфография.</w:t>
      </w:r>
      <w:r w:rsidRPr="00C73634">
        <w:rPr>
          <w:szCs w:val="28"/>
        </w:rPr>
        <w:t xml:space="preserve"> Знакомство с правилами правописания и их применение:</w:t>
      </w:r>
    </w:p>
    <w:p w:rsidR="00DC1858" w:rsidRPr="00C73634" w:rsidRDefault="00DC1858" w:rsidP="00DC1858">
      <w:pPr>
        <w:pStyle w:val="aff5"/>
        <w:spacing w:line="276" w:lineRule="auto"/>
        <w:ind w:right="-55"/>
      </w:pPr>
      <w:r w:rsidRPr="00C73634">
        <w:t>• раздельное написание слов;</w:t>
      </w:r>
    </w:p>
    <w:p w:rsidR="00DC1858" w:rsidRPr="00C73634" w:rsidRDefault="00DC1858" w:rsidP="00DC1858">
      <w:pPr>
        <w:pStyle w:val="aff5"/>
        <w:spacing w:line="276" w:lineRule="auto"/>
        <w:ind w:right="-55"/>
        <w:rPr>
          <w:rStyle w:val="31"/>
          <w:sz w:val="28"/>
          <w:szCs w:val="28"/>
        </w:rPr>
      </w:pPr>
      <w:r w:rsidRPr="00C73634">
        <w:t>• обозначение гласных после шипящих</w:t>
      </w:r>
      <w:r w:rsidRPr="00C73634">
        <w:rPr>
          <w:rStyle w:val="31"/>
          <w:sz w:val="28"/>
          <w:szCs w:val="28"/>
        </w:rPr>
        <w:t xml:space="preserve"> (ча—ща, чу—щу, жи—ши);</w:t>
      </w:r>
    </w:p>
    <w:p w:rsidR="00DC1858" w:rsidRPr="00C73634" w:rsidRDefault="00DC1858" w:rsidP="00DC1858">
      <w:pPr>
        <w:pStyle w:val="aff5"/>
        <w:spacing w:line="276" w:lineRule="auto"/>
        <w:ind w:right="-55"/>
      </w:pPr>
      <w:r w:rsidRPr="00C73634">
        <w:t>• прописная (заглавная) буква в начале предложения, в именах собственных;</w:t>
      </w:r>
    </w:p>
    <w:p w:rsidR="00DC1858" w:rsidRPr="00C73634" w:rsidRDefault="00DC1858" w:rsidP="00DC1858">
      <w:pPr>
        <w:pStyle w:val="aff5"/>
        <w:spacing w:line="276" w:lineRule="auto"/>
        <w:ind w:right="-55"/>
      </w:pPr>
      <w:r w:rsidRPr="00C73634">
        <w:t>• перенос слов по слогам без стечения согласных;</w:t>
      </w:r>
    </w:p>
    <w:p w:rsidR="00DC1858" w:rsidRPr="00C73634" w:rsidRDefault="00DC1858" w:rsidP="00DC1858">
      <w:pPr>
        <w:pStyle w:val="aff5"/>
        <w:spacing w:line="276" w:lineRule="auto"/>
        <w:ind w:right="-55"/>
      </w:pPr>
      <w:r w:rsidRPr="00C73634">
        <w:t>• знаки препинания в конце предложения.</w:t>
      </w:r>
    </w:p>
    <w:p w:rsidR="00DC1858" w:rsidRPr="00C73634" w:rsidRDefault="00DC1858" w:rsidP="00DC1858">
      <w:pPr>
        <w:pStyle w:val="af0"/>
        <w:spacing w:line="276" w:lineRule="auto"/>
        <w:ind w:right="-55" w:firstLine="454"/>
        <w:jc w:val="both"/>
        <w:rPr>
          <w:szCs w:val="28"/>
        </w:rPr>
      </w:pPr>
      <w:r w:rsidRPr="00C73634">
        <w:rPr>
          <w:rStyle w:val="25"/>
          <w:sz w:val="28"/>
          <w:szCs w:val="28"/>
        </w:rPr>
        <w:t>Развитие речи.</w:t>
      </w:r>
      <w:r w:rsidRPr="00C73634">
        <w:rPr>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C1858" w:rsidRPr="00C73634" w:rsidRDefault="00DC1858" w:rsidP="00DC1858">
      <w:pPr>
        <w:pStyle w:val="aff5"/>
        <w:spacing w:line="276" w:lineRule="auto"/>
        <w:ind w:right="-55"/>
        <w:rPr>
          <w:b/>
          <w:i/>
        </w:rPr>
      </w:pPr>
      <w:bookmarkStart w:id="5" w:name="bookmark102"/>
      <w:r w:rsidRPr="00C73634">
        <w:rPr>
          <w:b/>
          <w:i/>
        </w:rPr>
        <w:lastRenderedPageBreak/>
        <w:t>Систематический курс</w:t>
      </w:r>
      <w:bookmarkEnd w:id="5"/>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rStyle w:val="25"/>
          <w:sz w:val="28"/>
          <w:szCs w:val="28"/>
        </w:rPr>
        <w:t>Фонетика и орфоэпия.</w:t>
      </w:r>
      <w:r w:rsidRPr="00C73634">
        <w:rPr>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r w:rsidRPr="00C73634">
        <w:rPr>
          <w:rStyle w:val="13"/>
          <w:rFonts w:eastAsia="Arial Unicode MS"/>
          <w:sz w:val="28"/>
          <w:szCs w:val="28"/>
        </w:rPr>
        <w:t xml:space="preserve"> Фонетический разбор слова.</w:t>
      </w:r>
    </w:p>
    <w:p w:rsidR="00DC1858" w:rsidRPr="00C73634" w:rsidRDefault="00DC1858" w:rsidP="00DC1858">
      <w:pPr>
        <w:pStyle w:val="af0"/>
        <w:spacing w:line="276" w:lineRule="auto"/>
        <w:ind w:right="-55" w:firstLine="454"/>
        <w:jc w:val="both"/>
        <w:rPr>
          <w:rStyle w:val="25"/>
          <w:sz w:val="28"/>
          <w:szCs w:val="28"/>
        </w:rPr>
      </w:pPr>
      <w:r w:rsidRPr="00C73634">
        <w:rPr>
          <w:rStyle w:val="25"/>
          <w:sz w:val="28"/>
          <w:szCs w:val="28"/>
        </w:rPr>
        <w:t>Графика.</w:t>
      </w:r>
      <w:r w:rsidRPr="00C73634">
        <w:rPr>
          <w:szCs w:val="28"/>
        </w:rPr>
        <w:t xml:space="preserve"> Различение звуков и букв. Обозначение на письме твёрдости и мягкости согласных звуков. Использование на письме разделительных</w:t>
      </w:r>
      <w:r w:rsidRPr="00C73634">
        <w:rPr>
          <w:rStyle w:val="31"/>
          <w:sz w:val="28"/>
          <w:szCs w:val="28"/>
        </w:rPr>
        <w:t xml:space="preserve"> ъ</w:t>
      </w:r>
      <w:r w:rsidRPr="00C73634">
        <w:rPr>
          <w:szCs w:val="28"/>
        </w:rPr>
        <w:t xml:space="preserve"> и</w:t>
      </w:r>
      <w:r w:rsidRPr="00C73634">
        <w:rPr>
          <w:rStyle w:val="25"/>
          <w:i/>
          <w:sz w:val="28"/>
          <w:szCs w:val="28"/>
        </w:rPr>
        <w:t>ь</w:t>
      </w:r>
      <w:r w:rsidRPr="00C73634">
        <w:rPr>
          <w:rStyle w:val="25"/>
          <w:sz w:val="28"/>
          <w:szCs w:val="28"/>
        </w:rPr>
        <w:t>.</w:t>
      </w:r>
    </w:p>
    <w:p w:rsidR="00DC1858" w:rsidRPr="00C73634" w:rsidRDefault="00DC1858" w:rsidP="00DC1858">
      <w:pPr>
        <w:pStyle w:val="af0"/>
        <w:spacing w:line="276" w:lineRule="auto"/>
        <w:ind w:right="-55" w:firstLine="454"/>
        <w:jc w:val="both"/>
        <w:rPr>
          <w:szCs w:val="28"/>
        </w:rPr>
      </w:pPr>
      <w:r w:rsidRPr="00C73634">
        <w:rPr>
          <w:szCs w:val="28"/>
        </w:rPr>
        <w:t>Установление соотношения звукового и буквенного состава слова в словах типа</w:t>
      </w:r>
      <w:r w:rsidRPr="00C73634">
        <w:rPr>
          <w:rStyle w:val="13"/>
          <w:rFonts w:eastAsia="Arial Unicode MS"/>
          <w:sz w:val="28"/>
          <w:szCs w:val="28"/>
        </w:rPr>
        <w:t xml:space="preserve"> стол, конь</w:t>
      </w:r>
      <w:r w:rsidRPr="00C73634">
        <w:rPr>
          <w:szCs w:val="28"/>
        </w:rPr>
        <w:t>; в словах с йотированными гласными</w:t>
      </w:r>
      <w:r w:rsidRPr="00C73634">
        <w:rPr>
          <w:rStyle w:val="25"/>
          <w:sz w:val="28"/>
          <w:szCs w:val="28"/>
        </w:rPr>
        <w:t xml:space="preserve"> е,</w:t>
      </w:r>
      <w:r w:rsidRPr="00C73634">
        <w:rPr>
          <w:rStyle w:val="31"/>
          <w:sz w:val="28"/>
          <w:szCs w:val="28"/>
        </w:rPr>
        <w:t xml:space="preserve"> ё, ю,</w:t>
      </w:r>
      <w:r w:rsidRPr="00C73634">
        <w:rPr>
          <w:rStyle w:val="25"/>
          <w:i/>
          <w:sz w:val="28"/>
          <w:szCs w:val="28"/>
        </w:rPr>
        <w:t>я</w:t>
      </w:r>
      <w:r w:rsidRPr="00C73634">
        <w:rPr>
          <w:rStyle w:val="25"/>
          <w:sz w:val="28"/>
          <w:szCs w:val="28"/>
        </w:rPr>
        <w:t>;</w:t>
      </w:r>
      <w:r w:rsidRPr="00C73634">
        <w:rPr>
          <w:szCs w:val="28"/>
        </w:rPr>
        <w:t xml:space="preserve"> в словах с непроизносимыми согласными.</w:t>
      </w:r>
    </w:p>
    <w:p w:rsidR="00DC1858" w:rsidRPr="00C73634" w:rsidRDefault="00DC1858" w:rsidP="00DC1858">
      <w:pPr>
        <w:pStyle w:val="af0"/>
        <w:spacing w:line="276" w:lineRule="auto"/>
        <w:ind w:right="-55" w:firstLine="454"/>
        <w:jc w:val="both"/>
        <w:rPr>
          <w:szCs w:val="28"/>
        </w:rPr>
      </w:pPr>
      <w:r w:rsidRPr="00C73634">
        <w:rPr>
          <w:szCs w:val="28"/>
        </w:rPr>
        <w:t>Использование небуквенных графических средств: пробела между словами, знака переноса, абзаца.</w:t>
      </w:r>
    </w:p>
    <w:p w:rsidR="00DC1858" w:rsidRPr="00C73634" w:rsidRDefault="00DC1858" w:rsidP="00DC1858">
      <w:pPr>
        <w:pStyle w:val="af0"/>
        <w:spacing w:line="276" w:lineRule="auto"/>
        <w:ind w:right="-55" w:firstLine="454"/>
        <w:jc w:val="both"/>
        <w:rPr>
          <w:szCs w:val="28"/>
        </w:rPr>
      </w:pPr>
      <w:r w:rsidRPr="00C73634">
        <w:rPr>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C1858" w:rsidRPr="00C73634" w:rsidRDefault="00DC1858" w:rsidP="00DC1858">
      <w:pPr>
        <w:pStyle w:val="aff5"/>
        <w:spacing w:line="276" w:lineRule="auto"/>
        <w:ind w:right="-55"/>
        <w:rPr>
          <w:i/>
        </w:rPr>
      </w:pPr>
      <w:r w:rsidRPr="00C73634">
        <w:rPr>
          <w:b/>
        </w:rPr>
        <w:t xml:space="preserve">Лексика. </w:t>
      </w:r>
      <w:r w:rsidRPr="00C73634">
        <w:t xml:space="preserve">Понимание слова как единства звучания и значения. Выявление слов, значение которых требует уточнения. </w:t>
      </w:r>
      <w:r w:rsidRPr="00C73634">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rStyle w:val="25"/>
          <w:sz w:val="28"/>
          <w:szCs w:val="28"/>
        </w:rPr>
        <w:t>Состав слова (морфемика).</w:t>
      </w:r>
      <w:r w:rsidRPr="00C73634">
        <w:rPr>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C73634">
        <w:rPr>
          <w:rStyle w:val="13"/>
          <w:rFonts w:eastAsia="Arial Unicode MS"/>
          <w:sz w:val="28"/>
          <w:szCs w:val="28"/>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rsidR="00DC1858" w:rsidRPr="00C73634" w:rsidRDefault="00DC1858" w:rsidP="00DC1858">
      <w:pPr>
        <w:pStyle w:val="aff5"/>
        <w:spacing w:line="276" w:lineRule="auto"/>
        <w:ind w:right="-55"/>
        <w:rPr>
          <w:i/>
        </w:rPr>
      </w:pPr>
      <w:r w:rsidRPr="00C73634">
        <w:rPr>
          <w:b/>
        </w:rPr>
        <w:t>Морфология.</w:t>
      </w:r>
      <w:r w:rsidRPr="00C73634">
        <w:t xml:space="preserve"> Части речи; </w:t>
      </w:r>
      <w:r w:rsidRPr="00C73634">
        <w:rPr>
          <w:i/>
        </w:rPr>
        <w:t>деление частей речи на самостоятельные и служебные.</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w:t>
      </w:r>
      <w:r w:rsidRPr="00C73634">
        <w:rPr>
          <w:szCs w:val="28"/>
        </w:rPr>
        <w:lastRenderedPageBreak/>
        <w:t>падежам. Определение падежа, в котором употреблено имя существительное.</w:t>
      </w:r>
      <w:r w:rsidRPr="00C73634">
        <w:rPr>
          <w:rStyle w:val="13"/>
          <w:rFonts w:eastAsia="Arial Unicode MS"/>
          <w:sz w:val="28"/>
          <w:szCs w:val="28"/>
        </w:rPr>
        <w:t xml:space="preserve"> Различение падежных и смысловых (синтаксических) вопросов. </w:t>
      </w:r>
      <w:r w:rsidRPr="00C73634">
        <w:rPr>
          <w:szCs w:val="28"/>
        </w:rPr>
        <w:t>Определение принадлежности имён существительных к 1, 2, 3-му склонению.</w:t>
      </w:r>
      <w:r w:rsidRPr="00C73634">
        <w:rPr>
          <w:rStyle w:val="13"/>
          <w:rFonts w:eastAsia="Arial Unicode MS"/>
          <w:sz w:val="28"/>
          <w:szCs w:val="28"/>
        </w:rPr>
        <w:t xml:space="preserve"> Морфологический разбор имён существительных.</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Имя прилагательное. Значение и употребление в речи. Изменение прилагательных по родам, числам и падежам, кроме прилагательных на</w:t>
      </w:r>
      <w:r w:rsidRPr="00C73634">
        <w:rPr>
          <w:rStyle w:val="31"/>
          <w:sz w:val="28"/>
          <w:szCs w:val="28"/>
        </w:rPr>
        <w:t xml:space="preserve"> -ий,  -ья, -ов, -ин.</w:t>
      </w:r>
      <w:r w:rsidRPr="00C73634">
        <w:rPr>
          <w:rStyle w:val="13"/>
          <w:rFonts w:eastAsia="Arial Unicode MS"/>
          <w:sz w:val="28"/>
          <w:szCs w:val="28"/>
        </w:rPr>
        <w:t xml:space="preserve"> Морфологический разбор имён прилагательных.</w:t>
      </w:r>
    </w:p>
    <w:p w:rsidR="00DC1858" w:rsidRPr="00C73634" w:rsidRDefault="00DC1858" w:rsidP="00DC1858">
      <w:pPr>
        <w:pStyle w:val="aff5"/>
        <w:spacing w:line="276" w:lineRule="auto"/>
        <w:ind w:right="-55"/>
        <w:rPr>
          <w:i/>
        </w:rPr>
      </w:pPr>
      <w:r w:rsidRPr="00C73634">
        <w:t xml:space="preserve">Местоимение. Общее представление о местоимении. </w:t>
      </w:r>
      <w:r w:rsidRPr="00C73634">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C73634">
        <w:rPr>
          <w:rStyle w:val="13"/>
          <w:rFonts w:eastAsia="Arial Unicode MS"/>
          <w:sz w:val="28"/>
          <w:szCs w:val="28"/>
        </w:rPr>
        <w:t xml:space="preserve"> Морфологический разбор глаголов.</w:t>
      </w:r>
    </w:p>
    <w:p w:rsidR="00DC1858" w:rsidRPr="00C73634" w:rsidRDefault="00DC1858" w:rsidP="00DC1858">
      <w:pPr>
        <w:pStyle w:val="aff5"/>
        <w:spacing w:line="276" w:lineRule="auto"/>
        <w:ind w:right="-55"/>
        <w:rPr>
          <w:i/>
        </w:rPr>
      </w:pPr>
      <w:r w:rsidRPr="00C73634">
        <w:t xml:space="preserve">Наречие. </w:t>
      </w:r>
      <w:r w:rsidRPr="00C73634">
        <w:rPr>
          <w:i/>
        </w:rPr>
        <w:t>Значение и употребление в речи.</w:t>
      </w:r>
    </w:p>
    <w:p w:rsidR="00DC1858" w:rsidRPr="00C73634" w:rsidRDefault="00DC1858" w:rsidP="00DC1858">
      <w:pPr>
        <w:pStyle w:val="aff5"/>
        <w:spacing w:line="276" w:lineRule="auto"/>
        <w:ind w:right="-55"/>
        <w:rPr>
          <w:i/>
        </w:rPr>
      </w:pPr>
      <w:r w:rsidRPr="00C73634">
        <w:t xml:space="preserve">Предлог. </w:t>
      </w:r>
      <w:r w:rsidRPr="00C73634">
        <w:rPr>
          <w:i/>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DC1858" w:rsidRPr="00C73634" w:rsidRDefault="00DC1858" w:rsidP="00DC1858">
      <w:pPr>
        <w:pStyle w:val="af0"/>
        <w:spacing w:line="276" w:lineRule="auto"/>
        <w:ind w:right="-55" w:firstLine="454"/>
        <w:jc w:val="both"/>
        <w:rPr>
          <w:szCs w:val="28"/>
        </w:rPr>
      </w:pPr>
      <w:r w:rsidRPr="00C73634">
        <w:rPr>
          <w:szCs w:val="28"/>
        </w:rPr>
        <w:t>Союзы</w:t>
      </w:r>
      <w:r w:rsidRPr="00C73634">
        <w:rPr>
          <w:rStyle w:val="31"/>
          <w:sz w:val="28"/>
          <w:szCs w:val="28"/>
        </w:rPr>
        <w:t xml:space="preserve"> и, а, но,</w:t>
      </w:r>
      <w:r w:rsidRPr="00C73634">
        <w:rPr>
          <w:szCs w:val="28"/>
        </w:rPr>
        <w:t xml:space="preserve"> их роль в речи. Частица</w:t>
      </w:r>
      <w:r w:rsidRPr="00C73634">
        <w:rPr>
          <w:rStyle w:val="25"/>
          <w:i/>
          <w:sz w:val="28"/>
          <w:szCs w:val="28"/>
        </w:rPr>
        <w:t>не</w:t>
      </w:r>
      <w:r w:rsidRPr="00C73634">
        <w:rPr>
          <w:rStyle w:val="25"/>
          <w:sz w:val="28"/>
          <w:szCs w:val="28"/>
        </w:rPr>
        <w:t>,</w:t>
      </w:r>
      <w:r w:rsidRPr="00C73634">
        <w:rPr>
          <w:szCs w:val="28"/>
        </w:rPr>
        <w:t xml:space="preserve"> её значение.</w:t>
      </w:r>
    </w:p>
    <w:p w:rsidR="00DC1858" w:rsidRPr="00C73634" w:rsidRDefault="00DC1858" w:rsidP="00DC1858">
      <w:pPr>
        <w:pStyle w:val="af0"/>
        <w:spacing w:line="276" w:lineRule="auto"/>
        <w:ind w:right="-55" w:firstLine="454"/>
        <w:jc w:val="both"/>
        <w:rPr>
          <w:szCs w:val="28"/>
        </w:rPr>
      </w:pPr>
      <w:r w:rsidRPr="00C73634">
        <w:rPr>
          <w:rStyle w:val="25"/>
          <w:sz w:val="28"/>
          <w:szCs w:val="28"/>
        </w:rPr>
        <w:t>Синтаксис.</w:t>
      </w:r>
      <w:r w:rsidRPr="00C73634">
        <w:rPr>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C1858" w:rsidRPr="00C73634" w:rsidRDefault="00DC1858" w:rsidP="00DC1858">
      <w:pPr>
        <w:pStyle w:val="af0"/>
        <w:spacing w:line="276" w:lineRule="auto"/>
        <w:ind w:right="-55" w:firstLine="454"/>
        <w:jc w:val="both"/>
        <w:rPr>
          <w:szCs w:val="28"/>
        </w:rPr>
      </w:pPr>
      <w:r w:rsidRPr="00C73634">
        <w:rPr>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C1858" w:rsidRPr="00C73634" w:rsidRDefault="00DC1858" w:rsidP="00DC1858">
      <w:pPr>
        <w:pStyle w:val="af0"/>
        <w:spacing w:line="276" w:lineRule="auto"/>
        <w:ind w:right="-55" w:firstLine="454"/>
        <w:jc w:val="both"/>
        <w:rPr>
          <w:szCs w:val="28"/>
        </w:rPr>
      </w:pPr>
      <w:r w:rsidRPr="00C73634">
        <w:rPr>
          <w:szCs w:val="28"/>
        </w:rPr>
        <w:t>Нахождение и самостоятельное составление предложений с однородными членами без союзов и с союзами</w:t>
      </w:r>
      <w:r w:rsidRPr="00C73634">
        <w:rPr>
          <w:rStyle w:val="31"/>
          <w:sz w:val="28"/>
          <w:szCs w:val="28"/>
        </w:rPr>
        <w:t xml:space="preserve"> и, а, но.</w:t>
      </w:r>
      <w:r w:rsidRPr="00C73634">
        <w:rPr>
          <w:szCs w:val="28"/>
        </w:rPr>
        <w:t xml:space="preserve"> Использование интонации перечисления в предложениях с однородными членами.</w:t>
      </w:r>
    </w:p>
    <w:p w:rsidR="00DC1858" w:rsidRPr="00C73634" w:rsidRDefault="00DC1858" w:rsidP="00DC1858">
      <w:pPr>
        <w:pStyle w:val="aff5"/>
        <w:spacing w:line="276" w:lineRule="auto"/>
        <w:ind w:right="-55"/>
        <w:rPr>
          <w:i/>
        </w:rPr>
      </w:pPr>
      <w:r w:rsidRPr="00C73634">
        <w:rPr>
          <w:i/>
        </w:rPr>
        <w:t>Различение простых и сложных предложений.</w:t>
      </w:r>
    </w:p>
    <w:p w:rsidR="00DC1858" w:rsidRPr="00C73634" w:rsidRDefault="00DC1858" w:rsidP="00DC1858">
      <w:pPr>
        <w:pStyle w:val="af0"/>
        <w:spacing w:line="276" w:lineRule="auto"/>
        <w:ind w:right="-55" w:firstLine="454"/>
        <w:jc w:val="both"/>
        <w:rPr>
          <w:szCs w:val="28"/>
        </w:rPr>
      </w:pPr>
      <w:r w:rsidRPr="00C73634">
        <w:rPr>
          <w:rStyle w:val="25"/>
          <w:sz w:val="28"/>
          <w:szCs w:val="28"/>
        </w:rPr>
        <w:t>Орфография и пунктуация.</w:t>
      </w:r>
      <w:r w:rsidRPr="00C73634">
        <w:rPr>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C1858" w:rsidRPr="00C73634" w:rsidRDefault="00DC1858" w:rsidP="00DC1858">
      <w:pPr>
        <w:pStyle w:val="af0"/>
        <w:spacing w:line="276" w:lineRule="auto"/>
        <w:ind w:right="-55" w:firstLine="454"/>
        <w:jc w:val="both"/>
        <w:rPr>
          <w:szCs w:val="28"/>
        </w:rPr>
      </w:pPr>
      <w:r w:rsidRPr="00C73634">
        <w:rPr>
          <w:szCs w:val="28"/>
        </w:rPr>
        <w:t>Применение правил правописания:</w:t>
      </w:r>
    </w:p>
    <w:p w:rsidR="00DC1858" w:rsidRPr="00C73634" w:rsidRDefault="00DC1858" w:rsidP="00DC1858">
      <w:pPr>
        <w:pStyle w:val="aff5"/>
        <w:spacing w:line="276" w:lineRule="auto"/>
        <w:ind w:right="-55"/>
      </w:pPr>
      <w:r w:rsidRPr="00C73634">
        <w:lastRenderedPageBreak/>
        <w:t>• сочетания</w:t>
      </w:r>
      <w:r w:rsidRPr="00C73634">
        <w:rPr>
          <w:rStyle w:val="31"/>
          <w:sz w:val="28"/>
          <w:szCs w:val="28"/>
        </w:rPr>
        <w:t xml:space="preserve"> жи—ши</w:t>
      </w:r>
      <w:r w:rsidRPr="00C73634">
        <w:rPr>
          <w:rStyle w:val="31"/>
          <w:sz w:val="28"/>
          <w:szCs w:val="28"/>
          <w:vertAlign w:val="superscript"/>
        </w:rPr>
        <w:footnoteReference w:id="2"/>
      </w:r>
      <w:r w:rsidRPr="00C73634">
        <w:rPr>
          <w:rStyle w:val="31"/>
          <w:sz w:val="28"/>
          <w:szCs w:val="28"/>
        </w:rPr>
        <w:t>, ча—ща, чу</w:t>
      </w:r>
      <w:r w:rsidRPr="00C73634">
        <w:t>—</w:t>
      </w:r>
      <w:r w:rsidRPr="00C73634">
        <w:rPr>
          <w:rStyle w:val="31"/>
          <w:sz w:val="28"/>
          <w:szCs w:val="28"/>
        </w:rPr>
        <w:t>щу</w:t>
      </w:r>
      <w:r w:rsidRPr="00C73634">
        <w:t xml:space="preserve"> в положении под ударением;</w:t>
      </w:r>
    </w:p>
    <w:p w:rsidR="00DC1858" w:rsidRPr="00C73634" w:rsidRDefault="00DC1858" w:rsidP="00DC1858">
      <w:pPr>
        <w:pStyle w:val="aff5"/>
        <w:spacing w:line="276" w:lineRule="auto"/>
        <w:ind w:right="-55"/>
        <w:rPr>
          <w:rStyle w:val="122"/>
          <w:bCs w:val="0"/>
          <w:iCs w:val="0"/>
          <w:sz w:val="28"/>
          <w:szCs w:val="28"/>
        </w:rPr>
      </w:pPr>
      <w:r w:rsidRPr="00C73634">
        <w:t>• </w:t>
      </w:r>
      <w:r w:rsidRPr="00C73634">
        <w:rPr>
          <w:rStyle w:val="120"/>
          <w:b w:val="0"/>
          <w:bCs w:val="0"/>
          <w:i w:val="0"/>
          <w:iCs w:val="0"/>
          <w:sz w:val="28"/>
          <w:szCs w:val="28"/>
        </w:rPr>
        <w:t>сочетания</w:t>
      </w:r>
      <w:r w:rsidRPr="00C73634">
        <w:rPr>
          <w:rStyle w:val="122"/>
          <w:bCs w:val="0"/>
          <w:iCs w:val="0"/>
          <w:sz w:val="28"/>
          <w:szCs w:val="28"/>
        </w:rPr>
        <w:t>чк—чн, чт, щн;</w:t>
      </w:r>
    </w:p>
    <w:p w:rsidR="00DC1858" w:rsidRPr="00C73634" w:rsidRDefault="00DC1858" w:rsidP="00DC1858">
      <w:pPr>
        <w:pStyle w:val="aff5"/>
        <w:spacing w:line="276" w:lineRule="auto"/>
        <w:ind w:right="-55"/>
      </w:pPr>
      <w:r w:rsidRPr="00C73634">
        <w:t>• перенос слов;</w:t>
      </w:r>
    </w:p>
    <w:p w:rsidR="00DC1858" w:rsidRPr="00C73634" w:rsidRDefault="00DC1858" w:rsidP="00DC1858">
      <w:pPr>
        <w:pStyle w:val="aff5"/>
        <w:spacing w:line="276" w:lineRule="auto"/>
        <w:ind w:right="-55"/>
      </w:pPr>
      <w:r w:rsidRPr="00C73634">
        <w:t>• прописная буква в начале предложения, в именах собственных;</w:t>
      </w:r>
    </w:p>
    <w:p w:rsidR="00DC1858" w:rsidRPr="00C73634" w:rsidRDefault="00DC1858" w:rsidP="00DC1858">
      <w:pPr>
        <w:pStyle w:val="aff5"/>
        <w:spacing w:line="276" w:lineRule="auto"/>
        <w:ind w:right="-55"/>
      </w:pPr>
      <w:r w:rsidRPr="00C73634">
        <w:t>• проверяемые безударные гласные в корне слова;</w:t>
      </w:r>
    </w:p>
    <w:p w:rsidR="00DC1858" w:rsidRPr="00C73634" w:rsidRDefault="00DC1858" w:rsidP="00DC1858">
      <w:pPr>
        <w:pStyle w:val="aff5"/>
        <w:spacing w:line="276" w:lineRule="auto"/>
        <w:ind w:right="-55"/>
      </w:pPr>
      <w:r w:rsidRPr="00C73634">
        <w:t>• парные звонкие и глухие согласные в корне слова;</w:t>
      </w:r>
    </w:p>
    <w:p w:rsidR="00DC1858" w:rsidRPr="00C73634" w:rsidRDefault="00DC1858" w:rsidP="00DC1858">
      <w:pPr>
        <w:pStyle w:val="aff5"/>
        <w:spacing w:line="276" w:lineRule="auto"/>
        <w:ind w:right="-55"/>
      </w:pPr>
      <w:r w:rsidRPr="00C73634">
        <w:t>• непроизносимые согласные;</w:t>
      </w:r>
    </w:p>
    <w:p w:rsidR="00DC1858" w:rsidRPr="00C73634" w:rsidRDefault="00DC1858" w:rsidP="00DC1858">
      <w:pPr>
        <w:pStyle w:val="aff5"/>
        <w:spacing w:line="276" w:lineRule="auto"/>
        <w:ind w:right="-55"/>
      </w:pPr>
      <w:r w:rsidRPr="00C73634">
        <w:t>• непроверяемые гласные и согласные в корне слова (на ограниченном перечне слов);</w:t>
      </w:r>
    </w:p>
    <w:p w:rsidR="00DC1858" w:rsidRPr="00C73634" w:rsidRDefault="00DC1858" w:rsidP="00DC1858">
      <w:pPr>
        <w:pStyle w:val="aff5"/>
        <w:spacing w:line="276" w:lineRule="auto"/>
        <w:ind w:right="-55"/>
      </w:pPr>
      <w:r w:rsidRPr="00C73634">
        <w:t>• гласные и согласные в неизменяемых на письме приставках;</w:t>
      </w:r>
    </w:p>
    <w:p w:rsidR="00DC1858" w:rsidRPr="00C73634" w:rsidRDefault="00DC1858" w:rsidP="00DC1858">
      <w:pPr>
        <w:pStyle w:val="aff5"/>
        <w:spacing w:line="276" w:lineRule="auto"/>
        <w:ind w:right="-55"/>
        <w:rPr>
          <w:rStyle w:val="25"/>
          <w:sz w:val="28"/>
          <w:szCs w:val="28"/>
        </w:rPr>
      </w:pPr>
      <w:r w:rsidRPr="00C73634">
        <w:t>• разделительные</w:t>
      </w:r>
      <w:r w:rsidRPr="00C73634">
        <w:rPr>
          <w:rStyle w:val="31"/>
          <w:sz w:val="28"/>
          <w:szCs w:val="28"/>
        </w:rPr>
        <w:t xml:space="preserve"> ъ</w:t>
      </w:r>
      <w:r w:rsidRPr="00C73634">
        <w:t xml:space="preserve"> и</w:t>
      </w:r>
      <w:r w:rsidRPr="00C73634">
        <w:rPr>
          <w:rStyle w:val="25"/>
          <w:i/>
          <w:sz w:val="28"/>
          <w:szCs w:val="28"/>
        </w:rPr>
        <w:t>ь</w:t>
      </w:r>
      <w:r w:rsidRPr="00C73634">
        <w:rPr>
          <w:rStyle w:val="25"/>
          <w:sz w:val="28"/>
          <w:szCs w:val="28"/>
        </w:rPr>
        <w:t>;</w:t>
      </w:r>
    </w:p>
    <w:p w:rsidR="00DC1858" w:rsidRPr="00C73634" w:rsidRDefault="00DC1858" w:rsidP="00DC1858">
      <w:pPr>
        <w:pStyle w:val="aff5"/>
        <w:spacing w:line="276" w:lineRule="auto"/>
        <w:ind w:right="-55"/>
        <w:rPr>
          <w:rStyle w:val="31"/>
          <w:sz w:val="28"/>
          <w:szCs w:val="28"/>
        </w:rPr>
      </w:pPr>
      <w:r w:rsidRPr="00C73634">
        <w:t>• мягкий знак после шипящих на конце имён существительных</w:t>
      </w:r>
      <w:r w:rsidRPr="00C73634">
        <w:rPr>
          <w:rStyle w:val="31"/>
          <w:sz w:val="28"/>
          <w:szCs w:val="28"/>
        </w:rPr>
        <w:t xml:space="preserve"> (ночь, нож, рожь, мышь);</w:t>
      </w:r>
    </w:p>
    <w:p w:rsidR="00DC1858" w:rsidRPr="00C73634" w:rsidRDefault="00DC1858" w:rsidP="00DC1858">
      <w:pPr>
        <w:pStyle w:val="aff5"/>
        <w:spacing w:line="276" w:lineRule="auto"/>
        <w:ind w:right="-55"/>
        <w:rPr>
          <w:rStyle w:val="31"/>
          <w:sz w:val="28"/>
          <w:szCs w:val="28"/>
        </w:rPr>
      </w:pPr>
      <w:r w:rsidRPr="00C73634">
        <w:t>• безударные падежные окончания имён существительных (кроме существительных на</w:t>
      </w:r>
      <w:r w:rsidRPr="00C73634">
        <w:rPr>
          <w:rStyle w:val="31"/>
          <w:sz w:val="28"/>
          <w:szCs w:val="28"/>
        </w:rPr>
        <w:t xml:space="preserve"> -мя, -ий, -ья, -ье, -ия, -ов, -ин);</w:t>
      </w:r>
    </w:p>
    <w:p w:rsidR="00DC1858" w:rsidRPr="00C73634" w:rsidRDefault="00DC1858" w:rsidP="00DC1858">
      <w:pPr>
        <w:pStyle w:val="aff5"/>
        <w:spacing w:line="276" w:lineRule="auto"/>
        <w:ind w:right="-55"/>
      </w:pPr>
      <w:r w:rsidRPr="00C73634">
        <w:t>• безударные окончания имён прилагательных;</w:t>
      </w:r>
    </w:p>
    <w:p w:rsidR="00DC1858" w:rsidRPr="00C73634" w:rsidRDefault="00DC1858" w:rsidP="00DC1858">
      <w:pPr>
        <w:pStyle w:val="aff5"/>
        <w:spacing w:line="276" w:lineRule="auto"/>
        <w:ind w:right="-55"/>
      </w:pPr>
      <w:r w:rsidRPr="00C73634">
        <w:t>• раздельное написание предлогов с личными местоимениями;</w:t>
      </w:r>
    </w:p>
    <w:p w:rsidR="00DC1858" w:rsidRPr="00C73634" w:rsidRDefault="00DC1858" w:rsidP="00DC1858">
      <w:pPr>
        <w:pStyle w:val="aff5"/>
        <w:spacing w:line="276" w:lineRule="auto"/>
        <w:ind w:right="-55"/>
      </w:pPr>
      <w:r w:rsidRPr="00C73634">
        <w:t>• </w:t>
      </w:r>
      <w:r w:rsidRPr="00C73634">
        <w:rPr>
          <w:rStyle w:val="31"/>
          <w:sz w:val="28"/>
          <w:szCs w:val="28"/>
        </w:rPr>
        <w:t>не</w:t>
      </w:r>
      <w:r w:rsidRPr="00C73634">
        <w:t xml:space="preserve"> с глаголами;</w:t>
      </w:r>
    </w:p>
    <w:p w:rsidR="00DC1858" w:rsidRPr="00C73634" w:rsidRDefault="00DC1858" w:rsidP="00DC1858">
      <w:pPr>
        <w:pStyle w:val="aff5"/>
        <w:spacing w:line="276" w:lineRule="auto"/>
        <w:ind w:right="-55"/>
        <w:rPr>
          <w:rStyle w:val="31"/>
          <w:sz w:val="28"/>
          <w:szCs w:val="28"/>
        </w:rPr>
      </w:pPr>
      <w:r w:rsidRPr="00C73634">
        <w:t>• мягкий знак после шипящих на конце глаголов в форме 2-го лица единственного числа</w:t>
      </w:r>
      <w:r w:rsidRPr="00C73634">
        <w:rPr>
          <w:rStyle w:val="31"/>
          <w:sz w:val="28"/>
          <w:szCs w:val="28"/>
        </w:rPr>
        <w:t xml:space="preserve"> (пишешь, учишь);</w:t>
      </w:r>
    </w:p>
    <w:p w:rsidR="00DC1858" w:rsidRPr="00C73634" w:rsidRDefault="00DC1858" w:rsidP="00DC1858">
      <w:pPr>
        <w:pStyle w:val="aff5"/>
        <w:spacing w:line="276" w:lineRule="auto"/>
        <w:ind w:right="-55"/>
        <w:rPr>
          <w:rStyle w:val="31"/>
          <w:sz w:val="28"/>
          <w:szCs w:val="28"/>
        </w:rPr>
      </w:pPr>
      <w:r w:rsidRPr="00C73634">
        <w:t>• мягкий знак в глаголах в сочетании</w:t>
      </w:r>
      <w:r w:rsidRPr="00C73634">
        <w:rPr>
          <w:rStyle w:val="31"/>
          <w:sz w:val="28"/>
          <w:szCs w:val="28"/>
        </w:rPr>
        <w:t xml:space="preserve"> -ться;</w:t>
      </w:r>
    </w:p>
    <w:p w:rsidR="00DC1858" w:rsidRPr="00C73634" w:rsidRDefault="00DC1858" w:rsidP="00DC1858">
      <w:pPr>
        <w:pStyle w:val="aff5"/>
        <w:spacing w:line="276" w:lineRule="auto"/>
        <w:ind w:right="-55"/>
        <w:rPr>
          <w:rStyle w:val="1110"/>
          <w:b w:val="0"/>
          <w:iCs w:val="0"/>
          <w:sz w:val="28"/>
          <w:szCs w:val="28"/>
        </w:rPr>
      </w:pPr>
      <w:r w:rsidRPr="00C73634">
        <w:t>• </w:t>
      </w:r>
      <w:r w:rsidRPr="00C73634">
        <w:rPr>
          <w:rStyle w:val="1110"/>
          <w:b w:val="0"/>
          <w:iCs w:val="0"/>
          <w:sz w:val="28"/>
          <w:szCs w:val="28"/>
        </w:rPr>
        <w:t>безударные личные окончания глаголов;</w:t>
      </w:r>
    </w:p>
    <w:p w:rsidR="00DC1858" w:rsidRPr="00C73634" w:rsidRDefault="00DC1858" w:rsidP="00DC1858">
      <w:pPr>
        <w:pStyle w:val="aff5"/>
        <w:spacing w:line="276" w:lineRule="auto"/>
        <w:ind w:right="-55"/>
      </w:pPr>
      <w:r w:rsidRPr="00C73634">
        <w:t>• раздельное написание предлогов с другими словами;</w:t>
      </w:r>
    </w:p>
    <w:p w:rsidR="00DC1858" w:rsidRPr="00C73634" w:rsidRDefault="00DC1858" w:rsidP="00DC1858">
      <w:pPr>
        <w:pStyle w:val="aff5"/>
        <w:spacing w:line="276" w:lineRule="auto"/>
        <w:ind w:right="-55"/>
      </w:pPr>
      <w:r w:rsidRPr="00C73634">
        <w:t>• знаки препинания в конце предложения: точка, вопросительный и восклицательный знаки;</w:t>
      </w:r>
    </w:p>
    <w:p w:rsidR="00DC1858" w:rsidRPr="00C73634" w:rsidRDefault="00DC1858" w:rsidP="00DC1858">
      <w:pPr>
        <w:pStyle w:val="aff5"/>
        <w:spacing w:line="276" w:lineRule="auto"/>
        <w:ind w:right="-55"/>
      </w:pPr>
      <w:r w:rsidRPr="00C73634">
        <w:t>• знаки препинания (запятая) в предложениях с однородными членами.</w:t>
      </w:r>
    </w:p>
    <w:p w:rsidR="00DC1858" w:rsidRPr="00C73634" w:rsidRDefault="00DC1858" w:rsidP="00DC1858">
      <w:pPr>
        <w:pStyle w:val="af0"/>
        <w:spacing w:line="276" w:lineRule="auto"/>
        <w:ind w:right="-55" w:firstLine="454"/>
        <w:jc w:val="both"/>
        <w:rPr>
          <w:szCs w:val="28"/>
        </w:rPr>
      </w:pPr>
      <w:r w:rsidRPr="00C73634">
        <w:rPr>
          <w:rStyle w:val="25"/>
          <w:sz w:val="28"/>
          <w:szCs w:val="28"/>
        </w:rPr>
        <w:t>Развитие речи.</w:t>
      </w:r>
      <w:r w:rsidRPr="00C73634">
        <w:rPr>
          <w:szCs w:val="28"/>
        </w:rPr>
        <w:t xml:space="preserve"> Осознание ситуации общения: с какой целью, с кем и где происходит общение.</w:t>
      </w:r>
    </w:p>
    <w:p w:rsidR="00DC1858" w:rsidRPr="00C73634" w:rsidRDefault="00DC1858" w:rsidP="00DC1858">
      <w:pPr>
        <w:pStyle w:val="af0"/>
        <w:spacing w:line="276" w:lineRule="auto"/>
        <w:ind w:right="-55" w:firstLine="454"/>
        <w:jc w:val="both"/>
        <w:rPr>
          <w:szCs w:val="28"/>
        </w:rPr>
      </w:pPr>
      <w:r w:rsidRPr="00C73634">
        <w:rPr>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C1858" w:rsidRPr="00C73634" w:rsidRDefault="00DC1858" w:rsidP="00DC1858">
      <w:pPr>
        <w:pStyle w:val="af0"/>
        <w:spacing w:line="276" w:lineRule="auto"/>
        <w:ind w:right="-55" w:firstLine="454"/>
        <w:jc w:val="both"/>
        <w:rPr>
          <w:szCs w:val="28"/>
        </w:rPr>
      </w:pPr>
      <w:r w:rsidRPr="00C73634">
        <w:rPr>
          <w:szCs w:val="28"/>
        </w:rPr>
        <w:lastRenderedPageBreak/>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DC1858" w:rsidRPr="00C73634" w:rsidRDefault="00DC1858" w:rsidP="00DC1858">
      <w:pPr>
        <w:pStyle w:val="af0"/>
        <w:spacing w:line="276" w:lineRule="auto"/>
        <w:ind w:right="-55" w:firstLine="454"/>
        <w:jc w:val="both"/>
        <w:rPr>
          <w:szCs w:val="28"/>
        </w:rPr>
      </w:pPr>
      <w:r w:rsidRPr="00C73634">
        <w:rPr>
          <w:szCs w:val="28"/>
        </w:rPr>
        <w:t>Текст. Признаки текста. Смысловое единство предложений в тексте. Заглавие текста.</w:t>
      </w:r>
    </w:p>
    <w:p w:rsidR="00DC1858" w:rsidRPr="00C73634" w:rsidRDefault="00DC1858" w:rsidP="00DC1858">
      <w:pPr>
        <w:pStyle w:val="af0"/>
        <w:spacing w:line="276" w:lineRule="auto"/>
        <w:ind w:right="-55" w:firstLine="454"/>
        <w:jc w:val="both"/>
        <w:rPr>
          <w:szCs w:val="28"/>
        </w:rPr>
      </w:pPr>
      <w:r w:rsidRPr="00C73634">
        <w:rPr>
          <w:szCs w:val="28"/>
        </w:rPr>
        <w:t>Последовательность предложений в тексте.</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Последовательность частей текста</w:t>
      </w:r>
      <w:r w:rsidRPr="00C73634">
        <w:rPr>
          <w:rStyle w:val="13"/>
          <w:rFonts w:eastAsia="Arial Unicode MS"/>
          <w:sz w:val="28"/>
          <w:szCs w:val="28"/>
        </w:rPr>
        <w:t xml:space="preserve"> (абзацев).</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 xml:space="preserve">Комплексная работа над структурой текста: озаглавливание, корректирование порядка предложений и частей текста </w:t>
      </w:r>
      <w:r w:rsidRPr="00C73634">
        <w:rPr>
          <w:rStyle w:val="13"/>
          <w:rFonts w:eastAsia="Arial Unicode MS"/>
          <w:sz w:val="28"/>
          <w:szCs w:val="28"/>
        </w:rPr>
        <w:t>(абзацев).</w:t>
      </w:r>
    </w:p>
    <w:p w:rsidR="00DC1858" w:rsidRPr="00C73634" w:rsidRDefault="00DC1858" w:rsidP="00DC1858">
      <w:pPr>
        <w:pStyle w:val="aff5"/>
        <w:spacing w:line="276" w:lineRule="auto"/>
        <w:ind w:right="-55"/>
        <w:rPr>
          <w:i/>
        </w:rPr>
      </w:pPr>
      <w:r w:rsidRPr="00C73634">
        <w:t xml:space="preserve">План текста. Составление планов к данным текстам. </w:t>
      </w:r>
      <w:r w:rsidRPr="00C73634">
        <w:rPr>
          <w:i/>
        </w:rPr>
        <w:t>Создание собственных текстов по предложенным планам.</w:t>
      </w:r>
    </w:p>
    <w:p w:rsidR="00DC1858" w:rsidRPr="00C73634" w:rsidRDefault="00DC1858" w:rsidP="00DC1858">
      <w:pPr>
        <w:pStyle w:val="af0"/>
        <w:spacing w:line="276" w:lineRule="auto"/>
        <w:ind w:right="-55" w:firstLine="454"/>
        <w:jc w:val="both"/>
        <w:rPr>
          <w:szCs w:val="28"/>
        </w:rPr>
      </w:pPr>
      <w:r w:rsidRPr="00C73634">
        <w:rPr>
          <w:szCs w:val="28"/>
        </w:rPr>
        <w:t>Типы текстов: описание, повествование, рассуждение, их особенности.</w:t>
      </w:r>
    </w:p>
    <w:p w:rsidR="00DC1858" w:rsidRPr="00C73634" w:rsidRDefault="00DC1858" w:rsidP="00DC1858">
      <w:pPr>
        <w:pStyle w:val="af0"/>
        <w:spacing w:line="276" w:lineRule="auto"/>
        <w:ind w:right="-55" w:firstLine="454"/>
        <w:jc w:val="both"/>
        <w:rPr>
          <w:szCs w:val="28"/>
        </w:rPr>
      </w:pPr>
      <w:r w:rsidRPr="00C73634">
        <w:rPr>
          <w:szCs w:val="28"/>
        </w:rPr>
        <w:t>Знакомство с жанрами письма и поздравления.</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C73634">
        <w:rPr>
          <w:rStyle w:val="13"/>
          <w:rFonts w:eastAsia="Arial Unicode MS"/>
          <w:sz w:val="28"/>
          <w:szCs w:val="28"/>
        </w:rPr>
        <w:t xml:space="preserve"> использование в текстах синонимов и антонимов.</w:t>
      </w:r>
    </w:p>
    <w:p w:rsidR="00DC1858" w:rsidRPr="00C73634" w:rsidRDefault="00DC1858" w:rsidP="00DC1858">
      <w:pPr>
        <w:pStyle w:val="aff5"/>
        <w:spacing w:line="276" w:lineRule="auto"/>
        <w:ind w:right="-55"/>
        <w:rPr>
          <w:i/>
        </w:rPr>
      </w:pPr>
      <w:r w:rsidRPr="00C73634">
        <w:t xml:space="preserve">Знакомство с основными видами изложений и сочинений (без заучивания определений): </w:t>
      </w:r>
      <w:r w:rsidRPr="00C73634">
        <w:rPr>
          <w:i/>
        </w:rPr>
        <w:t>изложения подробные и выборочные, изложения с элементами сочинения; сочинения-повествования, сочинения-описания, сочинения-рассуждения.</w:t>
      </w:r>
    </w:p>
    <w:p w:rsidR="00DC1858" w:rsidRDefault="00DC1858" w:rsidP="00DC1858">
      <w:pPr>
        <w:pStyle w:val="aff5"/>
        <w:spacing w:line="276" w:lineRule="auto"/>
        <w:ind w:right="-55" w:firstLine="0"/>
        <w:rPr>
          <w:i/>
        </w:rPr>
      </w:pPr>
      <w:bookmarkStart w:id="6" w:name="bookmark103"/>
    </w:p>
    <w:p w:rsidR="00AD6E57" w:rsidRDefault="00AD6E57" w:rsidP="00DC1858">
      <w:pPr>
        <w:pStyle w:val="aff5"/>
        <w:spacing w:line="276" w:lineRule="auto"/>
        <w:ind w:right="-55" w:firstLine="0"/>
        <w:rPr>
          <w:i/>
        </w:rPr>
      </w:pPr>
    </w:p>
    <w:p w:rsidR="00AD6E57" w:rsidRPr="00C73634" w:rsidRDefault="00AD6E57" w:rsidP="00DC1858">
      <w:pPr>
        <w:pStyle w:val="aff5"/>
        <w:spacing w:line="276" w:lineRule="auto"/>
        <w:ind w:right="-55" w:firstLine="0"/>
        <w:rPr>
          <w:i/>
        </w:rPr>
      </w:pPr>
    </w:p>
    <w:p w:rsidR="00DC1858" w:rsidRPr="00C73634" w:rsidRDefault="00DC1858" w:rsidP="00DC1858">
      <w:pPr>
        <w:pStyle w:val="aff5"/>
        <w:spacing w:line="276" w:lineRule="auto"/>
        <w:ind w:right="-55" w:firstLine="0"/>
        <w:rPr>
          <w:b/>
          <w:u w:val="single"/>
        </w:rPr>
      </w:pPr>
      <w:r w:rsidRPr="00C73634">
        <w:rPr>
          <w:b/>
          <w:u w:val="single"/>
        </w:rPr>
        <w:t xml:space="preserve"> Литературное чтение</w:t>
      </w:r>
      <w:bookmarkEnd w:id="6"/>
    </w:p>
    <w:p w:rsidR="00DC1858" w:rsidRPr="00C73634" w:rsidRDefault="00DC1858" w:rsidP="00DC1858">
      <w:pPr>
        <w:pStyle w:val="aff5"/>
        <w:spacing w:line="276" w:lineRule="auto"/>
        <w:ind w:right="-55"/>
        <w:rPr>
          <w:b/>
          <w:i/>
        </w:rPr>
      </w:pPr>
      <w:bookmarkStart w:id="7" w:name="bookmark104"/>
      <w:r w:rsidRPr="00C73634">
        <w:rPr>
          <w:b/>
          <w:i/>
        </w:rPr>
        <w:t>Виды речевой и читательской деятельности</w:t>
      </w:r>
      <w:bookmarkEnd w:id="7"/>
    </w:p>
    <w:p w:rsidR="00DC1858" w:rsidRPr="00C73634" w:rsidRDefault="00DC1858" w:rsidP="00DC1858">
      <w:pPr>
        <w:pStyle w:val="af0"/>
        <w:spacing w:line="276" w:lineRule="auto"/>
        <w:ind w:right="-55" w:firstLine="454"/>
        <w:jc w:val="both"/>
        <w:rPr>
          <w:szCs w:val="28"/>
        </w:rPr>
      </w:pPr>
      <w:r w:rsidRPr="00C73634">
        <w:rPr>
          <w:rStyle w:val="25"/>
          <w:sz w:val="28"/>
          <w:szCs w:val="28"/>
        </w:rPr>
        <w:t>Аудирование (слушание).</w:t>
      </w:r>
      <w:r w:rsidRPr="00C73634">
        <w:rPr>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C1858" w:rsidRPr="00C73634" w:rsidRDefault="00DC1858" w:rsidP="00DC1858">
      <w:pPr>
        <w:pStyle w:val="aff5"/>
        <w:spacing w:line="276" w:lineRule="auto"/>
        <w:ind w:right="-55"/>
        <w:rPr>
          <w:b/>
          <w:i/>
        </w:rPr>
      </w:pPr>
      <w:bookmarkStart w:id="8" w:name="bookmark105"/>
      <w:r w:rsidRPr="00C73634">
        <w:rPr>
          <w:b/>
          <w:i/>
        </w:rPr>
        <w:t>Чтение</w:t>
      </w:r>
      <w:bookmarkEnd w:id="8"/>
    </w:p>
    <w:p w:rsidR="00DC1858" w:rsidRPr="00C73634" w:rsidRDefault="00DC1858" w:rsidP="00DC1858">
      <w:pPr>
        <w:pStyle w:val="af0"/>
        <w:spacing w:line="276" w:lineRule="auto"/>
        <w:ind w:right="-55" w:firstLine="454"/>
        <w:jc w:val="both"/>
        <w:rPr>
          <w:szCs w:val="28"/>
        </w:rPr>
      </w:pPr>
      <w:r w:rsidRPr="00C73634">
        <w:rPr>
          <w:rStyle w:val="25"/>
          <w:sz w:val="28"/>
          <w:szCs w:val="28"/>
        </w:rPr>
        <w:t>Чтение вслух.</w:t>
      </w:r>
      <w:r w:rsidRPr="00C73634">
        <w:rPr>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C1858" w:rsidRPr="00C73634" w:rsidRDefault="00DC1858" w:rsidP="00DC1858">
      <w:pPr>
        <w:pStyle w:val="af0"/>
        <w:spacing w:line="276" w:lineRule="auto"/>
        <w:ind w:right="-55" w:firstLine="454"/>
        <w:jc w:val="both"/>
        <w:rPr>
          <w:szCs w:val="28"/>
        </w:rPr>
      </w:pPr>
      <w:r w:rsidRPr="00C73634">
        <w:rPr>
          <w:rStyle w:val="25"/>
          <w:sz w:val="28"/>
          <w:szCs w:val="28"/>
        </w:rPr>
        <w:lastRenderedPageBreak/>
        <w:t>Чтение про себя.</w:t>
      </w:r>
      <w:r w:rsidRPr="00C73634">
        <w:rPr>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C1858" w:rsidRPr="00C73634" w:rsidRDefault="00DC1858" w:rsidP="00DC1858">
      <w:pPr>
        <w:pStyle w:val="af0"/>
        <w:spacing w:line="276" w:lineRule="auto"/>
        <w:ind w:right="-55" w:firstLine="454"/>
        <w:jc w:val="both"/>
        <w:rPr>
          <w:szCs w:val="28"/>
        </w:rPr>
      </w:pPr>
      <w:r w:rsidRPr="00C73634">
        <w:rPr>
          <w:rStyle w:val="25"/>
          <w:sz w:val="28"/>
          <w:szCs w:val="28"/>
        </w:rPr>
        <w:t>Работа с разными видами текста.</w:t>
      </w:r>
      <w:r w:rsidRPr="00C73634">
        <w:rPr>
          <w:szCs w:val="28"/>
        </w:rPr>
        <w:t xml:space="preserve">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DC1858" w:rsidRPr="00C73634" w:rsidRDefault="00DC1858" w:rsidP="00DC1858">
      <w:pPr>
        <w:pStyle w:val="af0"/>
        <w:spacing w:line="276" w:lineRule="auto"/>
        <w:ind w:right="-55" w:firstLine="454"/>
        <w:jc w:val="both"/>
        <w:rPr>
          <w:szCs w:val="28"/>
        </w:rPr>
      </w:pPr>
      <w:r w:rsidRPr="00C73634">
        <w:rPr>
          <w:szCs w:val="28"/>
        </w:rPr>
        <w:t>Практическое освоение умения отличать текст от набора предложений. Прогнозирование содержания книги по её названию и оформлению.</w:t>
      </w:r>
    </w:p>
    <w:p w:rsidR="00DC1858" w:rsidRPr="00C73634" w:rsidRDefault="00DC1858" w:rsidP="00DC1858">
      <w:pPr>
        <w:pStyle w:val="af0"/>
        <w:spacing w:line="276" w:lineRule="auto"/>
        <w:ind w:right="-55" w:firstLine="454"/>
        <w:jc w:val="both"/>
        <w:rPr>
          <w:szCs w:val="28"/>
        </w:rPr>
      </w:pPr>
      <w:r w:rsidRPr="00C73634">
        <w:rPr>
          <w:szCs w:val="28"/>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DC1858" w:rsidRPr="00C73634" w:rsidRDefault="00DC1858" w:rsidP="00DC1858">
      <w:pPr>
        <w:pStyle w:val="af0"/>
        <w:spacing w:line="276" w:lineRule="auto"/>
        <w:ind w:right="-55" w:firstLine="454"/>
        <w:jc w:val="both"/>
        <w:rPr>
          <w:szCs w:val="28"/>
        </w:rPr>
      </w:pPr>
      <w:r w:rsidRPr="00C73634">
        <w:rPr>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C1858" w:rsidRPr="00C73634" w:rsidRDefault="00DC1858" w:rsidP="00DC1858">
      <w:pPr>
        <w:pStyle w:val="af0"/>
        <w:spacing w:line="276" w:lineRule="auto"/>
        <w:ind w:right="-55" w:firstLine="454"/>
        <w:jc w:val="both"/>
        <w:rPr>
          <w:szCs w:val="28"/>
        </w:rPr>
      </w:pPr>
      <w:r w:rsidRPr="00C73634">
        <w:rPr>
          <w:rStyle w:val="25"/>
          <w:sz w:val="28"/>
          <w:szCs w:val="28"/>
        </w:rPr>
        <w:t>Библиографическая культура.</w:t>
      </w:r>
      <w:r w:rsidRPr="00C73634">
        <w:rPr>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C1858" w:rsidRPr="00C73634" w:rsidRDefault="00DC1858" w:rsidP="00DC1858">
      <w:pPr>
        <w:pStyle w:val="af0"/>
        <w:spacing w:line="276" w:lineRule="auto"/>
        <w:ind w:right="-55" w:firstLine="454"/>
        <w:jc w:val="both"/>
        <w:rPr>
          <w:szCs w:val="28"/>
        </w:rPr>
      </w:pPr>
      <w:r w:rsidRPr="00C73634">
        <w:rPr>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C1858" w:rsidRPr="00C73634" w:rsidRDefault="00DC1858" w:rsidP="00DC1858">
      <w:pPr>
        <w:pStyle w:val="af0"/>
        <w:spacing w:line="276" w:lineRule="auto"/>
        <w:ind w:right="-55" w:firstLine="454"/>
        <w:jc w:val="both"/>
        <w:rPr>
          <w:szCs w:val="28"/>
        </w:rPr>
      </w:pPr>
      <w:r w:rsidRPr="00C73634">
        <w:rPr>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C1858" w:rsidRPr="00C73634" w:rsidRDefault="00DC1858" w:rsidP="00DC1858">
      <w:pPr>
        <w:pStyle w:val="af0"/>
        <w:spacing w:line="276" w:lineRule="auto"/>
        <w:ind w:right="-55" w:firstLine="454"/>
        <w:jc w:val="both"/>
        <w:rPr>
          <w:szCs w:val="28"/>
        </w:rPr>
      </w:pPr>
      <w:r w:rsidRPr="00C73634">
        <w:rPr>
          <w:rStyle w:val="25"/>
          <w:sz w:val="28"/>
          <w:szCs w:val="28"/>
        </w:rPr>
        <w:t>Работа с текстом художественного произведения.</w:t>
      </w:r>
      <w:r w:rsidRPr="00C73634">
        <w:rPr>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C1858" w:rsidRPr="00C73634" w:rsidRDefault="00DC1858" w:rsidP="00DC1858">
      <w:pPr>
        <w:pStyle w:val="af0"/>
        <w:spacing w:line="276" w:lineRule="auto"/>
        <w:ind w:right="-55" w:firstLine="454"/>
        <w:jc w:val="both"/>
        <w:rPr>
          <w:szCs w:val="28"/>
        </w:rPr>
      </w:pPr>
      <w:r w:rsidRPr="00C73634">
        <w:rPr>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w:t>
      </w:r>
      <w:r w:rsidRPr="00C73634">
        <w:rPr>
          <w:szCs w:val="28"/>
        </w:rPr>
        <w:lastRenderedPageBreak/>
        <w:t>эпизода с использованием специфической для данного произведения лексики (по вопросам учителя), рассказ по иллюстрациям, пересказ.</w:t>
      </w:r>
    </w:p>
    <w:p w:rsidR="00DC1858" w:rsidRPr="00C73634" w:rsidRDefault="00DC1858" w:rsidP="00DC1858">
      <w:pPr>
        <w:pStyle w:val="af0"/>
        <w:spacing w:line="276" w:lineRule="auto"/>
        <w:ind w:right="-55" w:firstLine="454"/>
        <w:jc w:val="both"/>
        <w:rPr>
          <w:szCs w:val="28"/>
        </w:rPr>
      </w:pPr>
      <w:r w:rsidRPr="00C73634">
        <w:rPr>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C1858" w:rsidRPr="00C73634" w:rsidRDefault="00DC1858" w:rsidP="00DC1858">
      <w:pPr>
        <w:pStyle w:val="af0"/>
        <w:spacing w:line="276" w:lineRule="auto"/>
        <w:ind w:right="-55" w:firstLine="454"/>
        <w:jc w:val="both"/>
        <w:rPr>
          <w:szCs w:val="28"/>
        </w:rPr>
      </w:pPr>
      <w:r w:rsidRPr="00C73634">
        <w:rPr>
          <w:szCs w:val="28"/>
        </w:rPr>
        <w:t>Характеристика героя произведения. Портрет, характер героя, выраженные через поступки и речь.</w:t>
      </w:r>
    </w:p>
    <w:p w:rsidR="00DC1858" w:rsidRPr="00C73634" w:rsidRDefault="00DC1858" w:rsidP="00DC1858">
      <w:pPr>
        <w:pStyle w:val="af0"/>
        <w:spacing w:line="276" w:lineRule="auto"/>
        <w:ind w:right="-55" w:firstLine="454"/>
        <w:jc w:val="both"/>
        <w:rPr>
          <w:szCs w:val="28"/>
        </w:rPr>
      </w:pPr>
      <w:r w:rsidRPr="00C73634">
        <w:rPr>
          <w:szCs w:val="28"/>
        </w:rPr>
        <w:t>Освоение разных видов пересказа художественного текста: подробный, выборочный и краткий (передача основных мыслей).</w:t>
      </w:r>
    </w:p>
    <w:p w:rsidR="00DC1858" w:rsidRPr="00C73634" w:rsidRDefault="00DC1858" w:rsidP="00DC1858">
      <w:pPr>
        <w:pStyle w:val="af0"/>
        <w:spacing w:line="276" w:lineRule="auto"/>
        <w:ind w:right="-55" w:firstLine="454"/>
        <w:jc w:val="both"/>
        <w:rPr>
          <w:szCs w:val="28"/>
        </w:rPr>
      </w:pPr>
      <w:r w:rsidRPr="00C73634">
        <w:rPr>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C1858" w:rsidRPr="00C73634" w:rsidRDefault="00DC1858" w:rsidP="00DC1858">
      <w:pPr>
        <w:pStyle w:val="af0"/>
        <w:spacing w:line="276" w:lineRule="auto"/>
        <w:ind w:right="-55" w:firstLine="454"/>
        <w:jc w:val="both"/>
        <w:rPr>
          <w:szCs w:val="28"/>
        </w:rPr>
      </w:pPr>
      <w:r w:rsidRPr="00C73634">
        <w:rPr>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C1858" w:rsidRPr="00C73634" w:rsidRDefault="00DC1858" w:rsidP="00DC1858">
      <w:pPr>
        <w:pStyle w:val="af0"/>
        <w:spacing w:line="276" w:lineRule="auto"/>
        <w:ind w:right="-55" w:firstLine="454"/>
        <w:jc w:val="both"/>
        <w:rPr>
          <w:szCs w:val="28"/>
        </w:rPr>
      </w:pPr>
      <w:r w:rsidRPr="00C73634">
        <w:rPr>
          <w:rStyle w:val="25"/>
          <w:sz w:val="28"/>
          <w:szCs w:val="28"/>
        </w:rPr>
        <w:t>Работа с учебными, научно-популярными и другими текстами.</w:t>
      </w:r>
      <w:r w:rsidRPr="00C73634">
        <w:rPr>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C1858" w:rsidRPr="00C73634" w:rsidRDefault="00DC1858" w:rsidP="00DC1858">
      <w:pPr>
        <w:pStyle w:val="aff5"/>
        <w:spacing w:line="276" w:lineRule="auto"/>
        <w:ind w:right="-55"/>
        <w:rPr>
          <w:b/>
          <w:i/>
        </w:rPr>
      </w:pPr>
      <w:bookmarkStart w:id="9" w:name="bookmark106"/>
      <w:r w:rsidRPr="00C73634">
        <w:rPr>
          <w:b/>
          <w:i/>
        </w:rPr>
        <w:t>Говорение (культура речевого общения)</w:t>
      </w:r>
      <w:bookmarkEnd w:id="9"/>
    </w:p>
    <w:p w:rsidR="00DC1858" w:rsidRPr="00C73634" w:rsidRDefault="00DC1858" w:rsidP="00DC1858">
      <w:pPr>
        <w:pStyle w:val="af0"/>
        <w:spacing w:line="276" w:lineRule="auto"/>
        <w:ind w:right="-55" w:firstLine="454"/>
        <w:jc w:val="both"/>
        <w:rPr>
          <w:szCs w:val="28"/>
        </w:rPr>
      </w:pPr>
      <w:r w:rsidRPr="00C73634">
        <w:rPr>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w:t>
      </w:r>
      <w:r w:rsidRPr="00C73634">
        <w:rPr>
          <w:szCs w:val="28"/>
        </w:rPr>
        <w:lastRenderedPageBreak/>
        <w:t>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C1858" w:rsidRPr="00C73634" w:rsidRDefault="00DC1858" w:rsidP="00DC1858">
      <w:pPr>
        <w:pStyle w:val="af0"/>
        <w:spacing w:line="276" w:lineRule="auto"/>
        <w:ind w:right="-55" w:firstLine="454"/>
        <w:jc w:val="both"/>
        <w:rPr>
          <w:szCs w:val="28"/>
        </w:rPr>
      </w:pPr>
      <w:r w:rsidRPr="00C73634">
        <w:rPr>
          <w:szCs w:val="28"/>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DC1858" w:rsidRPr="00C73634" w:rsidRDefault="00DC1858" w:rsidP="00DC1858">
      <w:pPr>
        <w:pStyle w:val="af0"/>
        <w:spacing w:line="276" w:lineRule="auto"/>
        <w:ind w:right="-55" w:firstLine="454"/>
        <w:jc w:val="both"/>
        <w:rPr>
          <w:szCs w:val="28"/>
        </w:rPr>
      </w:pPr>
      <w:r w:rsidRPr="00C73634">
        <w:rPr>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C1858" w:rsidRPr="00C73634" w:rsidRDefault="00DC1858" w:rsidP="00DC1858">
      <w:pPr>
        <w:pStyle w:val="af0"/>
        <w:spacing w:line="276" w:lineRule="auto"/>
        <w:ind w:right="-55" w:firstLine="454"/>
        <w:jc w:val="both"/>
        <w:rPr>
          <w:szCs w:val="28"/>
        </w:rPr>
      </w:pPr>
      <w:r w:rsidRPr="00C73634">
        <w:rPr>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C1858" w:rsidRPr="00C73634" w:rsidRDefault="00DC1858" w:rsidP="00DC1858">
      <w:pPr>
        <w:pStyle w:val="aff5"/>
        <w:spacing w:line="276" w:lineRule="auto"/>
        <w:ind w:right="-55"/>
        <w:rPr>
          <w:b/>
          <w:i/>
        </w:rPr>
      </w:pPr>
      <w:bookmarkStart w:id="10" w:name="bookmark107"/>
      <w:r w:rsidRPr="00C73634">
        <w:rPr>
          <w:b/>
          <w:i/>
        </w:rPr>
        <w:t>Письмо (культура письменной речи)</w:t>
      </w:r>
      <w:bookmarkEnd w:id="10"/>
    </w:p>
    <w:p w:rsidR="00DC1858" w:rsidRPr="00C73634" w:rsidRDefault="00DC1858" w:rsidP="00DC1858">
      <w:pPr>
        <w:pStyle w:val="af0"/>
        <w:spacing w:line="276" w:lineRule="auto"/>
        <w:ind w:right="-55" w:firstLine="454"/>
        <w:jc w:val="both"/>
        <w:rPr>
          <w:szCs w:val="28"/>
        </w:rPr>
      </w:pPr>
      <w:r w:rsidRPr="00C73634">
        <w:rPr>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C1858" w:rsidRPr="00C73634" w:rsidRDefault="00DC1858" w:rsidP="00DC1858">
      <w:pPr>
        <w:pStyle w:val="aff5"/>
        <w:spacing w:line="276" w:lineRule="auto"/>
        <w:ind w:right="-55"/>
        <w:rPr>
          <w:b/>
          <w:i/>
        </w:rPr>
      </w:pPr>
      <w:bookmarkStart w:id="11" w:name="bookmark108"/>
      <w:r w:rsidRPr="00C73634">
        <w:rPr>
          <w:b/>
          <w:i/>
        </w:rPr>
        <w:t>Круг детского чтения</w:t>
      </w:r>
      <w:bookmarkEnd w:id="11"/>
    </w:p>
    <w:p w:rsidR="00DC1858" w:rsidRPr="00C73634" w:rsidRDefault="00DC1858" w:rsidP="00DC1858">
      <w:pPr>
        <w:pStyle w:val="af0"/>
        <w:spacing w:line="276" w:lineRule="auto"/>
        <w:ind w:right="-55" w:firstLine="454"/>
        <w:jc w:val="both"/>
        <w:rPr>
          <w:szCs w:val="28"/>
        </w:rPr>
      </w:pPr>
      <w:r w:rsidRPr="00C73634">
        <w:rPr>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C1858" w:rsidRPr="00C73634" w:rsidRDefault="00DC1858" w:rsidP="00DC1858">
      <w:pPr>
        <w:pStyle w:val="af0"/>
        <w:spacing w:line="276" w:lineRule="auto"/>
        <w:ind w:right="-55" w:firstLine="454"/>
        <w:jc w:val="both"/>
        <w:rPr>
          <w:szCs w:val="28"/>
        </w:rPr>
      </w:pPr>
      <w:r w:rsidRPr="00C73634">
        <w:rPr>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C1858" w:rsidRPr="00C73634" w:rsidRDefault="00DC1858" w:rsidP="00DC1858">
      <w:pPr>
        <w:pStyle w:val="af0"/>
        <w:spacing w:line="276" w:lineRule="auto"/>
        <w:ind w:right="-55" w:firstLine="454"/>
        <w:jc w:val="both"/>
        <w:rPr>
          <w:szCs w:val="28"/>
        </w:rPr>
      </w:pPr>
      <w:r w:rsidRPr="00C73634">
        <w:rPr>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C1858" w:rsidRPr="00C73634" w:rsidRDefault="00DC1858" w:rsidP="00DC1858">
      <w:pPr>
        <w:pStyle w:val="aff5"/>
        <w:spacing w:line="276" w:lineRule="auto"/>
        <w:ind w:right="-55"/>
        <w:rPr>
          <w:b/>
          <w:i/>
        </w:rPr>
      </w:pPr>
      <w:bookmarkStart w:id="12" w:name="bookmark109"/>
      <w:r w:rsidRPr="00C73634">
        <w:rPr>
          <w:b/>
          <w:i/>
        </w:rPr>
        <w:t>Литературоведческая пропедевтика (практическое освоение)</w:t>
      </w:r>
      <w:bookmarkEnd w:id="12"/>
    </w:p>
    <w:p w:rsidR="00DC1858" w:rsidRPr="00C73634" w:rsidRDefault="00DC1858" w:rsidP="00DC1858">
      <w:pPr>
        <w:pStyle w:val="af0"/>
        <w:spacing w:line="276" w:lineRule="auto"/>
        <w:ind w:right="-55" w:firstLine="454"/>
        <w:jc w:val="both"/>
        <w:rPr>
          <w:szCs w:val="28"/>
        </w:rPr>
      </w:pPr>
      <w:r w:rsidRPr="00C73634">
        <w:rPr>
          <w:szCs w:val="28"/>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C1858" w:rsidRPr="00C73634" w:rsidRDefault="00DC1858" w:rsidP="00DC1858">
      <w:pPr>
        <w:pStyle w:val="af0"/>
        <w:spacing w:line="276" w:lineRule="auto"/>
        <w:ind w:right="-55" w:firstLine="454"/>
        <w:jc w:val="both"/>
        <w:rPr>
          <w:szCs w:val="28"/>
        </w:rPr>
      </w:pPr>
      <w:r w:rsidRPr="00C73634">
        <w:rPr>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C1858" w:rsidRPr="00C73634" w:rsidRDefault="00DC1858" w:rsidP="00DC1858">
      <w:pPr>
        <w:pStyle w:val="af0"/>
        <w:spacing w:line="276" w:lineRule="auto"/>
        <w:ind w:right="-55" w:firstLine="454"/>
        <w:jc w:val="both"/>
        <w:rPr>
          <w:szCs w:val="28"/>
        </w:rPr>
      </w:pPr>
      <w:r w:rsidRPr="00C73634">
        <w:rPr>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C1858" w:rsidRPr="00C73634" w:rsidRDefault="00DC1858" w:rsidP="00DC1858">
      <w:pPr>
        <w:pStyle w:val="af0"/>
        <w:spacing w:line="276" w:lineRule="auto"/>
        <w:ind w:right="-55" w:firstLine="454"/>
        <w:jc w:val="both"/>
        <w:rPr>
          <w:szCs w:val="28"/>
        </w:rPr>
      </w:pPr>
      <w:r w:rsidRPr="00C73634">
        <w:rPr>
          <w:szCs w:val="28"/>
        </w:rPr>
        <w:t>Прозаическая и стихотворная речь: узнавание, различение, выделение особенностей стихотворного произведения (ритм, рифма).</w:t>
      </w:r>
    </w:p>
    <w:p w:rsidR="00DC1858" w:rsidRPr="00C73634" w:rsidRDefault="00DC1858" w:rsidP="00DC1858">
      <w:pPr>
        <w:pStyle w:val="af0"/>
        <w:spacing w:line="276" w:lineRule="auto"/>
        <w:ind w:right="-55" w:firstLine="454"/>
        <w:jc w:val="both"/>
        <w:rPr>
          <w:szCs w:val="28"/>
        </w:rPr>
      </w:pPr>
      <w:r w:rsidRPr="00C73634">
        <w:rPr>
          <w:szCs w:val="28"/>
        </w:rPr>
        <w:t>Фольклор и авторские художественные произведения (различение).</w:t>
      </w:r>
    </w:p>
    <w:p w:rsidR="00DC1858" w:rsidRPr="00C73634" w:rsidRDefault="00DC1858" w:rsidP="00DC1858">
      <w:pPr>
        <w:pStyle w:val="af0"/>
        <w:spacing w:line="276" w:lineRule="auto"/>
        <w:ind w:right="-55" w:firstLine="454"/>
        <w:jc w:val="both"/>
        <w:rPr>
          <w:szCs w:val="28"/>
        </w:rPr>
      </w:pPr>
      <w:r w:rsidRPr="00C73634">
        <w:rPr>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C1858" w:rsidRPr="00C73634" w:rsidRDefault="00DC1858" w:rsidP="00DC1858">
      <w:pPr>
        <w:pStyle w:val="af0"/>
        <w:spacing w:line="276" w:lineRule="auto"/>
        <w:ind w:right="-55" w:firstLine="454"/>
        <w:jc w:val="both"/>
        <w:rPr>
          <w:szCs w:val="28"/>
        </w:rPr>
      </w:pPr>
      <w:r w:rsidRPr="00C73634">
        <w:rPr>
          <w:szCs w:val="28"/>
        </w:rPr>
        <w:t>Рассказ, стихотворение, басня — общее представление о жанре, особенностях построения и выразительных средствах.</w:t>
      </w:r>
    </w:p>
    <w:p w:rsidR="00DC1858" w:rsidRPr="00C73634" w:rsidRDefault="00DC1858" w:rsidP="00DC1858">
      <w:pPr>
        <w:pStyle w:val="aff5"/>
        <w:spacing w:line="276" w:lineRule="auto"/>
        <w:ind w:right="-55"/>
        <w:rPr>
          <w:b/>
          <w:i/>
        </w:rPr>
      </w:pPr>
      <w:bookmarkStart w:id="13" w:name="bookmark110"/>
      <w:r w:rsidRPr="00C73634">
        <w:rPr>
          <w:b/>
          <w:i/>
        </w:rPr>
        <w:t>Творческая деятельность обучающихся (на основе литературных произведений)</w:t>
      </w:r>
      <w:bookmarkEnd w:id="13"/>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r w:rsidRPr="00C73634">
        <w:rPr>
          <w:rStyle w:val="13"/>
          <w:rFonts w:eastAsia="Arial Unicode MS"/>
          <w:sz w:val="28"/>
          <w:szCs w:val="28"/>
        </w:rPr>
        <w:t xml:space="preserve">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C1858" w:rsidRPr="00C73634" w:rsidRDefault="00DC1858" w:rsidP="00DC1858">
      <w:pPr>
        <w:pStyle w:val="aff5"/>
        <w:spacing w:line="276" w:lineRule="auto"/>
        <w:ind w:right="-55" w:firstLine="0"/>
        <w:rPr>
          <w:b/>
          <w:u w:val="single"/>
        </w:rPr>
      </w:pPr>
      <w:bookmarkStart w:id="14" w:name="bookmark111"/>
    </w:p>
    <w:p w:rsidR="00DC1858" w:rsidRPr="00C73634" w:rsidRDefault="00DC1858" w:rsidP="00DC1858">
      <w:pPr>
        <w:pStyle w:val="aff5"/>
        <w:spacing w:line="276" w:lineRule="auto"/>
        <w:ind w:right="-55" w:firstLine="0"/>
        <w:rPr>
          <w:b/>
          <w:u w:val="single"/>
        </w:rPr>
      </w:pPr>
      <w:r w:rsidRPr="00C73634">
        <w:rPr>
          <w:b/>
          <w:u w:val="single"/>
        </w:rPr>
        <w:t>Иностранный язык</w:t>
      </w:r>
      <w:bookmarkEnd w:id="14"/>
    </w:p>
    <w:p w:rsidR="00DC1858" w:rsidRPr="00C73634" w:rsidRDefault="00DC1858" w:rsidP="00DC1858">
      <w:pPr>
        <w:pStyle w:val="aff5"/>
        <w:spacing w:line="276" w:lineRule="auto"/>
        <w:ind w:right="-55"/>
        <w:rPr>
          <w:b/>
          <w:i/>
        </w:rPr>
      </w:pPr>
      <w:bookmarkStart w:id="15" w:name="bookmark112"/>
      <w:bookmarkStart w:id="16" w:name="bookmark127"/>
      <w:r w:rsidRPr="00C73634">
        <w:rPr>
          <w:b/>
          <w:i/>
        </w:rPr>
        <w:t>Предметное содержание речи</w:t>
      </w:r>
      <w:bookmarkEnd w:id="15"/>
    </w:p>
    <w:p w:rsidR="00DC1858" w:rsidRPr="00C73634" w:rsidRDefault="00DC1858" w:rsidP="00DC1858">
      <w:pPr>
        <w:pStyle w:val="af0"/>
        <w:spacing w:line="276" w:lineRule="auto"/>
        <w:ind w:right="-55" w:firstLine="454"/>
        <w:jc w:val="both"/>
        <w:rPr>
          <w:szCs w:val="28"/>
        </w:rPr>
      </w:pPr>
      <w:r w:rsidRPr="00C73634">
        <w:rPr>
          <w:rStyle w:val="25"/>
          <w:sz w:val="28"/>
          <w:szCs w:val="28"/>
        </w:rPr>
        <w:t>Знакомство.</w:t>
      </w:r>
      <w:r w:rsidRPr="00C73634">
        <w:rPr>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C1858" w:rsidRPr="00C73634" w:rsidRDefault="00DC1858" w:rsidP="00DC1858">
      <w:pPr>
        <w:pStyle w:val="af0"/>
        <w:spacing w:line="276" w:lineRule="auto"/>
        <w:ind w:right="-55" w:firstLine="454"/>
        <w:jc w:val="both"/>
        <w:rPr>
          <w:szCs w:val="28"/>
        </w:rPr>
      </w:pPr>
      <w:r w:rsidRPr="00C73634">
        <w:rPr>
          <w:rStyle w:val="25"/>
          <w:sz w:val="28"/>
          <w:szCs w:val="28"/>
        </w:rPr>
        <w:t>Я и моя семья.</w:t>
      </w:r>
      <w:r w:rsidRPr="00C73634">
        <w:rPr>
          <w:szCs w:val="28"/>
        </w:rPr>
        <w:t xml:space="preserve"> Члены семьи, их имена, возраст, внешность, черты характера, увлечения/хобби. Мой день (распорядок дня,</w:t>
      </w:r>
      <w:r w:rsidRPr="00C73634">
        <w:rPr>
          <w:rStyle w:val="13"/>
          <w:rFonts w:eastAsia="Arial Unicode MS"/>
          <w:sz w:val="28"/>
          <w:szCs w:val="28"/>
        </w:rPr>
        <w:t xml:space="preserve"> домашние обязанности).</w:t>
      </w:r>
      <w:r w:rsidRPr="00C73634">
        <w:rPr>
          <w:szCs w:val="28"/>
        </w:rPr>
        <w:t xml:space="preserve"> Покупки в магазине: одежда,</w:t>
      </w:r>
      <w:r w:rsidRPr="00C73634">
        <w:rPr>
          <w:rStyle w:val="13"/>
          <w:rFonts w:eastAsia="Arial Unicode MS"/>
          <w:sz w:val="28"/>
          <w:szCs w:val="28"/>
        </w:rPr>
        <w:t xml:space="preserve"> обувь,</w:t>
      </w:r>
      <w:r w:rsidRPr="00C73634">
        <w:rPr>
          <w:szCs w:val="28"/>
        </w:rPr>
        <w:t xml:space="preserve"> основные продукты питания. Любимая еда. Семейные праздники: день рождения, Новый год/Рождество. Подарки.</w:t>
      </w:r>
    </w:p>
    <w:p w:rsidR="00DC1858" w:rsidRPr="00C73634" w:rsidRDefault="00DC1858" w:rsidP="00DC1858">
      <w:pPr>
        <w:pStyle w:val="af0"/>
        <w:spacing w:line="276" w:lineRule="auto"/>
        <w:ind w:right="-55" w:firstLine="454"/>
        <w:jc w:val="both"/>
        <w:rPr>
          <w:szCs w:val="28"/>
        </w:rPr>
      </w:pPr>
      <w:r w:rsidRPr="00C73634">
        <w:rPr>
          <w:rStyle w:val="25"/>
          <w:sz w:val="28"/>
          <w:szCs w:val="28"/>
        </w:rPr>
        <w:lastRenderedPageBreak/>
        <w:t>Мир моих увлечений.</w:t>
      </w:r>
      <w:r w:rsidRPr="00C73634">
        <w:rPr>
          <w:szCs w:val="28"/>
        </w:rPr>
        <w:t xml:space="preserve"> Мои любимые занятия. Виды спорта и спортивные игры.</w:t>
      </w:r>
      <w:r w:rsidRPr="00C73634">
        <w:rPr>
          <w:rStyle w:val="13"/>
          <w:rFonts w:eastAsia="Arial Unicode MS"/>
          <w:sz w:val="28"/>
          <w:szCs w:val="28"/>
        </w:rPr>
        <w:t xml:space="preserve"> Мои любимые сказки.</w:t>
      </w:r>
      <w:r w:rsidRPr="00C73634">
        <w:rPr>
          <w:szCs w:val="28"/>
        </w:rPr>
        <w:t xml:space="preserve"> Выходной день</w:t>
      </w:r>
      <w:r w:rsidRPr="00C73634">
        <w:rPr>
          <w:rStyle w:val="13"/>
          <w:rFonts w:eastAsia="Arial Unicode MS"/>
          <w:sz w:val="28"/>
          <w:szCs w:val="28"/>
        </w:rPr>
        <w:t xml:space="preserve"> (в зоопарке, цирке),</w:t>
      </w:r>
      <w:r w:rsidRPr="00C73634">
        <w:rPr>
          <w:szCs w:val="28"/>
        </w:rPr>
        <w:t xml:space="preserve"> каникулы.</w:t>
      </w:r>
    </w:p>
    <w:p w:rsidR="00DC1858" w:rsidRPr="00C73634" w:rsidRDefault="00DC1858" w:rsidP="00DC1858">
      <w:pPr>
        <w:pStyle w:val="af0"/>
        <w:spacing w:line="276" w:lineRule="auto"/>
        <w:ind w:right="-55" w:firstLine="454"/>
        <w:jc w:val="both"/>
        <w:rPr>
          <w:szCs w:val="28"/>
        </w:rPr>
      </w:pPr>
      <w:r w:rsidRPr="00C73634">
        <w:rPr>
          <w:rStyle w:val="25"/>
          <w:sz w:val="28"/>
          <w:szCs w:val="28"/>
        </w:rPr>
        <w:t>Я и мои друзья.</w:t>
      </w:r>
      <w:r w:rsidRPr="00C73634">
        <w:rPr>
          <w:szCs w:val="28"/>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C1858" w:rsidRPr="00C73634" w:rsidRDefault="00DC1858" w:rsidP="00DC1858">
      <w:pPr>
        <w:pStyle w:val="af0"/>
        <w:spacing w:line="276" w:lineRule="auto"/>
        <w:ind w:right="-55" w:firstLine="454"/>
        <w:jc w:val="both"/>
        <w:rPr>
          <w:szCs w:val="28"/>
        </w:rPr>
      </w:pPr>
      <w:r w:rsidRPr="00C73634">
        <w:rPr>
          <w:rStyle w:val="25"/>
          <w:sz w:val="28"/>
          <w:szCs w:val="28"/>
        </w:rPr>
        <w:t>Моя школа.</w:t>
      </w:r>
      <w:r w:rsidRPr="00C73634">
        <w:rPr>
          <w:szCs w:val="28"/>
        </w:rPr>
        <w:t xml:space="preserve"> Классная комната, учебные предметы, школьные принадлежности. Учебные занятия на уроках.</w:t>
      </w:r>
    </w:p>
    <w:p w:rsidR="00DC1858" w:rsidRPr="00C73634" w:rsidRDefault="00DC1858" w:rsidP="00DC1858">
      <w:pPr>
        <w:pStyle w:val="af0"/>
        <w:spacing w:line="276" w:lineRule="auto"/>
        <w:ind w:right="-55" w:firstLine="454"/>
        <w:jc w:val="both"/>
        <w:rPr>
          <w:szCs w:val="28"/>
        </w:rPr>
      </w:pPr>
      <w:r w:rsidRPr="00C73634">
        <w:rPr>
          <w:rStyle w:val="25"/>
          <w:sz w:val="28"/>
          <w:szCs w:val="28"/>
        </w:rPr>
        <w:t>Мир вокруг меня.</w:t>
      </w:r>
      <w:r w:rsidRPr="00C73634">
        <w:rPr>
          <w:szCs w:val="28"/>
        </w:rPr>
        <w:t xml:space="preserve"> Мой дом/квартира/комната: названия комнат, их размер, предметы мебели и интерьера. Природа. </w:t>
      </w:r>
      <w:r w:rsidRPr="00C73634">
        <w:rPr>
          <w:rStyle w:val="13"/>
          <w:rFonts w:eastAsia="Arial Unicode MS"/>
          <w:sz w:val="28"/>
          <w:szCs w:val="28"/>
        </w:rPr>
        <w:t>Дикие и домашние животные.</w:t>
      </w:r>
      <w:r w:rsidRPr="00C73634">
        <w:rPr>
          <w:szCs w:val="28"/>
        </w:rPr>
        <w:t xml:space="preserve"> Любимое время года. Погода.</w:t>
      </w:r>
    </w:p>
    <w:p w:rsidR="00DC1858" w:rsidRPr="00C73634" w:rsidRDefault="00DC1858" w:rsidP="00DC1858">
      <w:pPr>
        <w:pStyle w:val="aff5"/>
        <w:spacing w:line="276" w:lineRule="auto"/>
        <w:ind w:right="-55"/>
        <w:rPr>
          <w:rStyle w:val="13"/>
          <w:sz w:val="28"/>
          <w:szCs w:val="28"/>
        </w:rPr>
      </w:pPr>
      <w:bookmarkStart w:id="17" w:name="bookmark113"/>
      <w:r w:rsidRPr="00C73634">
        <w:rPr>
          <w:b/>
        </w:rPr>
        <w:t>Страна/страны изучаемого языка и родная страна.</w:t>
      </w:r>
      <w:bookmarkEnd w:id="17"/>
      <w:r w:rsidRPr="00C73634">
        <w:t xml:space="preserve"> Общие сведения: название, столица. Литературные персонажи популярных книг моих сверстников (имена героев книг, черты характера).</w:t>
      </w:r>
      <w:r w:rsidRPr="00C73634">
        <w:rPr>
          <w:rStyle w:val="13"/>
          <w:sz w:val="28"/>
          <w:szCs w:val="28"/>
        </w:rPr>
        <w:t xml:space="preserve"> Небольшие произведения детского фольклора на изучаемом иностранном языке (рифмовки, стихи, песни, сказки).</w:t>
      </w:r>
    </w:p>
    <w:p w:rsidR="00DC1858" w:rsidRPr="00C73634" w:rsidRDefault="00DC1858" w:rsidP="00DC1858">
      <w:pPr>
        <w:pStyle w:val="af0"/>
        <w:spacing w:line="276" w:lineRule="auto"/>
        <w:ind w:right="-55" w:firstLine="454"/>
        <w:jc w:val="both"/>
        <w:rPr>
          <w:szCs w:val="28"/>
        </w:rPr>
      </w:pPr>
      <w:r w:rsidRPr="00C73634">
        <w:rPr>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DC1858" w:rsidRPr="00C73634" w:rsidRDefault="00DC1858" w:rsidP="00DC1858">
      <w:pPr>
        <w:pStyle w:val="aff5"/>
        <w:spacing w:line="276" w:lineRule="auto"/>
        <w:ind w:right="-55"/>
        <w:rPr>
          <w:b/>
          <w:i/>
        </w:rPr>
      </w:pPr>
      <w:bookmarkStart w:id="18" w:name="bookmark114"/>
      <w:r w:rsidRPr="00C73634">
        <w:rPr>
          <w:b/>
          <w:i/>
        </w:rPr>
        <w:t>Коммуникативные умения по видам речевой деятельности</w:t>
      </w:r>
      <w:bookmarkEnd w:id="18"/>
    </w:p>
    <w:p w:rsidR="00DC1858" w:rsidRPr="00C73634" w:rsidRDefault="00DC1858" w:rsidP="00DC1858">
      <w:pPr>
        <w:pStyle w:val="aff5"/>
        <w:spacing w:line="276" w:lineRule="auto"/>
        <w:ind w:right="-55"/>
        <w:rPr>
          <w:b/>
        </w:rPr>
      </w:pPr>
      <w:bookmarkStart w:id="19" w:name="bookmark115"/>
      <w:r w:rsidRPr="00C73634">
        <w:rPr>
          <w:b/>
        </w:rPr>
        <w:t>В русле говорения</w:t>
      </w:r>
      <w:bookmarkEnd w:id="19"/>
    </w:p>
    <w:p w:rsidR="00DC1858" w:rsidRPr="00C73634" w:rsidRDefault="00DC1858" w:rsidP="00DC1858">
      <w:pPr>
        <w:pStyle w:val="aff5"/>
        <w:spacing w:line="276" w:lineRule="auto"/>
        <w:ind w:right="-55"/>
        <w:rPr>
          <w:i/>
        </w:rPr>
      </w:pPr>
      <w:r w:rsidRPr="00C73634">
        <w:rPr>
          <w:i/>
        </w:rPr>
        <w:t>1. Диалогическая форма</w:t>
      </w:r>
    </w:p>
    <w:p w:rsidR="00DC1858" w:rsidRPr="00C73634" w:rsidRDefault="00DC1858" w:rsidP="00DC1858">
      <w:pPr>
        <w:pStyle w:val="af0"/>
        <w:spacing w:line="276" w:lineRule="auto"/>
        <w:ind w:right="-55" w:firstLine="454"/>
        <w:jc w:val="both"/>
        <w:rPr>
          <w:szCs w:val="28"/>
        </w:rPr>
      </w:pPr>
      <w:r w:rsidRPr="00C73634">
        <w:rPr>
          <w:szCs w:val="28"/>
        </w:rPr>
        <w:t>Уметь вести:</w:t>
      </w:r>
    </w:p>
    <w:p w:rsidR="00DC1858" w:rsidRPr="00C73634" w:rsidRDefault="00DC1858" w:rsidP="00DC1858">
      <w:pPr>
        <w:pStyle w:val="aff5"/>
        <w:spacing w:line="276" w:lineRule="auto"/>
        <w:ind w:right="-55"/>
      </w:pPr>
      <w:r w:rsidRPr="00C73634">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DC1858" w:rsidRPr="00C73634" w:rsidRDefault="00DC1858" w:rsidP="00DC1858">
      <w:pPr>
        <w:pStyle w:val="aff5"/>
        <w:spacing w:line="276" w:lineRule="auto"/>
        <w:ind w:right="-55"/>
      </w:pPr>
      <w:r w:rsidRPr="00C73634">
        <w:t>• диалог-расспрос (запрос информации и ответ на него);</w:t>
      </w:r>
    </w:p>
    <w:p w:rsidR="00DC1858" w:rsidRPr="00C73634" w:rsidRDefault="00DC1858" w:rsidP="00DC1858">
      <w:pPr>
        <w:pStyle w:val="aff5"/>
        <w:spacing w:line="276" w:lineRule="auto"/>
        <w:ind w:right="-55"/>
      </w:pPr>
      <w:r w:rsidRPr="00C73634">
        <w:t>• диалог — побуждение к действию.</w:t>
      </w:r>
    </w:p>
    <w:p w:rsidR="00DC1858" w:rsidRPr="00C73634" w:rsidRDefault="00DC1858" w:rsidP="00DC1858">
      <w:pPr>
        <w:pStyle w:val="aff5"/>
        <w:spacing w:line="276" w:lineRule="auto"/>
        <w:ind w:right="-55"/>
        <w:rPr>
          <w:i/>
        </w:rPr>
      </w:pPr>
      <w:r w:rsidRPr="00C73634">
        <w:rPr>
          <w:i/>
        </w:rPr>
        <w:t>2. Монологическая форма</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Уметь пользоваться основными коммуникативными типами речи: описание, рассказ,</w:t>
      </w:r>
      <w:r w:rsidRPr="00C73634">
        <w:rPr>
          <w:rStyle w:val="13"/>
          <w:rFonts w:eastAsia="Arial Unicode MS"/>
          <w:sz w:val="28"/>
          <w:szCs w:val="28"/>
        </w:rPr>
        <w:t xml:space="preserve"> характеристика (персонажей).</w:t>
      </w:r>
    </w:p>
    <w:p w:rsidR="00DC1858" w:rsidRPr="00C73634" w:rsidRDefault="00DC1858" w:rsidP="00DC1858">
      <w:pPr>
        <w:pStyle w:val="aff5"/>
        <w:spacing w:line="276" w:lineRule="auto"/>
        <w:ind w:right="-55"/>
        <w:rPr>
          <w:b/>
        </w:rPr>
      </w:pPr>
      <w:bookmarkStart w:id="20" w:name="bookmark116"/>
      <w:r w:rsidRPr="00C73634">
        <w:rPr>
          <w:b/>
        </w:rPr>
        <w:t>В русле аудирования</w:t>
      </w:r>
      <w:bookmarkEnd w:id="20"/>
    </w:p>
    <w:p w:rsidR="00DC1858" w:rsidRPr="00C73634" w:rsidRDefault="00DC1858" w:rsidP="00DC1858">
      <w:pPr>
        <w:pStyle w:val="af0"/>
        <w:spacing w:line="276" w:lineRule="auto"/>
        <w:ind w:right="-55" w:firstLine="454"/>
        <w:jc w:val="both"/>
        <w:rPr>
          <w:szCs w:val="28"/>
        </w:rPr>
      </w:pPr>
      <w:r w:rsidRPr="00C73634">
        <w:rPr>
          <w:szCs w:val="28"/>
        </w:rPr>
        <w:t>Воспринимать на слух и понимать:</w:t>
      </w:r>
    </w:p>
    <w:p w:rsidR="00DC1858" w:rsidRPr="00C73634" w:rsidRDefault="00DC1858" w:rsidP="00DC1858">
      <w:pPr>
        <w:pStyle w:val="aff5"/>
        <w:spacing w:line="276" w:lineRule="auto"/>
        <w:ind w:right="-55"/>
      </w:pPr>
      <w:r w:rsidRPr="00C73634">
        <w:t>• речь учителя и одноклассников в процессе общения на уроке и вербально/невербально реагировать на услышанное;</w:t>
      </w:r>
    </w:p>
    <w:p w:rsidR="00DC1858" w:rsidRPr="00C73634" w:rsidRDefault="00DC1858" w:rsidP="00DC1858">
      <w:pPr>
        <w:pStyle w:val="aff5"/>
        <w:spacing w:line="276" w:lineRule="auto"/>
        <w:ind w:right="-55"/>
      </w:pPr>
      <w:r w:rsidRPr="00C73634">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C1858" w:rsidRPr="00C73634" w:rsidRDefault="00DC1858" w:rsidP="00DC1858">
      <w:pPr>
        <w:pStyle w:val="aff5"/>
        <w:spacing w:line="276" w:lineRule="auto"/>
        <w:ind w:right="-55"/>
        <w:rPr>
          <w:b/>
        </w:rPr>
      </w:pPr>
      <w:bookmarkStart w:id="21" w:name="bookmark117"/>
      <w:r w:rsidRPr="00C73634">
        <w:rPr>
          <w:b/>
        </w:rPr>
        <w:t>В русле чтения</w:t>
      </w:r>
      <w:bookmarkEnd w:id="21"/>
    </w:p>
    <w:p w:rsidR="00DC1858" w:rsidRPr="00C73634" w:rsidRDefault="00DC1858" w:rsidP="00DC1858">
      <w:pPr>
        <w:pStyle w:val="af0"/>
        <w:spacing w:line="276" w:lineRule="auto"/>
        <w:ind w:right="-55" w:firstLine="454"/>
        <w:jc w:val="both"/>
        <w:rPr>
          <w:szCs w:val="28"/>
        </w:rPr>
      </w:pPr>
      <w:r w:rsidRPr="00C73634">
        <w:rPr>
          <w:szCs w:val="28"/>
        </w:rPr>
        <w:t>Читать:</w:t>
      </w:r>
    </w:p>
    <w:p w:rsidR="00DC1858" w:rsidRPr="00C73634" w:rsidRDefault="00DC1858" w:rsidP="00DC1858">
      <w:pPr>
        <w:pStyle w:val="aff5"/>
        <w:spacing w:line="276" w:lineRule="auto"/>
        <w:ind w:right="-55"/>
      </w:pPr>
      <w:r w:rsidRPr="00C73634">
        <w:t>• вслух небольшие тексты, построенные на изученном языковом материале;</w:t>
      </w:r>
    </w:p>
    <w:p w:rsidR="00DC1858" w:rsidRPr="00C73634" w:rsidRDefault="00DC1858" w:rsidP="00DC1858">
      <w:pPr>
        <w:pStyle w:val="aff5"/>
        <w:spacing w:line="276" w:lineRule="auto"/>
        <w:ind w:right="-55"/>
      </w:pPr>
      <w:r w:rsidRPr="00C73634">
        <w:lastRenderedPageBreak/>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C1858" w:rsidRPr="00C73634" w:rsidRDefault="00DC1858" w:rsidP="00DC1858">
      <w:pPr>
        <w:pStyle w:val="aff5"/>
        <w:spacing w:line="276" w:lineRule="auto"/>
        <w:ind w:right="-55"/>
        <w:rPr>
          <w:b/>
        </w:rPr>
      </w:pPr>
      <w:bookmarkStart w:id="22" w:name="bookmark118"/>
      <w:r w:rsidRPr="00C73634">
        <w:rPr>
          <w:b/>
        </w:rPr>
        <w:t>В русле письма</w:t>
      </w:r>
      <w:bookmarkEnd w:id="22"/>
    </w:p>
    <w:p w:rsidR="00DC1858" w:rsidRPr="00C73634" w:rsidRDefault="00DC1858" w:rsidP="00DC1858">
      <w:pPr>
        <w:pStyle w:val="af0"/>
        <w:spacing w:line="276" w:lineRule="auto"/>
        <w:ind w:right="-55" w:firstLine="454"/>
        <w:jc w:val="both"/>
        <w:rPr>
          <w:szCs w:val="28"/>
        </w:rPr>
      </w:pPr>
      <w:r w:rsidRPr="00C73634">
        <w:rPr>
          <w:szCs w:val="28"/>
        </w:rPr>
        <w:t>Владеть:</w:t>
      </w:r>
    </w:p>
    <w:p w:rsidR="00DC1858" w:rsidRPr="00C73634" w:rsidRDefault="00DC1858" w:rsidP="00DC1858">
      <w:pPr>
        <w:pStyle w:val="aff5"/>
        <w:spacing w:line="276" w:lineRule="auto"/>
        <w:ind w:right="-55"/>
      </w:pPr>
      <w:r w:rsidRPr="00C73634">
        <w:t>• умением выписывать из текста слова, словосочетания и предложения;</w:t>
      </w:r>
    </w:p>
    <w:p w:rsidR="00DC1858" w:rsidRPr="00C73634" w:rsidRDefault="00DC1858" w:rsidP="00DC1858">
      <w:pPr>
        <w:pStyle w:val="aff5"/>
        <w:spacing w:line="276" w:lineRule="auto"/>
        <w:ind w:right="-55"/>
      </w:pPr>
      <w:r w:rsidRPr="00C73634">
        <w:t>• основами письменной речи: писать по образцу поздравление с праздником, короткое личное письмо.</w:t>
      </w:r>
    </w:p>
    <w:p w:rsidR="00DC1858" w:rsidRPr="00C73634" w:rsidRDefault="00DC1858" w:rsidP="00DC1858">
      <w:pPr>
        <w:pStyle w:val="aff5"/>
        <w:spacing w:line="276" w:lineRule="auto"/>
        <w:ind w:right="-55" w:firstLine="0"/>
        <w:rPr>
          <w:i/>
        </w:rPr>
      </w:pPr>
      <w:bookmarkStart w:id="23" w:name="bookmark119"/>
      <w:r w:rsidRPr="00C73634">
        <w:rPr>
          <w:i/>
        </w:rPr>
        <w:t>Языковые средства и навыки пользования ими</w:t>
      </w:r>
      <w:bookmarkEnd w:id="23"/>
    </w:p>
    <w:p w:rsidR="00DC1858" w:rsidRPr="00C73634" w:rsidRDefault="00DC1858" w:rsidP="00DC1858">
      <w:pPr>
        <w:pStyle w:val="af0"/>
        <w:spacing w:line="276" w:lineRule="auto"/>
        <w:ind w:right="-55" w:firstLine="454"/>
        <w:jc w:val="both"/>
        <w:rPr>
          <w:szCs w:val="28"/>
        </w:rPr>
      </w:pPr>
      <w:r w:rsidRPr="00C73634">
        <w:rPr>
          <w:rStyle w:val="25"/>
          <w:sz w:val="28"/>
          <w:szCs w:val="28"/>
        </w:rPr>
        <w:t>Графика, каллиграфия, орфография.</w:t>
      </w:r>
      <w:r w:rsidRPr="00C73634">
        <w:rPr>
          <w:szCs w:val="28"/>
        </w:rPr>
        <w:t xml:space="preserve"> Все буквы немецкого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C1858" w:rsidRPr="00C73634" w:rsidRDefault="00DC1858" w:rsidP="00DC1858">
      <w:pPr>
        <w:pStyle w:val="af0"/>
        <w:spacing w:line="276" w:lineRule="auto"/>
        <w:ind w:right="-55" w:firstLine="454"/>
        <w:jc w:val="both"/>
        <w:rPr>
          <w:rStyle w:val="25"/>
          <w:sz w:val="28"/>
          <w:szCs w:val="28"/>
        </w:rPr>
      </w:pPr>
      <w:r w:rsidRPr="00C73634">
        <w:rPr>
          <w:rStyle w:val="25"/>
          <w:sz w:val="28"/>
          <w:szCs w:val="28"/>
        </w:rPr>
        <w:t>Фонетическая сторона речи.</w:t>
      </w:r>
    </w:p>
    <w:p w:rsidR="00DC1858" w:rsidRPr="00C73634" w:rsidRDefault="00DC1858" w:rsidP="00DC1858">
      <w:pPr>
        <w:autoSpaceDE w:val="0"/>
        <w:jc w:val="both"/>
        <w:rPr>
          <w:rFonts w:ascii="Times New Roman" w:hAnsi="Times New Roman" w:cs="Times New Roman"/>
          <w:bCs/>
          <w:iCs/>
          <w:sz w:val="28"/>
          <w:szCs w:val="28"/>
        </w:rPr>
      </w:pPr>
      <w:r w:rsidRPr="00C73634">
        <w:rPr>
          <w:rFonts w:ascii="Times New Roman" w:hAnsi="Times New Roman" w:cs="Times New Roman"/>
          <w:bCs/>
          <w:iCs/>
          <w:sz w:val="28"/>
          <w:szCs w:val="28"/>
        </w:rPr>
        <w:t xml:space="preserve">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w:t>
      </w:r>
    </w:p>
    <w:p w:rsidR="00DC1858" w:rsidRPr="00C73634" w:rsidRDefault="00DC1858" w:rsidP="00DC1858">
      <w:pPr>
        <w:autoSpaceDE w:val="0"/>
        <w:jc w:val="both"/>
        <w:rPr>
          <w:rFonts w:ascii="Times New Roman" w:hAnsi="Times New Roman" w:cs="Times New Roman"/>
          <w:bCs/>
          <w:iCs/>
          <w:sz w:val="28"/>
          <w:szCs w:val="28"/>
        </w:rPr>
      </w:pPr>
      <w:r w:rsidRPr="00C73634">
        <w:rPr>
          <w:rFonts w:ascii="Times New Roman" w:hAnsi="Times New Roman" w:cs="Times New Roman"/>
          <w:bCs/>
          <w:iCs/>
          <w:sz w:val="28"/>
          <w:szCs w:val="28"/>
        </w:rPr>
        <w:t xml:space="preserve">Дифтонги.  </w:t>
      </w:r>
    </w:p>
    <w:p w:rsidR="00DC1858" w:rsidRPr="00C73634" w:rsidRDefault="00DC1858" w:rsidP="00DC1858">
      <w:pPr>
        <w:autoSpaceDE w:val="0"/>
        <w:jc w:val="both"/>
        <w:rPr>
          <w:rFonts w:ascii="Times New Roman" w:hAnsi="Times New Roman" w:cs="Times New Roman"/>
          <w:bCs/>
          <w:iCs/>
          <w:sz w:val="28"/>
          <w:szCs w:val="28"/>
        </w:rPr>
      </w:pPr>
      <w:r w:rsidRPr="00C73634">
        <w:rPr>
          <w:rFonts w:ascii="Times New Roman" w:hAnsi="Times New Roman" w:cs="Times New Roman"/>
          <w:bCs/>
          <w:iCs/>
          <w:sz w:val="28"/>
          <w:szCs w:val="28"/>
        </w:rPr>
        <w:t xml:space="preserve">Ударение в изолированном слове, фразе. </w:t>
      </w:r>
    </w:p>
    <w:p w:rsidR="00DC1858" w:rsidRPr="00C73634" w:rsidRDefault="00DC1858" w:rsidP="00DC1858">
      <w:pPr>
        <w:autoSpaceDE w:val="0"/>
        <w:jc w:val="both"/>
        <w:rPr>
          <w:rFonts w:ascii="Times New Roman" w:hAnsi="Times New Roman" w:cs="Times New Roman"/>
          <w:bCs/>
          <w:iCs/>
          <w:sz w:val="28"/>
          <w:szCs w:val="28"/>
        </w:rPr>
      </w:pPr>
      <w:r w:rsidRPr="00C73634">
        <w:rPr>
          <w:rFonts w:ascii="Times New Roman" w:hAnsi="Times New Roman" w:cs="Times New Roman"/>
          <w:bCs/>
          <w:iCs/>
          <w:sz w:val="28"/>
          <w:szCs w:val="28"/>
        </w:rPr>
        <w:t xml:space="preserve">Отсутствие ударения на служебных словах (артиклях, союзах, предлогах). </w:t>
      </w:r>
    </w:p>
    <w:p w:rsidR="00DC1858" w:rsidRPr="00C73634" w:rsidRDefault="00DC1858" w:rsidP="00DC1858">
      <w:pPr>
        <w:autoSpaceDE w:val="0"/>
        <w:jc w:val="both"/>
        <w:rPr>
          <w:rFonts w:ascii="Times New Roman" w:hAnsi="Times New Roman" w:cs="Times New Roman"/>
          <w:bCs/>
          <w:iCs/>
          <w:sz w:val="28"/>
          <w:szCs w:val="28"/>
        </w:rPr>
      </w:pPr>
      <w:r w:rsidRPr="00C73634">
        <w:rPr>
          <w:rFonts w:ascii="Times New Roman" w:hAnsi="Times New Roman" w:cs="Times New Roman"/>
          <w:bCs/>
          <w:iCs/>
          <w:sz w:val="28"/>
          <w:szCs w:val="28"/>
        </w:rPr>
        <w:t xml:space="preserve">Членение предложения на смысловые группы. </w:t>
      </w:r>
    </w:p>
    <w:p w:rsidR="00DC1858" w:rsidRPr="00C73634" w:rsidRDefault="00DC1858" w:rsidP="00DC1858">
      <w:pPr>
        <w:autoSpaceDE w:val="0"/>
        <w:jc w:val="both"/>
        <w:rPr>
          <w:rFonts w:ascii="Times New Roman" w:hAnsi="Times New Roman" w:cs="Times New Roman"/>
          <w:bCs/>
          <w:iCs/>
          <w:sz w:val="28"/>
          <w:szCs w:val="28"/>
        </w:rPr>
      </w:pPr>
      <w:r w:rsidRPr="00C73634">
        <w:rPr>
          <w:rFonts w:ascii="Times New Roman" w:hAnsi="Times New Roman" w:cs="Times New Roman"/>
          <w:bCs/>
          <w:iCs/>
          <w:sz w:val="28"/>
          <w:szCs w:val="28"/>
        </w:rPr>
        <w:t xml:space="preserve">Ритмико-интонационные особенности повествовательного, побудительного и вопросительного (общий и специальный вопросы) предложений. </w:t>
      </w:r>
    </w:p>
    <w:p w:rsidR="00DC1858" w:rsidRPr="00C73634" w:rsidRDefault="00DC1858" w:rsidP="00DC1858">
      <w:pPr>
        <w:autoSpaceDE w:val="0"/>
        <w:jc w:val="both"/>
        <w:rPr>
          <w:rFonts w:ascii="Times New Roman" w:hAnsi="Times New Roman" w:cs="Times New Roman"/>
          <w:bCs/>
          <w:iCs/>
          <w:sz w:val="28"/>
          <w:szCs w:val="28"/>
        </w:rPr>
      </w:pPr>
      <w:r w:rsidRPr="00C73634">
        <w:rPr>
          <w:rFonts w:ascii="Times New Roman" w:hAnsi="Times New Roman" w:cs="Times New Roman"/>
          <w:bCs/>
          <w:iCs/>
          <w:sz w:val="28"/>
          <w:szCs w:val="28"/>
        </w:rPr>
        <w:t>Интонация перечисления.</w:t>
      </w:r>
    </w:p>
    <w:p w:rsidR="00DC1858" w:rsidRPr="00C73634" w:rsidRDefault="00DC1858" w:rsidP="00DC1858">
      <w:pPr>
        <w:pStyle w:val="af0"/>
        <w:spacing w:line="276" w:lineRule="auto"/>
        <w:ind w:right="-55" w:firstLine="454"/>
        <w:jc w:val="both"/>
        <w:rPr>
          <w:szCs w:val="28"/>
        </w:rPr>
      </w:pPr>
    </w:p>
    <w:p w:rsidR="00DC1858" w:rsidRPr="00C73634" w:rsidRDefault="00DC1858" w:rsidP="00DC1858">
      <w:pPr>
        <w:pStyle w:val="af0"/>
        <w:spacing w:line="276" w:lineRule="auto"/>
        <w:ind w:right="-55" w:firstLine="454"/>
        <w:jc w:val="both"/>
        <w:rPr>
          <w:szCs w:val="28"/>
        </w:rPr>
      </w:pPr>
      <w:r w:rsidRPr="00C73634">
        <w:rPr>
          <w:rStyle w:val="25"/>
          <w:sz w:val="28"/>
          <w:szCs w:val="28"/>
        </w:rPr>
        <w:t>Лексическая сторона речи.</w:t>
      </w:r>
    </w:p>
    <w:p w:rsidR="00DC1858" w:rsidRPr="00C73634" w:rsidRDefault="00DC1858" w:rsidP="00DC1858">
      <w:pPr>
        <w:autoSpaceDE w:val="0"/>
        <w:jc w:val="both"/>
        <w:rPr>
          <w:rFonts w:ascii="Times New Roman" w:hAnsi="Times New Roman" w:cs="Times New Roman"/>
          <w:bCs/>
          <w:iCs/>
          <w:sz w:val="28"/>
          <w:szCs w:val="28"/>
        </w:rPr>
      </w:pPr>
      <w:r w:rsidRPr="00C73634">
        <w:rPr>
          <w:rFonts w:ascii="Times New Roman" w:hAnsi="Times New Roman" w:cs="Times New Roman"/>
          <w:bCs/>
          <w:iCs/>
          <w:sz w:val="28"/>
          <w:szCs w:val="28"/>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w:t>
      </w:r>
    </w:p>
    <w:p w:rsidR="00DC1858" w:rsidRPr="00C73634" w:rsidRDefault="00DC1858" w:rsidP="00DC1858">
      <w:pPr>
        <w:autoSpaceDE w:val="0"/>
        <w:jc w:val="both"/>
        <w:rPr>
          <w:rFonts w:ascii="Times New Roman" w:hAnsi="Times New Roman" w:cs="Times New Roman"/>
          <w:bCs/>
          <w:iCs/>
          <w:sz w:val="28"/>
          <w:szCs w:val="28"/>
        </w:rPr>
      </w:pPr>
      <w:r w:rsidRPr="00C73634">
        <w:rPr>
          <w:rFonts w:ascii="Times New Roman" w:hAnsi="Times New Roman" w:cs="Times New Roman"/>
          <w:bCs/>
          <w:iCs/>
          <w:sz w:val="28"/>
          <w:szCs w:val="28"/>
        </w:rPr>
        <w:t xml:space="preserve">Простейшие устойчивые словосочетания, оценочная лексика и речевые клише как элементы речевого этикета, отражающие культуру немецкоговорящих стран. </w:t>
      </w:r>
    </w:p>
    <w:p w:rsidR="00DC1858" w:rsidRPr="00C73634" w:rsidRDefault="00DC1858" w:rsidP="00DC1858">
      <w:pPr>
        <w:autoSpaceDE w:val="0"/>
        <w:jc w:val="both"/>
        <w:rPr>
          <w:rFonts w:ascii="Times New Roman" w:hAnsi="Times New Roman" w:cs="Times New Roman"/>
          <w:bCs/>
          <w:iCs/>
          <w:sz w:val="28"/>
          <w:szCs w:val="28"/>
        </w:rPr>
      </w:pPr>
      <w:r w:rsidRPr="00C73634">
        <w:rPr>
          <w:rFonts w:ascii="Times New Roman" w:hAnsi="Times New Roman" w:cs="Times New Roman"/>
          <w:bCs/>
          <w:iCs/>
          <w:sz w:val="28"/>
          <w:szCs w:val="28"/>
        </w:rPr>
        <w:t xml:space="preserve">Интернациональные слова (das Kino, die Fabrik). </w:t>
      </w:r>
    </w:p>
    <w:p w:rsidR="00DC1858" w:rsidRPr="00C73634" w:rsidRDefault="00DC1858" w:rsidP="00DC1858">
      <w:pPr>
        <w:autoSpaceDE w:val="0"/>
        <w:jc w:val="both"/>
        <w:rPr>
          <w:rFonts w:ascii="Times New Roman" w:hAnsi="Times New Roman" w:cs="Times New Roman"/>
          <w:bCs/>
          <w:iCs/>
          <w:sz w:val="28"/>
          <w:szCs w:val="28"/>
        </w:rPr>
      </w:pPr>
      <w:r w:rsidRPr="00C73634">
        <w:rPr>
          <w:rFonts w:ascii="Times New Roman" w:hAnsi="Times New Roman" w:cs="Times New Roman"/>
          <w:sz w:val="28"/>
          <w:szCs w:val="28"/>
        </w:rPr>
        <w:lastRenderedPageBreak/>
        <w:t xml:space="preserve"> Начальные представления о способах словообразования: суффиксация (-</w:t>
      </w:r>
      <w:r w:rsidRPr="00C73634">
        <w:rPr>
          <w:rFonts w:ascii="Times New Roman" w:hAnsi="Times New Roman" w:cs="Times New Roman"/>
          <w:bCs/>
          <w:iCs/>
          <w:sz w:val="28"/>
          <w:szCs w:val="28"/>
          <w:lang w:val="de-DE"/>
        </w:rPr>
        <w:t>er</w:t>
      </w:r>
      <w:r w:rsidRPr="00C73634">
        <w:rPr>
          <w:rFonts w:ascii="Times New Roman" w:hAnsi="Times New Roman" w:cs="Times New Roman"/>
          <w:bCs/>
          <w:iCs/>
          <w:sz w:val="28"/>
          <w:szCs w:val="28"/>
        </w:rPr>
        <w:t>,   -</w:t>
      </w:r>
      <w:r w:rsidRPr="00C73634">
        <w:rPr>
          <w:rFonts w:ascii="Times New Roman" w:hAnsi="Times New Roman" w:cs="Times New Roman"/>
          <w:bCs/>
          <w:iCs/>
          <w:sz w:val="28"/>
          <w:szCs w:val="28"/>
          <w:lang w:val="de-DE"/>
        </w:rPr>
        <w:t>in</w:t>
      </w:r>
      <w:r w:rsidRPr="00C73634">
        <w:rPr>
          <w:rFonts w:ascii="Times New Roman" w:hAnsi="Times New Roman" w:cs="Times New Roman"/>
          <w:bCs/>
          <w:iCs/>
          <w:sz w:val="28"/>
          <w:szCs w:val="28"/>
        </w:rPr>
        <w:t>,  -</w:t>
      </w:r>
      <w:r w:rsidRPr="00C73634">
        <w:rPr>
          <w:rFonts w:ascii="Times New Roman" w:hAnsi="Times New Roman" w:cs="Times New Roman"/>
          <w:bCs/>
          <w:iCs/>
          <w:sz w:val="28"/>
          <w:szCs w:val="28"/>
          <w:lang w:val="de-DE"/>
        </w:rPr>
        <w:t>chen</w:t>
      </w:r>
      <w:r w:rsidRPr="00C73634">
        <w:rPr>
          <w:rFonts w:ascii="Times New Roman" w:hAnsi="Times New Roman" w:cs="Times New Roman"/>
          <w:bCs/>
          <w:iCs/>
          <w:sz w:val="28"/>
          <w:szCs w:val="28"/>
        </w:rPr>
        <w:t>,  -</w:t>
      </w:r>
      <w:r w:rsidRPr="00C73634">
        <w:rPr>
          <w:rFonts w:ascii="Times New Roman" w:hAnsi="Times New Roman" w:cs="Times New Roman"/>
          <w:bCs/>
          <w:iCs/>
          <w:sz w:val="28"/>
          <w:szCs w:val="28"/>
          <w:lang w:val="de-DE"/>
        </w:rPr>
        <w:t>lein</w:t>
      </w:r>
      <w:r w:rsidRPr="00C73634">
        <w:rPr>
          <w:rFonts w:ascii="Times New Roman" w:hAnsi="Times New Roman" w:cs="Times New Roman"/>
          <w:bCs/>
          <w:iCs/>
          <w:sz w:val="28"/>
          <w:szCs w:val="28"/>
        </w:rPr>
        <w:t>,  -</w:t>
      </w:r>
      <w:r w:rsidRPr="00C73634">
        <w:rPr>
          <w:rFonts w:ascii="Times New Roman" w:hAnsi="Times New Roman" w:cs="Times New Roman"/>
          <w:bCs/>
          <w:iCs/>
          <w:sz w:val="28"/>
          <w:szCs w:val="28"/>
          <w:lang w:val="de-DE"/>
        </w:rPr>
        <w:t>tion</w:t>
      </w:r>
      <w:r w:rsidRPr="00C73634">
        <w:rPr>
          <w:rFonts w:ascii="Times New Roman" w:hAnsi="Times New Roman" w:cs="Times New Roman"/>
          <w:bCs/>
          <w:iCs/>
          <w:sz w:val="28"/>
          <w:szCs w:val="28"/>
        </w:rPr>
        <w:t>,  -</w:t>
      </w:r>
      <w:r w:rsidRPr="00C73634">
        <w:rPr>
          <w:rFonts w:ascii="Times New Roman" w:hAnsi="Times New Roman" w:cs="Times New Roman"/>
          <w:bCs/>
          <w:iCs/>
          <w:sz w:val="28"/>
          <w:szCs w:val="28"/>
          <w:lang w:val="de-DE"/>
        </w:rPr>
        <w:t>ist</w:t>
      </w:r>
      <w:r w:rsidRPr="00C73634">
        <w:rPr>
          <w:rFonts w:ascii="Times New Roman" w:hAnsi="Times New Roman" w:cs="Times New Roman"/>
          <w:bCs/>
          <w:iCs/>
          <w:sz w:val="28"/>
          <w:szCs w:val="28"/>
        </w:rPr>
        <w:t>); словосложение (</w:t>
      </w:r>
      <w:r w:rsidRPr="00C73634">
        <w:rPr>
          <w:rFonts w:ascii="Times New Roman" w:hAnsi="Times New Roman" w:cs="Times New Roman"/>
          <w:bCs/>
          <w:iCs/>
          <w:sz w:val="28"/>
          <w:szCs w:val="28"/>
          <w:lang w:val="de-DE"/>
        </w:rPr>
        <w:t>dasLehrbuch</w:t>
      </w:r>
      <w:r w:rsidRPr="00C73634">
        <w:rPr>
          <w:rFonts w:ascii="Times New Roman" w:hAnsi="Times New Roman" w:cs="Times New Roman"/>
          <w:bCs/>
          <w:iCs/>
          <w:sz w:val="28"/>
          <w:szCs w:val="28"/>
        </w:rPr>
        <w:t>); конверсия (</w:t>
      </w:r>
      <w:r w:rsidRPr="00C73634">
        <w:rPr>
          <w:rFonts w:ascii="Times New Roman" w:hAnsi="Times New Roman" w:cs="Times New Roman"/>
          <w:bCs/>
          <w:iCs/>
          <w:sz w:val="28"/>
          <w:szCs w:val="28"/>
          <w:lang w:val="de-DE"/>
        </w:rPr>
        <w:t>dasLesen</w:t>
      </w:r>
      <w:r w:rsidRPr="00C73634">
        <w:rPr>
          <w:rFonts w:ascii="Times New Roman" w:hAnsi="Times New Roman" w:cs="Times New Roman"/>
          <w:bCs/>
          <w:iCs/>
          <w:sz w:val="28"/>
          <w:szCs w:val="28"/>
        </w:rPr>
        <w:t xml:space="preserve">, </w:t>
      </w:r>
      <w:r w:rsidRPr="00C73634">
        <w:rPr>
          <w:rFonts w:ascii="Times New Roman" w:hAnsi="Times New Roman" w:cs="Times New Roman"/>
          <w:bCs/>
          <w:iCs/>
          <w:sz w:val="28"/>
          <w:szCs w:val="28"/>
          <w:lang w:val="de-DE"/>
        </w:rPr>
        <w:t>dieK</w:t>
      </w:r>
      <w:r w:rsidRPr="00C73634">
        <w:rPr>
          <w:rFonts w:ascii="Times New Roman" w:hAnsi="Times New Roman" w:cs="Times New Roman"/>
          <w:bCs/>
          <w:iCs/>
          <w:sz w:val="28"/>
          <w:szCs w:val="28"/>
        </w:rPr>
        <w:t>ä</w:t>
      </w:r>
      <w:r w:rsidRPr="00C73634">
        <w:rPr>
          <w:rFonts w:ascii="Times New Roman" w:hAnsi="Times New Roman" w:cs="Times New Roman"/>
          <w:bCs/>
          <w:iCs/>
          <w:sz w:val="28"/>
          <w:szCs w:val="28"/>
          <w:lang w:val="de-DE"/>
        </w:rPr>
        <w:t>lte</w:t>
      </w:r>
      <w:r w:rsidRPr="00C73634">
        <w:rPr>
          <w:rFonts w:ascii="Times New Roman" w:hAnsi="Times New Roman" w:cs="Times New Roman"/>
          <w:bCs/>
          <w:iCs/>
          <w:sz w:val="28"/>
          <w:szCs w:val="28"/>
        </w:rPr>
        <w:t>).</w:t>
      </w:r>
    </w:p>
    <w:p w:rsidR="00DC1858" w:rsidRPr="00C73634" w:rsidRDefault="00DC1858" w:rsidP="00DC1858">
      <w:pPr>
        <w:pStyle w:val="af0"/>
        <w:spacing w:line="276" w:lineRule="auto"/>
        <w:ind w:right="-55" w:firstLine="454"/>
        <w:jc w:val="both"/>
        <w:rPr>
          <w:rStyle w:val="25"/>
          <w:sz w:val="28"/>
          <w:szCs w:val="28"/>
        </w:rPr>
      </w:pPr>
      <w:r w:rsidRPr="00C73634">
        <w:rPr>
          <w:rStyle w:val="25"/>
          <w:sz w:val="28"/>
          <w:szCs w:val="28"/>
        </w:rPr>
        <w:t>Грамматическая сторона речи.</w:t>
      </w:r>
    </w:p>
    <w:p w:rsidR="00DC1858" w:rsidRPr="00C73634" w:rsidRDefault="00DC1858" w:rsidP="00DC1858">
      <w:pPr>
        <w:pStyle w:val="af0"/>
        <w:spacing w:line="276" w:lineRule="auto"/>
        <w:ind w:right="-55" w:firstLine="454"/>
        <w:jc w:val="both"/>
        <w:rPr>
          <w:szCs w:val="28"/>
          <w:lang w:val="en-US"/>
        </w:rPr>
      </w:pPr>
      <w:r w:rsidRPr="00C73634">
        <w:rPr>
          <w:rStyle w:val="25"/>
          <w:b w:val="0"/>
          <w:bCs w:val="0"/>
          <w:sz w:val="28"/>
          <w:szCs w:val="28"/>
        </w:rPr>
        <w:t xml:space="preserve">Основные </w:t>
      </w:r>
      <w:r w:rsidRPr="00C73634">
        <w:rPr>
          <w:szCs w:val="28"/>
        </w:rPr>
        <w:t xml:space="preserve">коммуникативные типы предложений: повествовательное, побудительное, вопросительное. Вопросительное предложение с вопросительным словом и без него. Вопросительные слова </w:t>
      </w:r>
      <w:r w:rsidRPr="00C73634">
        <w:rPr>
          <w:szCs w:val="28"/>
          <w:lang w:val="en-US"/>
        </w:rPr>
        <w:t>wer</w:t>
      </w:r>
      <w:r w:rsidRPr="00C73634">
        <w:rPr>
          <w:szCs w:val="28"/>
        </w:rPr>
        <w:t xml:space="preserve">, </w:t>
      </w:r>
      <w:r w:rsidRPr="00C73634">
        <w:rPr>
          <w:szCs w:val="28"/>
          <w:lang w:val="en-US"/>
        </w:rPr>
        <w:t>was</w:t>
      </w:r>
      <w:r w:rsidRPr="00C73634">
        <w:rPr>
          <w:szCs w:val="28"/>
        </w:rPr>
        <w:t xml:space="preserve">, </w:t>
      </w:r>
      <w:r w:rsidRPr="00C73634">
        <w:rPr>
          <w:szCs w:val="28"/>
          <w:lang w:val="en-US"/>
        </w:rPr>
        <w:t>wie</w:t>
      </w:r>
      <w:r w:rsidRPr="00C73634">
        <w:rPr>
          <w:szCs w:val="28"/>
        </w:rPr>
        <w:t>,</w:t>
      </w:r>
      <w:r w:rsidRPr="00C73634">
        <w:rPr>
          <w:szCs w:val="28"/>
          <w:lang w:val="en-US"/>
        </w:rPr>
        <w:t>warum</w:t>
      </w:r>
      <w:r w:rsidRPr="00C73634">
        <w:rPr>
          <w:szCs w:val="28"/>
        </w:rPr>
        <w:t xml:space="preserve">, </w:t>
      </w:r>
      <w:r w:rsidRPr="00C73634">
        <w:rPr>
          <w:szCs w:val="28"/>
          <w:lang w:val="en-US"/>
        </w:rPr>
        <w:t>wo</w:t>
      </w:r>
      <w:r w:rsidRPr="00C73634">
        <w:rPr>
          <w:szCs w:val="28"/>
        </w:rPr>
        <w:t xml:space="preserve">, </w:t>
      </w:r>
      <w:r w:rsidRPr="00C73634">
        <w:rPr>
          <w:szCs w:val="28"/>
          <w:lang w:val="en-US"/>
        </w:rPr>
        <w:t>wohin</w:t>
      </w:r>
      <w:r w:rsidRPr="00C73634">
        <w:rPr>
          <w:szCs w:val="28"/>
        </w:rPr>
        <w:t>. Порядок слов в предложении. Простое предложение с простым глагольным сказуемым (</w:t>
      </w:r>
      <w:r w:rsidRPr="00C73634">
        <w:rPr>
          <w:szCs w:val="28"/>
          <w:lang w:val="en-US"/>
        </w:rPr>
        <w:t>Wirlesengern</w:t>
      </w:r>
      <w:r w:rsidRPr="00C73634">
        <w:rPr>
          <w:szCs w:val="28"/>
        </w:rPr>
        <w:t xml:space="preserve">.), составным именным сказуемым ( </w:t>
      </w:r>
      <w:r w:rsidRPr="00C73634">
        <w:rPr>
          <w:szCs w:val="28"/>
          <w:lang w:val="en-US"/>
        </w:rPr>
        <w:t>MeineFamilieistgro</w:t>
      </w:r>
      <w:r w:rsidRPr="00C73634">
        <w:rPr>
          <w:szCs w:val="28"/>
        </w:rPr>
        <w:t>ß.) и составным глагольным сказуемым (</w:t>
      </w:r>
      <w:r w:rsidRPr="00C73634">
        <w:rPr>
          <w:szCs w:val="28"/>
          <w:lang w:val="en-US"/>
        </w:rPr>
        <w:t>IchlerneDeutschsprechen</w:t>
      </w:r>
      <w:r w:rsidRPr="00C73634">
        <w:rPr>
          <w:szCs w:val="28"/>
        </w:rPr>
        <w:t>.). Безличные предложения (</w:t>
      </w:r>
      <w:r w:rsidRPr="00C73634">
        <w:rPr>
          <w:szCs w:val="28"/>
          <w:lang w:val="en-US"/>
        </w:rPr>
        <w:t>Esistkalt</w:t>
      </w:r>
      <w:r w:rsidRPr="00C73634">
        <w:rPr>
          <w:szCs w:val="28"/>
        </w:rPr>
        <w:t xml:space="preserve">.). Предложения с оборотом </w:t>
      </w:r>
      <w:r w:rsidRPr="00C73634">
        <w:rPr>
          <w:szCs w:val="28"/>
          <w:lang w:val="en-US"/>
        </w:rPr>
        <w:t>Esgibt</w:t>
      </w:r>
      <w:r w:rsidRPr="00C73634">
        <w:rPr>
          <w:szCs w:val="28"/>
        </w:rPr>
        <w:t xml:space="preserve">...  . Сложносочиненные предложения с союзами </w:t>
      </w:r>
      <w:r w:rsidRPr="00C73634">
        <w:rPr>
          <w:szCs w:val="28"/>
          <w:lang w:val="en-US"/>
        </w:rPr>
        <w:t>und</w:t>
      </w:r>
      <w:r w:rsidRPr="00C73634">
        <w:rPr>
          <w:szCs w:val="28"/>
        </w:rPr>
        <w:t xml:space="preserve">, </w:t>
      </w:r>
      <w:r w:rsidRPr="00C73634">
        <w:rPr>
          <w:szCs w:val="28"/>
          <w:lang w:val="en-US"/>
        </w:rPr>
        <w:t>aber</w:t>
      </w:r>
      <w:r w:rsidRPr="00C73634">
        <w:rPr>
          <w:szCs w:val="28"/>
        </w:rPr>
        <w:t xml:space="preserve">. Сильные и слабые глаголы.Вспомогательные глаголы </w:t>
      </w:r>
      <w:r w:rsidRPr="00C73634">
        <w:rPr>
          <w:szCs w:val="28"/>
          <w:lang w:val="en-US"/>
        </w:rPr>
        <w:t>haben</w:t>
      </w:r>
      <w:r w:rsidRPr="00C73634">
        <w:rPr>
          <w:szCs w:val="28"/>
        </w:rPr>
        <w:t xml:space="preserve">, </w:t>
      </w:r>
      <w:r w:rsidRPr="00C73634">
        <w:rPr>
          <w:szCs w:val="28"/>
          <w:lang w:val="en-US"/>
        </w:rPr>
        <w:t>sein</w:t>
      </w:r>
      <w:r w:rsidRPr="00C73634">
        <w:rPr>
          <w:szCs w:val="28"/>
        </w:rPr>
        <w:t xml:space="preserve">, </w:t>
      </w:r>
      <w:r w:rsidRPr="00C73634">
        <w:rPr>
          <w:szCs w:val="28"/>
          <w:lang w:val="en-US"/>
        </w:rPr>
        <w:t>werden</w:t>
      </w:r>
      <w:r w:rsidRPr="00C73634">
        <w:rPr>
          <w:szCs w:val="28"/>
        </w:rPr>
        <w:t xml:space="preserve">. Глагол — связка </w:t>
      </w:r>
      <w:r w:rsidRPr="00C73634">
        <w:rPr>
          <w:szCs w:val="28"/>
          <w:lang w:val="en-US"/>
        </w:rPr>
        <w:t>sein</w:t>
      </w:r>
      <w:r w:rsidRPr="00C73634">
        <w:rPr>
          <w:szCs w:val="28"/>
        </w:rPr>
        <w:t xml:space="preserve">. Неопределенная форма глагола. Существительные в единственном и множественном числе с определенным и неопределенным артиклем. Прилагательные в положительной, сравнительной и превосходной степени, образованные по правилам и исключения. Местоимения: личные, притяжательные, указательные. Наречия времени: </w:t>
      </w:r>
      <w:r w:rsidRPr="00C73634">
        <w:rPr>
          <w:szCs w:val="28"/>
          <w:lang w:val="en-US"/>
        </w:rPr>
        <w:t>heute</w:t>
      </w:r>
      <w:r w:rsidRPr="00C73634">
        <w:rPr>
          <w:szCs w:val="28"/>
        </w:rPr>
        <w:t xml:space="preserve">, </w:t>
      </w:r>
      <w:r w:rsidRPr="00C73634">
        <w:rPr>
          <w:szCs w:val="28"/>
          <w:lang w:val="en-US"/>
        </w:rPr>
        <w:t>oft</w:t>
      </w:r>
      <w:r w:rsidRPr="00C73634">
        <w:rPr>
          <w:szCs w:val="28"/>
        </w:rPr>
        <w:t xml:space="preserve">, </w:t>
      </w:r>
      <w:r w:rsidRPr="00C73634">
        <w:rPr>
          <w:szCs w:val="28"/>
          <w:lang w:val="en-US"/>
        </w:rPr>
        <w:t>nie</w:t>
      </w:r>
      <w:r w:rsidRPr="00C73634">
        <w:rPr>
          <w:szCs w:val="28"/>
        </w:rPr>
        <w:t xml:space="preserve">, </w:t>
      </w:r>
      <w:r w:rsidRPr="00C73634">
        <w:rPr>
          <w:szCs w:val="28"/>
          <w:lang w:val="en-US"/>
        </w:rPr>
        <w:t>schnell</w:t>
      </w:r>
      <w:r w:rsidRPr="00C73634">
        <w:rPr>
          <w:szCs w:val="28"/>
        </w:rPr>
        <w:t>. Количественные числительные (до 100), порядковые числительные ( до 30). Наиболееупотребительныепредлоги</w:t>
      </w:r>
      <w:r w:rsidRPr="00C73634">
        <w:rPr>
          <w:szCs w:val="28"/>
          <w:lang w:val="en-US"/>
        </w:rPr>
        <w:t>: in, an, auf, hinter, neben, mit, unter, nach, zwischen, vor.</w:t>
      </w:r>
    </w:p>
    <w:p w:rsidR="00DC1858" w:rsidRPr="00C73634" w:rsidRDefault="00DC1858" w:rsidP="00DC1858">
      <w:pPr>
        <w:pStyle w:val="af0"/>
        <w:spacing w:line="276" w:lineRule="auto"/>
        <w:ind w:right="-55" w:firstLine="454"/>
        <w:jc w:val="both"/>
        <w:rPr>
          <w:szCs w:val="28"/>
          <w:lang w:val="en-US"/>
        </w:rPr>
      </w:pPr>
    </w:p>
    <w:p w:rsidR="00DC1858" w:rsidRPr="00C73634" w:rsidRDefault="00DC1858" w:rsidP="00DC1858">
      <w:pPr>
        <w:pStyle w:val="aff5"/>
        <w:spacing w:line="276" w:lineRule="auto"/>
        <w:ind w:right="-55"/>
        <w:rPr>
          <w:b/>
          <w:i/>
        </w:rPr>
      </w:pPr>
      <w:bookmarkStart w:id="24" w:name="bookmark124"/>
      <w:r w:rsidRPr="00C73634">
        <w:rPr>
          <w:b/>
          <w:i/>
        </w:rPr>
        <w:t>Социокультурная осведомлённость</w:t>
      </w:r>
      <w:bookmarkEnd w:id="24"/>
    </w:p>
    <w:p w:rsidR="00DC1858" w:rsidRDefault="00DC1858" w:rsidP="00DC1858">
      <w:pPr>
        <w:pStyle w:val="af0"/>
        <w:spacing w:line="276" w:lineRule="auto"/>
        <w:ind w:right="-55" w:firstLine="454"/>
        <w:jc w:val="both"/>
        <w:rPr>
          <w:szCs w:val="28"/>
        </w:rPr>
      </w:pPr>
      <w:r w:rsidRPr="00C73634">
        <w:rPr>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D6E57" w:rsidRPr="00C73634" w:rsidRDefault="00AD6E57" w:rsidP="00DC1858">
      <w:pPr>
        <w:pStyle w:val="af0"/>
        <w:spacing w:line="276" w:lineRule="auto"/>
        <w:ind w:right="-55" w:firstLine="454"/>
        <w:jc w:val="both"/>
        <w:rPr>
          <w:szCs w:val="28"/>
        </w:rPr>
      </w:pPr>
    </w:p>
    <w:p w:rsidR="00DC1858" w:rsidRPr="00C73634" w:rsidRDefault="00DC1858" w:rsidP="00DC1858">
      <w:pPr>
        <w:pStyle w:val="aff5"/>
        <w:spacing w:line="276" w:lineRule="auto"/>
        <w:ind w:right="-55"/>
        <w:rPr>
          <w:b/>
          <w:i/>
        </w:rPr>
      </w:pPr>
      <w:bookmarkStart w:id="25" w:name="bookmark125"/>
      <w:r w:rsidRPr="00C73634">
        <w:rPr>
          <w:b/>
          <w:i/>
        </w:rPr>
        <w:t>Специальные учебные умения</w:t>
      </w:r>
      <w:bookmarkEnd w:id="25"/>
    </w:p>
    <w:p w:rsidR="00DC1858" w:rsidRPr="00C73634" w:rsidRDefault="00DC1858" w:rsidP="00DC1858">
      <w:pPr>
        <w:pStyle w:val="af0"/>
        <w:spacing w:line="276" w:lineRule="auto"/>
        <w:ind w:right="-55" w:firstLine="454"/>
        <w:jc w:val="both"/>
        <w:rPr>
          <w:szCs w:val="28"/>
        </w:rPr>
      </w:pPr>
      <w:r w:rsidRPr="00C73634">
        <w:rPr>
          <w:szCs w:val="28"/>
        </w:rPr>
        <w:t>Младшие школьники овладевают следующими специальными (предметными) учебными умениями и навыками:</w:t>
      </w:r>
    </w:p>
    <w:p w:rsidR="00DC1858" w:rsidRPr="00C73634" w:rsidRDefault="00DC1858" w:rsidP="00DC1858">
      <w:pPr>
        <w:pStyle w:val="af0"/>
        <w:spacing w:line="276" w:lineRule="auto"/>
        <w:ind w:right="-55" w:firstLine="454"/>
        <w:jc w:val="both"/>
        <w:rPr>
          <w:szCs w:val="28"/>
        </w:rPr>
      </w:pPr>
      <w:r w:rsidRPr="00C73634">
        <w:rPr>
          <w:szCs w:val="28"/>
        </w:rPr>
        <w:t>• пользоваться двуязычным словарём учебника (в том числе транскрипцией), компьютерным словарём и экранным переводом отдельных слов;</w:t>
      </w:r>
    </w:p>
    <w:p w:rsidR="00DC1858" w:rsidRPr="00C73634" w:rsidRDefault="00DC1858" w:rsidP="00DC1858">
      <w:pPr>
        <w:pStyle w:val="aff5"/>
        <w:spacing w:line="276" w:lineRule="auto"/>
        <w:ind w:right="-55"/>
      </w:pPr>
      <w:r w:rsidRPr="00C73634">
        <w:t>• пользоваться справочным материалом, представленным в виде таблиц, схем, правил;</w:t>
      </w:r>
    </w:p>
    <w:p w:rsidR="00DC1858" w:rsidRPr="00C73634" w:rsidRDefault="00DC1858" w:rsidP="00DC1858">
      <w:pPr>
        <w:pStyle w:val="aff5"/>
        <w:spacing w:line="276" w:lineRule="auto"/>
        <w:ind w:right="-55"/>
      </w:pPr>
      <w:r w:rsidRPr="00C73634">
        <w:t>• вести словарь (словарную тетрадь);</w:t>
      </w:r>
    </w:p>
    <w:p w:rsidR="00DC1858" w:rsidRPr="00C73634" w:rsidRDefault="00DC1858" w:rsidP="00DC1858">
      <w:pPr>
        <w:pStyle w:val="aff5"/>
        <w:spacing w:line="276" w:lineRule="auto"/>
        <w:ind w:right="-55"/>
      </w:pPr>
      <w:r w:rsidRPr="00C73634">
        <w:t>• систематизировать слова, например по тематическому принципу;</w:t>
      </w:r>
    </w:p>
    <w:p w:rsidR="00DC1858" w:rsidRPr="00C73634" w:rsidRDefault="00DC1858" w:rsidP="00DC1858">
      <w:pPr>
        <w:pStyle w:val="aff5"/>
        <w:spacing w:line="276" w:lineRule="auto"/>
        <w:ind w:right="-55"/>
      </w:pPr>
      <w:r w:rsidRPr="00C73634">
        <w:lastRenderedPageBreak/>
        <w:t>• пользоваться языковой догадкой, например при опознавании интернационализмов;</w:t>
      </w:r>
    </w:p>
    <w:p w:rsidR="00DC1858" w:rsidRPr="00C73634" w:rsidRDefault="00DC1858" w:rsidP="00DC1858">
      <w:pPr>
        <w:pStyle w:val="aff5"/>
        <w:spacing w:line="276" w:lineRule="auto"/>
        <w:ind w:right="-55"/>
      </w:pPr>
      <w:r w:rsidRPr="00C73634">
        <w:t>• делать обобщения на основе структурно-функциональных схем простого предложения;</w:t>
      </w:r>
    </w:p>
    <w:p w:rsidR="00DC1858" w:rsidRPr="00C73634" w:rsidRDefault="00DC1858" w:rsidP="00DC1858">
      <w:pPr>
        <w:pStyle w:val="aff5"/>
        <w:spacing w:line="276" w:lineRule="auto"/>
        <w:ind w:right="-55"/>
      </w:pPr>
      <w:r w:rsidRPr="00C73634">
        <w:t>• опознавать грамматические явления, отсутствующие в родном языке, например артикли.</w:t>
      </w:r>
    </w:p>
    <w:p w:rsidR="00DC1858" w:rsidRPr="00C73634" w:rsidRDefault="00DC1858" w:rsidP="00DC1858">
      <w:pPr>
        <w:pStyle w:val="aff5"/>
        <w:spacing w:line="276" w:lineRule="auto"/>
        <w:ind w:right="-55" w:firstLine="0"/>
        <w:jc w:val="center"/>
        <w:rPr>
          <w:b/>
          <w:i/>
        </w:rPr>
      </w:pPr>
      <w:bookmarkStart w:id="26" w:name="bookmark126"/>
      <w:r w:rsidRPr="00C73634">
        <w:rPr>
          <w:b/>
          <w:i/>
        </w:rPr>
        <w:t>Общеучебные умения и универсальные учебные действия</w:t>
      </w:r>
      <w:bookmarkEnd w:id="26"/>
    </w:p>
    <w:p w:rsidR="00DC1858" w:rsidRPr="00C73634" w:rsidRDefault="00DC1858" w:rsidP="00DC1858">
      <w:pPr>
        <w:pStyle w:val="af0"/>
        <w:spacing w:line="276" w:lineRule="auto"/>
        <w:ind w:right="-55" w:firstLine="454"/>
        <w:jc w:val="both"/>
        <w:rPr>
          <w:szCs w:val="28"/>
        </w:rPr>
      </w:pPr>
      <w:r w:rsidRPr="00C73634">
        <w:rPr>
          <w:szCs w:val="28"/>
        </w:rPr>
        <w:t>В процессе изучения курса «Иностранный язык» младшие школьники:</w:t>
      </w:r>
    </w:p>
    <w:p w:rsidR="00DC1858" w:rsidRPr="00C73634" w:rsidRDefault="00DC1858" w:rsidP="00DC1858">
      <w:pPr>
        <w:pStyle w:val="aff5"/>
        <w:spacing w:line="276" w:lineRule="auto"/>
        <w:ind w:right="-55"/>
      </w:pPr>
      <w:r w:rsidRPr="00C73634">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DC1858" w:rsidRPr="00C73634" w:rsidRDefault="00DC1858" w:rsidP="00DC1858">
      <w:pPr>
        <w:pStyle w:val="aff5"/>
        <w:spacing w:line="276" w:lineRule="auto"/>
        <w:ind w:right="-55"/>
      </w:pPr>
      <w:r w:rsidRPr="00C73634">
        <w:t>• овладевают более разнообразными приёмами раскрытия значения слова, используя словообразовательные элементы; синонимы, антонимы; контекст;</w:t>
      </w:r>
    </w:p>
    <w:p w:rsidR="00DC1858" w:rsidRPr="00C73634" w:rsidRDefault="00DC1858" w:rsidP="00DC1858">
      <w:pPr>
        <w:pStyle w:val="aff5"/>
        <w:spacing w:line="276" w:lineRule="auto"/>
        <w:ind w:right="-55"/>
      </w:pPr>
      <w:r w:rsidRPr="00C73634">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C1858" w:rsidRPr="00C73634" w:rsidRDefault="00DC1858" w:rsidP="00DC1858">
      <w:pPr>
        <w:pStyle w:val="aff5"/>
        <w:spacing w:line="276" w:lineRule="auto"/>
        <w:ind w:right="-55"/>
      </w:pPr>
      <w:r w:rsidRPr="00C73634">
        <w:t>• учатся осуществлять самоконтроль, самооценку;</w:t>
      </w:r>
    </w:p>
    <w:p w:rsidR="00DC1858" w:rsidRPr="00C73634" w:rsidRDefault="00DC1858" w:rsidP="00DC1858">
      <w:pPr>
        <w:pStyle w:val="aff5"/>
        <w:spacing w:line="276" w:lineRule="auto"/>
        <w:ind w:right="-55"/>
      </w:pPr>
      <w:r w:rsidRPr="00C73634">
        <w:t>• учатся самостоятельно выполнять задания с использованием компьютера (при наличии мультимедийного приложения).</w:t>
      </w:r>
    </w:p>
    <w:p w:rsidR="00DC1858" w:rsidRPr="00C73634" w:rsidRDefault="00DC1858" w:rsidP="00DC1858">
      <w:pPr>
        <w:ind w:right="-55" w:firstLine="454"/>
        <w:jc w:val="both"/>
        <w:rPr>
          <w:rFonts w:ascii="Times New Roman" w:hAnsi="Times New Roman" w:cs="Times New Roman"/>
          <w:sz w:val="28"/>
          <w:szCs w:val="28"/>
        </w:rPr>
      </w:pPr>
      <w:r w:rsidRPr="00C73634">
        <w:rPr>
          <w:rFonts w:ascii="Times New Roman" w:hAnsi="Times New Roman" w:cs="Times New Roman"/>
          <w:sz w:val="28"/>
          <w:szCs w:val="28"/>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C73634">
        <w:rPr>
          <w:rStyle w:val="25"/>
          <w:sz w:val="28"/>
          <w:szCs w:val="28"/>
        </w:rPr>
        <w:t xml:space="preserve"> не выделяются</w:t>
      </w:r>
      <w:r w:rsidRPr="00C73634">
        <w:rPr>
          <w:rFonts w:ascii="Times New Roman" w:hAnsi="Times New Roman" w:cs="Times New Roman"/>
          <w:sz w:val="28"/>
          <w:szCs w:val="28"/>
        </w:rPr>
        <w:t xml:space="preserve"> отдельно в тематическом планировании.</w:t>
      </w:r>
    </w:p>
    <w:p w:rsidR="00DC1858" w:rsidRPr="00C73634" w:rsidRDefault="00DC1858" w:rsidP="00DC1858">
      <w:pPr>
        <w:pStyle w:val="aff5"/>
        <w:spacing w:line="276" w:lineRule="auto"/>
        <w:ind w:right="-55" w:firstLine="0"/>
        <w:rPr>
          <w:i/>
        </w:rPr>
      </w:pPr>
    </w:p>
    <w:p w:rsidR="00E074CC" w:rsidRDefault="00E074CC" w:rsidP="00DC1858">
      <w:pPr>
        <w:pStyle w:val="aff5"/>
        <w:spacing w:line="276" w:lineRule="auto"/>
        <w:ind w:right="-55" w:firstLine="0"/>
        <w:rPr>
          <w:b/>
          <w:u w:val="single"/>
        </w:rPr>
      </w:pPr>
    </w:p>
    <w:p w:rsidR="00E074CC" w:rsidRDefault="00E074CC" w:rsidP="00DC1858">
      <w:pPr>
        <w:pStyle w:val="aff5"/>
        <w:spacing w:line="276" w:lineRule="auto"/>
        <w:ind w:right="-55" w:firstLine="0"/>
        <w:rPr>
          <w:b/>
          <w:u w:val="single"/>
        </w:rPr>
      </w:pPr>
    </w:p>
    <w:p w:rsidR="00E074CC" w:rsidRDefault="00E074CC" w:rsidP="00DC1858">
      <w:pPr>
        <w:pStyle w:val="aff5"/>
        <w:spacing w:line="276" w:lineRule="auto"/>
        <w:ind w:right="-55" w:firstLine="0"/>
        <w:rPr>
          <w:b/>
          <w:u w:val="single"/>
        </w:rPr>
      </w:pPr>
    </w:p>
    <w:p w:rsidR="00E074CC" w:rsidRDefault="00E074CC" w:rsidP="00DC1858">
      <w:pPr>
        <w:pStyle w:val="aff5"/>
        <w:spacing w:line="276" w:lineRule="auto"/>
        <w:ind w:right="-55" w:firstLine="0"/>
        <w:rPr>
          <w:b/>
          <w:u w:val="single"/>
        </w:rPr>
      </w:pPr>
    </w:p>
    <w:p w:rsidR="00DC1858" w:rsidRPr="00C73634" w:rsidRDefault="00DC1858" w:rsidP="00DC1858">
      <w:pPr>
        <w:pStyle w:val="aff5"/>
        <w:spacing w:line="276" w:lineRule="auto"/>
        <w:ind w:right="-55" w:firstLine="0"/>
        <w:rPr>
          <w:b/>
          <w:u w:val="single"/>
        </w:rPr>
      </w:pPr>
      <w:r w:rsidRPr="00C73634">
        <w:rPr>
          <w:b/>
          <w:u w:val="single"/>
        </w:rPr>
        <w:t xml:space="preserve">Математика </w:t>
      </w:r>
      <w:bookmarkEnd w:id="16"/>
    </w:p>
    <w:p w:rsidR="00DC1858" w:rsidRPr="00C73634" w:rsidRDefault="00DC1858" w:rsidP="00DC1858">
      <w:pPr>
        <w:pStyle w:val="aff5"/>
        <w:spacing w:line="276" w:lineRule="auto"/>
        <w:ind w:right="-55"/>
        <w:rPr>
          <w:b/>
          <w:i/>
        </w:rPr>
      </w:pPr>
      <w:bookmarkStart w:id="27" w:name="bookmark128"/>
      <w:r w:rsidRPr="00C73634">
        <w:rPr>
          <w:b/>
          <w:i/>
        </w:rPr>
        <w:t>Числа и величины</w:t>
      </w:r>
      <w:bookmarkEnd w:id="27"/>
    </w:p>
    <w:p w:rsidR="00DC1858" w:rsidRPr="00C73634" w:rsidRDefault="00DC1858" w:rsidP="00DC1858">
      <w:pPr>
        <w:pStyle w:val="af0"/>
        <w:spacing w:line="276" w:lineRule="auto"/>
        <w:ind w:right="-55" w:firstLine="454"/>
        <w:jc w:val="both"/>
        <w:rPr>
          <w:szCs w:val="28"/>
        </w:rPr>
      </w:pPr>
      <w:r w:rsidRPr="00C73634">
        <w:rPr>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C1858" w:rsidRPr="00C73634" w:rsidRDefault="00DC1858" w:rsidP="00DC1858">
      <w:pPr>
        <w:pStyle w:val="af0"/>
        <w:spacing w:line="276" w:lineRule="auto"/>
        <w:ind w:right="-55" w:firstLine="454"/>
        <w:jc w:val="both"/>
        <w:rPr>
          <w:szCs w:val="28"/>
        </w:rPr>
      </w:pPr>
      <w:r w:rsidRPr="00C73634">
        <w:rPr>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w:t>
      </w:r>
      <w:r w:rsidRPr="00C73634">
        <w:rPr>
          <w:szCs w:val="28"/>
        </w:rPr>
        <w:lastRenderedPageBreak/>
        <w:t>упорядочение однородных величин. Доля величины (половина, треть, четверть, десятая, сотая, тысячная).</w:t>
      </w:r>
    </w:p>
    <w:p w:rsidR="00DC1858" w:rsidRPr="00C73634" w:rsidRDefault="00DC1858" w:rsidP="00DC1858">
      <w:pPr>
        <w:pStyle w:val="aff5"/>
        <w:spacing w:line="276" w:lineRule="auto"/>
        <w:ind w:right="-55"/>
        <w:rPr>
          <w:b/>
          <w:i/>
        </w:rPr>
      </w:pPr>
      <w:bookmarkStart w:id="28" w:name="bookmark129"/>
      <w:r w:rsidRPr="00C73634">
        <w:rPr>
          <w:b/>
          <w:i/>
        </w:rPr>
        <w:t>Арифметические действия</w:t>
      </w:r>
      <w:bookmarkEnd w:id="28"/>
    </w:p>
    <w:p w:rsidR="00DC1858" w:rsidRPr="00C73634" w:rsidRDefault="00DC1858" w:rsidP="00DC1858">
      <w:pPr>
        <w:pStyle w:val="af0"/>
        <w:spacing w:line="276" w:lineRule="auto"/>
        <w:ind w:right="-55" w:firstLine="454"/>
        <w:jc w:val="both"/>
        <w:rPr>
          <w:szCs w:val="28"/>
        </w:rPr>
      </w:pPr>
      <w:r w:rsidRPr="00C73634">
        <w:rPr>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C1858" w:rsidRPr="00C73634" w:rsidRDefault="00DC1858" w:rsidP="00DC1858">
      <w:pPr>
        <w:pStyle w:val="af0"/>
        <w:spacing w:line="276" w:lineRule="auto"/>
        <w:ind w:right="-55" w:firstLine="454"/>
        <w:jc w:val="both"/>
        <w:rPr>
          <w:szCs w:val="28"/>
        </w:rPr>
      </w:pPr>
      <w:r w:rsidRPr="00C73634">
        <w:rPr>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C1858" w:rsidRPr="00C73634" w:rsidRDefault="00DC1858" w:rsidP="00DC1858">
      <w:pPr>
        <w:pStyle w:val="af0"/>
        <w:spacing w:line="276" w:lineRule="auto"/>
        <w:ind w:right="-55" w:firstLine="454"/>
        <w:jc w:val="both"/>
        <w:rPr>
          <w:szCs w:val="28"/>
        </w:rPr>
      </w:pPr>
      <w:r w:rsidRPr="00C73634">
        <w:rPr>
          <w:szCs w:val="28"/>
        </w:rPr>
        <w:t>Алгоритмы письменного сложения, вычитания, умножения и деления многозначных чисел.</w:t>
      </w:r>
    </w:p>
    <w:p w:rsidR="00DC1858" w:rsidRPr="00C73634" w:rsidRDefault="00DC1858" w:rsidP="00DC1858">
      <w:pPr>
        <w:pStyle w:val="af0"/>
        <w:spacing w:line="276" w:lineRule="auto"/>
        <w:ind w:right="-55" w:firstLine="454"/>
        <w:jc w:val="both"/>
        <w:rPr>
          <w:szCs w:val="28"/>
        </w:rPr>
      </w:pPr>
      <w:r w:rsidRPr="00C73634">
        <w:rPr>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C1858" w:rsidRPr="00C73634" w:rsidRDefault="00DC1858" w:rsidP="00DC1858">
      <w:pPr>
        <w:pStyle w:val="aff5"/>
        <w:spacing w:line="276" w:lineRule="auto"/>
        <w:ind w:right="-55"/>
        <w:rPr>
          <w:b/>
          <w:i/>
        </w:rPr>
      </w:pPr>
      <w:bookmarkStart w:id="29" w:name="bookmark130"/>
      <w:r w:rsidRPr="00C73634">
        <w:rPr>
          <w:b/>
          <w:i/>
        </w:rPr>
        <w:t>Работа с текстовыми задачами</w:t>
      </w:r>
      <w:bookmarkEnd w:id="29"/>
    </w:p>
    <w:p w:rsidR="00DC1858" w:rsidRPr="00C73634" w:rsidRDefault="00DC1858" w:rsidP="00DC1858">
      <w:pPr>
        <w:pStyle w:val="af0"/>
        <w:spacing w:line="276" w:lineRule="auto"/>
        <w:ind w:right="-55" w:firstLine="454"/>
        <w:jc w:val="both"/>
        <w:rPr>
          <w:szCs w:val="28"/>
        </w:rPr>
      </w:pPr>
      <w:r w:rsidRPr="00C73634">
        <w:rPr>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DC1858" w:rsidRPr="00C73634" w:rsidRDefault="00DC1858" w:rsidP="00DC1858">
      <w:pPr>
        <w:pStyle w:val="af0"/>
        <w:spacing w:line="276" w:lineRule="auto"/>
        <w:ind w:right="-55" w:firstLine="454"/>
        <w:jc w:val="both"/>
        <w:rPr>
          <w:szCs w:val="28"/>
        </w:rPr>
      </w:pPr>
      <w:r w:rsidRPr="00C73634">
        <w:rPr>
          <w:szCs w:val="28"/>
        </w:rPr>
        <w:t>Задачи на нахождение доли целого и целого по его доле.</w:t>
      </w:r>
    </w:p>
    <w:p w:rsidR="00DC1858" w:rsidRPr="00C73634" w:rsidRDefault="00DC1858" w:rsidP="00DC1858">
      <w:pPr>
        <w:pStyle w:val="aff5"/>
        <w:spacing w:line="276" w:lineRule="auto"/>
        <w:ind w:right="-55"/>
        <w:rPr>
          <w:b/>
          <w:i/>
        </w:rPr>
      </w:pPr>
      <w:bookmarkStart w:id="30" w:name="bookmark131"/>
      <w:r w:rsidRPr="00C73634">
        <w:rPr>
          <w:b/>
          <w:i/>
        </w:rPr>
        <w:t>Пространственные отношения. Геометрические фигуры</w:t>
      </w:r>
      <w:bookmarkEnd w:id="30"/>
    </w:p>
    <w:p w:rsidR="00DC1858" w:rsidRPr="00C73634" w:rsidRDefault="00DC1858" w:rsidP="00DC1858">
      <w:pPr>
        <w:pStyle w:val="af0"/>
        <w:spacing w:line="276" w:lineRule="auto"/>
        <w:ind w:right="-55" w:firstLine="454"/>
        <w:jc w:val="both"/>
        <w:rPr>
          <w:szCs w:val="28"/>
        </w:rPr>
      </w:pPr>
      <w:r w:rsidRPr="00C73634">
        <w:rPr>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C1858" w:rsidRPr="00C73634" w:rsidRDefault="00DC1858" w:rsidP="00DC1858">
      <w:pPr>
        <w:pStyle w:val="aff5"/>
        <w:spacing w:line="276" w:lineRule="auto"/>
        <w:ind w:right="-55"/>
        <w:rPr>
          <w:b/>
          <w:i/>
        </w:rPr>
      </w:pPr>
      <w:bookmarkStart w:id="31" w:name="bookmark132"/>
      <w:r w:rsidRPr="00C73634">
        <w:rPr>
          <w:b/>
          <w:i/>
        </w:rPr>
        <w:t>Геометрические величины</w:t>
      </w:r>
      <w:bookmarkEnd w:id="31"/>
    </w:p>
    <w:p w:rsidR="00DC1858" w:rsidRPr="00C73634" w:rsidRDefault="00DC1858" w:rsidP="00DC1858">
      <w:pPr>
        <w:pStyle w:val="af0"/>
        <w:spacing w:line="276" w:lineRule="auto"/>
        <w:ind w:right="-55" w:firstLine="454"/>
        <w:jc w:val="both"/>
        <w:rPr>
          <w:szCs w:val="28"/>
        </w:rPr>
      </w:pPr>
      <w:r w:rsidRPr="00C73634">
        <w:rPr>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DC1858" w:rsidRPr="00C73634" w:rsidRDefault="00DC1858" w:rsidP="00DC1858">
      <w:pPr>
        <w:pStyle w:val="af0"/>
        <w:spacing w:line="276" w:lineRule="auto"/>
        <w:ind w:right="-55" w:firstLine="454"/>
        <w:jc w:val="both"/>
        <w:rPr>
          <w:szCs w:val="28"/>
        </w:rPr>
      </w:pPr>
      <w:r w:rsidRPr="00C73634">
        <w:rPr>
          <w:szCs w:val="28"/>
        </w:rPr>
        <w:t>Площадь геометрической фигуры. Единицы площади (см</w:t>
      </w:r>
      <w:r w:rsidRPr="00C73634">
        <w:rPr>
          <w:szCs w:val="28"/>
          <w:vertAlign w:val="superscript"/>
        </w:rPr>
        <w:t>2</w:t>
      </w:r>
      <w:r w:rsidRPr="00C73634">
        <w:rPr>
          <w:szCs w:val="28"/>
        </w:rPr>
        <w:t>, дм</w:t>
      </w:r>
      <w:r w:rsidRPr="00C73634">
        <w:rPr>
          <w:szCs w:val="28"/>
          <w:vertAlign w:val="superscript"/>
        </w:rPr>
        <w:t>2</w:t>
      </w:r>
      <w:r w:rsidRPr="00C73634">
        <w:rPr>
          <w:szCs w:val="28"/>
        </w:rPr>
        <w:t>, м</w:t>
      </w:r>
      <w:r w:rsidRPr="00C73634">
        <w:rPr>
          <w:szCs w:val="28"/>
          <w:vertAlign w:val="superscript"/>
        </w:rPr>
        <w:t>2</w:t>
      </w:r>
      <w:r w:rsidRPr="00C73634">
        <w:rPr>
          <w:szCs w:val="28"/>
        </w:rPr>
        <w:t>). Точное и приближённое измерение площади геометрической фигуры. Вычисление площади прямоугольника.</w:t>
      </w:r>
    </w:p>
    <w:p w:rsidR="00DC1858" w:rsidRPr="00C73634" w:rsidRDefault="00DC1858" w:rsidP="00DC1858">
      <w:pPr>
        <w:pStyle w:val="aff5"/>
        <w:spacing w:line="276" w:lineRule="auto"/>
        <w:ind w:right="-55"/>
        <w:rPr>
          <w:b/>
          <w:i/>
        </w:rPr>
      </w:pPr>
      <w:bookmarkStart w:id="32" w:name="bookmark133"/>
      <w:r w:rsidRPr="00C73634">
        <w:rPr>
          <w:b/>
          <w:i/>
        </w:rPr>
        <w:t>Работа с информацией</w:t>
      </w:r>
      <w:bookmarkEnd w:id="32"/>
    </w:p>
    <w:p w:rsidR="00DC1858" w:rsidRPr="00C73634" w:rsidRDefault="00DC1858" w:rsidP="00DC1858">
      <w:pPr>
        <w:pStyle w:val="af0"/>
        <w:spacing w:line="276" w:lineRule="auto"/>
        <w:ind w:right="-55" w:firstLine="454"/>
        <w:jc w:val="both"/>
        <w:rPr>
          <w:szCs w:val="28"/>
        </w:rPr>
      </w:pPr>
      <w:r w:rsidRPr="00C73634">
        <w:rPr>
          <w:szCs w:val="28"/>
        </w:rPr>
        <w:lastRenderedPageBreak/>
        <w:t>Сбор и представление информации, связанной со счётом (пересчётом), измерением величин; фиксирование, анализ полученной информации.</w:t>
      </w:r>
    </w:p>
    <w:p w:rsidR="00DC1858" w:rsidRPr="00C73634" w:rsidRDefault="00DC1858" w:rsidP="00DC1858">
      <w:pPr>
        <w:pStyle w:val="af0"/>
        <w:spacing w:line="276" w:lineRule="auto"/>
        <w:ind w:right="-55" w:firstLine="454"/>
        <w:jc w:val="both"/>
        <w:rPr>
          <w:szCs w:val="28"/>
        </w:rPr>
      </w:pPr>
      <w:r w:rsidRPr="00C73634">
        <w:rPr>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C1858" w:rsidRPr="00C73634" w:rsidRDefault="00DC1858" w:rsidP="00DC1858">
      <w:pPr>
        <w:pStyle w:val="af0"/>
        <w:spacing w:line="276" w:lineRule="auto"/>
        <w:ind w:right="-55" w:firstLine="454"/>
        <w:jc w:val="both"/>
        <w:rPr>
          <w:szCs w:val="28"/>
        </w:rPr>
      </w:pPr>
      <w:r w:rsidRPr="00C73634">
        <w:rPr>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C1858" w:rsidRPr="00C73634" w:rsidRDefault="00DC1858" w:rsidP="00DC1858">
      <w:pPr>
        <w:pStyle w:val="af0"/>
        <w:spacing w:line="276" w:lineRule="auto"/>
        <w:ind w:right="-55" w:firstLine="454"/>
        <w:jc w:val="both"/>
        <w:rPr>
          <w:szCs w:val="28"/>
        </w:rPr>
      </w:pPr>
      <w:r w:rsidRPr="00C73634">
        <w:rPr>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C1858" w:rsidRPr="00C73634" w:rsidRDefault="00DC1858" w:rsidP="00DC1858">
      <w:pPr>
        <w:pStyle w:val="aff5"/>
        <w:spacing w:line="276" w:lineRule="auto"/>
        <w:ind w:right="-55" w:firstLine="0"/>
        <w:rPr>
          <w:i/>
        </w:rPr>
      </w:pPr>
      <w:bookmarkStart w:id="33" w:name="bookmark134"/>
    </w:p>
    <w:p w:rsidR="00DC1858" w:rsidRPr="00C73634" w:rsidRDefault="00DC1858" w:rsidP="00DC1858">
      <w:pPr>
        <w:pStyle w:val="aff5"/>
        <w:spacing w:line="276" w:lineRule="auto"/>
        <w:ind w:right="-55" w:firstLine="0"/>
        <w:rPr>
          <w:b/>
          <w:u w:val="single"/>
        </w:rPr>
      </w:pPr>
      <w:r w:rsidRPr="00C73634">
        <w:rPr>
          <w:b/>
          <w:u w:val="single"/>
        </w:rPr>
        <w:t>Окружающий мир</w:t>
      </w:r>
      <w:bookmarkEnd w:id="33"/>
    </w:p>
    <w:p w:rsidR="00DC1858" w:rsidRPr="00C73634" w:rsidRDefault="00DC1858" w:rsidP="00DC1858">
      <w:pPr>
        <w:pStyle w:val="aff5"/>
        <w:spacing w:line="276" w:lineRule="auto"/>
        <w:ind w:right="-55"/>
        <w:rPr>
          <w:b/>
          <w:i/>
        </w:rPr>
      </w:pPr>
      <w:bookmarkStart w:id="34" w:name="bookmark135"/>
      <w:r w:rsidRPr="00C73634">
        <w:rPr>
          <w:b/>
          <w:i/>
        </w:rPr>
        <w:t>Человек и природа</w:t>
      </w:r>
      <w:bookmarkEnd w:id="34"/>
    </w:p>
    <w:p w:rsidR="00DC1858" w:rsidRPr="00C73634" w:rsidRDefault="00DC1858" w:rsidP="00DC1858">
      <w:pPr>
        <w:pStyle w:val="af0"/>
        <w:spacing w:line="276" w:lineRule="auto"/>
        <w:ind w:right="-55" w:firstLine="454"/>
        <w:jc w:val="both"/>
        <w:rPr>
          <w:szCs w:val="28"/>
        </w:rPr>
      </w:pPr>
      <w:r w:rsidRPr="00C73634">
        <w:rPr>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DC1858" w:rsidRPr="00C73634" w:rsidRDefault="00DC1858" w:rsidP="00DC1858">
      <w:pPr>
        <w:pStyle w:val="af0"/>
        <w:spacing w:line="276" w:lineRule="auto"/>
        <w:ind w:right="-55" w:firstLine="454"/>
        <w:jc w:val="both"/>
        <w:rPr>
          <w:szCs w:val="28"/>
        </w:rPr>
      </w:pPr>
      <w:r w:rsidRPr="00C73634">
        <w:rPr>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C1858" w:rsidRPr="00C73634" w:rsidRDefault="00DC1858" w:rsidP="00DC1858">
      <w:pPr>
        <w:pStyle w:val="af0"/>
        <w:spacing w:line="276" w:lineRule="auto"/>
        <w:ind w:right="-55" w:firstLine="454"/>
        <w:jc w:val="both"/>
        <w:rPr>
          <w:szCs w:val="28"/>
        </w:rPr>
      </w:pPr>
      <w:r w:rsidRPr="00C73634">
        <w:rPr>
          <w:szCs w:val="28"/>
        </w:rPr>
        <w:t>Звёзды и планеты.</w:t>
      </w:r>
      <w:r w:rsidRPr="00C73634">
        <w:rPr>
          <w:rStyle w:val="13"/>
          <w:rFonts w:eastAsia="Arial Unicode MS"/>
          <w:sz w:val="28"/>
          <w:szCs w:val="28"/>
        </w:rPr>
        <w:t xml:space="preserve"> Солнце</w:t>
      </w:r>
      <w:r w:rsidRPr="00C73634">
        <w:rPr>
          <w:szCs w:val="28"/>
        </w:rPr>
        <w:t xml:space="preserve"> —</w:t>
      </w:r>
      <w:r w:rsidRPr="00C73634">
        <w:rPr>
          <w:rStyle w:val="13"/>
          <w:rFonts w:eastAsia="Arial Unicode MS"/>
          <w:sz w:val="28"/>
          <w:szCs w:val="28"/>
        </w:rPr>
        <w:t xml:space="preserve"> ближайшая к нам звезда, источник света и тепла для всего живого на Земле. </w:t>
      </w:r>
      <w:r w:rsidRPr="00C73634">
        <w:rPr>
          <w:szCs w:val="28"/>
        </w:rPr>
        <w:t>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C73634">
        <w:rPr>
          <w:rStyle w:val="13"/>
          <w:rFonts w:eastAsia="Arial Unicode MS"/>
          <w:sz w:val="28"/>
          <w:szCs w:val="28"/>
        </w:rPr>
        <w:t xml:space="preserve"> Важнейшие природные объекты своей страны, района.</w:t>
      </w:r>
      <w:r w:rsidRPr="00C73634">
        <w:rPr>
          <w:szCs w:val="28"/>
        </w:rPr>
        <w:t xml:space="preserve"> Ориентирование на местности. Компас.</w:t>
      </w:r>
    </w:p>
    <w:p w:rsidR="00DC1858" w:rsidRPr="00C73634" w:rsidRDefault="00DC1858" w:rsidP="00DC1858">
      <w:pPr>
        <w:pStyle w:val="af0"/>
        <w:spacing w:line="276" w:lineRule="auto"/>
        <w:ind w:right="-55" w:firstLine="454"/>
        <w:jc w:val="both"/>
        <w:rPr>
          <w:szCs w:val="28"/>
        </w:rPr>
      </w:pPr>
      <w:r w:rsidRPr="00C73634">
        <w:rPr>
          <w:szCs w:val="28"/>
        </w:rPr>
        <w:t>Смена дня и ночи на Земле. Вращение Земли как причина смены дня и ночи. Времена года, их особенности (на основе наблюдений).</w:t>
      </w:r>
      <w:r w:rsidRPr="00C73634">
        <w:rPr>
          <w:rStyle w:val="13"/>
          <w:rFonts w:eastAsia="Arial Unicode MS"/>
          <w:sz w:val="28"/>
          <w:szCs w:val="28"/>
        </w:rPr>
        <w:t xml:space="preserve"> Обращение Земли вокруг Солнца как причина смены времён года.</w:t>
      </w:r>
      <w:r w:rsidRPr="00C73634">
        <w:rPr>
          <w:szCs w:val="28"/>
        </w:rPr>
        <w:t xml:space="preserve"> Смена времён года в родном крае на основе наблюдений.</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Погода, её составляющие (температура воздуха, облачность, осадки, ветер). Наблюдение за погодой своего края.</w:t>
      </w:r>
      <w:r w:rsidRPr="00C73634">
        <w:rPr>
          <w:rStyle w:val="13"/>
          <w:rFonts w:eastAsia="Arial Unicode MS"/>
          <w:sz w:val="28"/>
          <w:szCs w:val="28"/>
        </w:rPr>
        <w:t xml:space="preserve"> Предсказание погоды и его значение в жизни людей.</w:t>
      </w:r>
    </w:p>
    <w:p w:rsidR="00DC1858" w:rsidRPr="00C73634" w:rsidRDefault="00DC1858" w:rsidP="00DC1858">
      <w:pPr>
        <w:pStyle w:val="af0"/>
        <w:spacing w:line="276" w:lineRule="auto"/>
        <w:ind w:right="-55" w:firstLine="454"/>
        <w:jc w:val="both"/>
        <w:rPr>
          <w:szCs w:val="28"/>
        </w:rPr>
      </w:pPr>
      <w:r w:rsidRPr="00C73634">
        <w:rPr>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C1858" w:rsidRPr="00C73634" w:rsidRDefault="00DC1858" w:rsidP="00DC1858">
      <w:pPr>
        <w:pStyle w:val="af0"/>
        <w:spacing w:line="276" w:lineRule="auto"/>
        <w:ind w:right="-55" w:firstLine="454"/>
        <w:jc w:val="both"/>
        <w:rPr>
          <w:szCs w:val="28"/>
        </w:rPr>
      </w:pPr>
      <w:r w:rsidRPr="00C73634">
        <w:rPr>
          <w:szCs w:val="28"/>
        </w:rPr>
        <w:lastRenderedPageBreak/>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DC1858" w:rsidRPr="00C73634" w:rsidRDefault="00DC1858" w:rsidP="00DC1858">
      <w:pPr>
        <w:pStyle w:val="af0"/>
        <w:spacing w:line="276" w:lineRule="auto"/>
        <w:ind w:right="-55" w:firstLine="454"/>
        <w:jc w:val="both"/>
        <w:rPr>
          <w:szCs w:val="28"/>
        </w:rPr>
      </w:pPr>
      <w:r w:rsidRPr="00C73634">
        <w:rPr>
          <w:szCs w:val="28"/>
        </w:rPr>
        <w:t>Воздух — смесь газов. Свойства воздуха. Значение воздуха для растений, животных, человека.</w:t>
      </w:r>
    </w:p>
    <w:p w:rsidR="00DC1858" w:rsidRPr="00C73634" w:rsidRDefault="00DC1858" w:rsidP="00DC1858">
      <w:pPr>
        <w:pStyle w:val="af0"/>
        <w:spacing w:line="276" w:lineRule="auto"/>
        <w:ind w:right="-55" w:firstLine="454"/>
        <w:jc w:val="both"/>
        <w:rPr>
          <w:szCs w:val="28"/>
        </w:rPr>
      </w:pPr>
      <w:r w:rsidRPr="00C73634">
        <w:rPr>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C1858" w:rsidRPr="00C73634" w:rsidRDefault="00DC1858" w:rsidP="00DC1858">
      <w:pPr>
        <w:pStyle w:val="af0"/>
        <w:spacing w:line="276" w:lineRule="auto"/>
        <w:ind w:right="-55" w:firstLine="454"/>
        <w:jc w:val="both"/>
        <w:rPr>
          <w:szCs w:val="28"/>
        </w:rPr>
      </w:pPr>
      <w:r w:rsidRPr="00C73634">
        <w:rPr>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C1858" w:rsidRPr="00C73634" w:rsidRDefault="00DC1858" w:rsidP="00DC1858">
      <w:pPr>
        <w:pStyle w:val="af0"/>
        <w:spacing w:line="276" w:lineRule="auto"/>
        <w:ind w:right="-55" w:firstLine="454"/>
        <w:jc w:val="both"/>
        <w:rPr>
          <w:szCs w:val="28"/>
        </w:rPr>
      </w:pPr>
      <w:r w:rsidRPr="00C73634">
        <w:rPr>
          <w:szCs w:val="28"/>
        </w:rPr>
        <w:t>Почва, её состав, значение для живой природы и для хозяйственной жизни человека.</w:t>
      </w:r>
    </w:p>
    <w:p w:rsidR="00DC1858" w:rsidRPr="00C73634" w:rsidRDefault="00DC1858" w:rsidP="00DC1858">
      <w:pPr>
        <w:pStyle w:val="af0"/>
        <w:spacing w:line="276" w:lineRule="auto"/>
        <w:ind w:right="-55" w:firstLine="454"/>
        <w:jc w:val="both"/>
        <w:rPr>
          <w:szCs w:val="28"/>
        </w:rPr>
      </w:pPr>
      <w:r w:rsidRPr="00C73634">
        <w:rPr>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C1858" w:rsidRPr="00C73634" w:rsidRDefault="00DC1858" w:rsidP="00DC1858">
      <w:pPr>
        <w:pStyle w:val="af0"/>
        <w:spacing w:line="276" w:lineRule="auto"/>
        <w:ind w:right="-55" w:firstLine="454"/>
        <w:jc w:val="both"/>
        <w:rPr>
          <w:szCs w:val="28"/>
        </w:rPr>
      </w:pPr>
      <w:r w:rsidRPr="00C73634">
        <w:rPr>
          <w:szCs w:val="28"/>
        </w:rPr>
        <w:t>Грибы: съедобные и ядовитые. Правила сбора грибов.</w:t>
      </w:r>
    </w:p>
    <w:p w:rsidR="00DC1858" w:rsidRPr="00C73634" w:rsidRDefault="00DC1858" w:rsidP="00DC1858">
      <w:pPr>
        <w:pStyle w:val="af0"/>
        <w:spacing w:line="276" w:lineRule="auto"/>
        <w:ind w:right="-55" w:firstLine="454"/>
        <w:jc w:val="both"/>
        <w:rPr>
          <w:szCs w:val="28"/>
        </w:rPr>
      </w:pPr>
      <w:r w:rsidRPr="00C73634">
        <w:rPr>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C1858" w:rsidRPr="00C73634" w:rsidRDefault="00DC1858" w:rsidP="00DC1858">
      <w:pPr>
        <w:pStyle w:val="aff5"/>
        <w:spacing w:line="276" w:lineRule="auto"/>
        <w:ind w:right="-55"/>
        <w:rPr>
          <w:i/>
        </w:rPr>
      </w:pPr>
      <w:r w:rsidRPr="00C73634">
        <w:rPr>
          <w:i/>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C1858" w:rsidRPr="00C73634" w:rsidRDefault="00DC1858" w:rsidP="00DC1858">
      <w:pPr>
        <w:pStyle w:val="af0"/>
        <w:spacing w:line="276" w:lineRule="auto"/>
        <w:ind w:right="-55" w:firstLine="454"/>
        <w:jc w:val="both"/>
        <w:rPr>
          <w:szCs w:val="28"/>
        </w:rPr>
      </w:pPr>
      <w:r w:rsidRPr="00C73634">
        <w:rPr>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C1858" w:rsidRPr="00C73634" w:rsidRDefault="00DC1858" w:rsidP="00DC1858">
      <w:pPr>
        <w:pStyle w:val="af0"/>
        <w:spacing w:line="276" w:lineRule="auto"/>
        <w:ind w:right="-55" w:firstLine="454"/>
        <w:jc w:val="both"/>
        <w:rPr>
          <w:szCs w:val="28"/>
        </w:rPr>
      </w:pPr>
      <w:r w:rsidRPr="00C73634">
        <w:rPr>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C1858" w:rsidRPr="00C73634" w:rsidRDefault="00DC1858" w:rsidP="00DC1858">
      <w:pPr>
        <w:pStyle w:val="af0"/>
        <w:spacing w:line="276" w:lineRule="auto"/>
        <w:ind w:right="-55" w:firstLine="454"/>
        <w:jc w:val="both"/>
        <w:rPr>
          <w:szCs w:val="28"/>
        </w:rPr>
      </w:pPr>
      <w:r w:rsidRPr="00C73634">
        <w:rPr>
          <w:szCs w:val="28"/>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C1858" w:rsidRPr="00C73634" w:rsidRDefault="00DC1858" w:rsidP="00DC1858">
      <w:pPr>
        <w:pStyle w:val="af0"/>
        <w:spacing w:line="276" w:lineRule="auto"/>
        <w:ind w:right="-55" w:firstLine="454"/>
        <w:jc w:val="both"/>
        <w:rPr>
          <w:szCs w:val="28"/>
        </w:rPr>
      </w:pPr>
      <w:r w:rsidRPr="00C73634">
        <w:rPr>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C1858" w:rsidRPr="00C73634" w:rsidRDefault="00DC1858" w:rsidP="00DC1858">
      <w:pPr>
        <w:pStyle w:val="aff5"/>
        <w:spacing w:line="276" w:lineRule="auto"/>
        <w:ind w:right="-55"/>
        <w:rPr>
          <w:b/>
          <w:i/>
        </w:rPr>
      </w:pPr>
      <w:bookmarkStart w:id="35" w:name="bookmark136"/>
      <w:r w:rsidRPr="00C73634">
        <w:rPr>
          <w:b/>
          <w:i/>
        </w:rPr>
        <w:t>Человек и общество</w:t>
      </w:r>
      <w:bookmarkEnd w:id="35"/>
    </w:p>
    <w:p w:rsidR="00DC1858" w:rsidRPr="00C73634" w:rsidRDefault="00DC1858" w:rsidP="00DC1858">
      <w:pPr>
        <w:pStyle w:val="af0"/>
        <w:spacing w:line="276" w:lineRule="auto"/>
        <w:ind w:right="-55" w:firstLine="454"/>
        <w:jc w:val="both"/>
        <w:rPr>
          <w:szCs w:val="28"/>
        </w:rPr>
      </w:pPr>
      <w:r w:rsidRPr="00C73634">
        <w:rPr>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73634">
        <w:rPr>
          <w:rStyle w:val="13"/>
          <w:rFonts w:eastAsia="Arial Unicode MS"/>
          <w:sz w:val="28"/>
          <w:szCs w:val="28"/>
        </w:rPr>
        <w:t>Внутренний мир человека: общее представление о человеческих свойствах и качествах.</w:t>
      </w:r>
    </w:p>
    <w:p w:rsidR="00DC1858" w:rsidRPr="00C73634" w:rsidRDefault="00DC1858" w:rsidP="00DC1858">
      <w:pPr>
        <w:pStyle w:val="af0"/>
        <w:spacing w:line="276" w:lineRule="auto"/>
        <w:ind w:right="-55" w:firstLine="454"/>
        <w:jc w:val="both"/>
        <w:rPr>
          <w:szCs w:val="28"/>
        </w:rPr>
      </w:pPr>
      <w:r w:rsidRPr="00C73634">
        <w:rPr>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C73634">
        <w:rPr>
          <w:rStyle w:val="13"/>
          <w:rFonts w:eastAsia="Arial Unicode MS"/>
          <w:sz w:val="28"/>
          <w:szCs w:val="28"/>
        </w:rPr>
        <w:t xml:space="preserve"> Хозяйство семьи.</w:t>
      </w:r>
      <w:r w:rsidRPr="00C73634">
        <w:rPr>
          <w:szCs w:val="28"/>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C1858" w:rsidRPr="00C73634" w:rsidRDefault="00DC1858" w:rsidP="00DC1858">
      <w:pPr>
        <w:pStyle w:val="af0"/>
        <w:spacing w:line="276" w:lineRule="auto"/>
        <w:ind w:right="-55" w:firstLine="454"/>
        <w:jc w:val="both"/>
        <w:rPr>
          <w:szCs w:val="28"/>
        </w:rPr>
      </w:pPr>
      <w:r w:rsidRPr="00C73634">
        <w:rPr>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DC1858" w:rsidRPr="00C73634" w:rsidRDefault="00DC1858" w:rsidP="00DC1858">
      <w:pPr>
        <w:pStyle w:val="af0"/>
        <w:spacing w:line="276" w:lineRule="auto"/>
        <w:ind w:right="-55" w:firstLine="454"/>
        <w:jc w:val="both"/>
        <w:rPr>
          <w:szCs w:val="28"/>
        </w:rPr>
      </w:pPr>
      <w:r w:rsidRPr="00C73634">
        <w:rPr>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w:t>
      </w:r>
      <w:r w:rsidRPr="00C73634">
        <w:rPr>
          <w:szCs w:val="28"/>
        </w:rPr>
        <w:lastRenderedPageBreak/>
        <w:t>одноклассникам, плохо владеющим русским языком, помощь им в ориентации в учебной среде и окружающей обстановке.</w:t>
      </w:r>
    </w:p>
    <w:p w:rsidR="00DC1858" w:rsidRPr="00C73634" w:rsidRDefault="00DC1858" w:rsidP="00DC1858">
      <w:pPr>
        <w:pStyle w:val="af0"/>
        <w:spacing w:line="276" w:lineRule="auto"/>
        <w:ind w:right="-55" w:firstLine="454"/>
        <w:jc w:val="both"/>
        <w:rPr>
          <w:szCs w:val="28"/>
        </w:rPr>
      </w:pPr>
      <w:r w:rsidRPr="00C73634">
        <w:rPr>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Общественный транспорт. Транспорт города или села. Наземный, воздушный и водный транспорт. Правила пользования транспортом.</w:t>
      </w:r>
      <w:r w:rsidRPr="00C73634">
        <w:rPr>
          <w:rStyle w:val="13"/>
          <w:rFonts w:eastAsia="Arial Unicode MS"/>
          <w:sz w:val="28"/>
          <w:szCs w:val="28"/>
        </w:rPr>
        <w:t xml:space="preserve"> Средства связи: почта, телеграф, телефон, электронная почта, аудио- и видеочаты, форум.</w:t>
      </w:r>
    </w:p>
    <w:p w:rsidR="00DC1858" w:rsidRPr="00C73634" w:rsidRDefault="00DC1858" w:rsidP="00DC1858">
      <w:pPr>
        <w:pStyle w:val="aff5"/>
        <w:spacing w:line="276" w:lineRule="auto"/>
        <w:ind w:right="-55"/>
        <w:rPr>
          <w:i/>
        </w:rPr>
      </w:pPr>
      <w:r w:rsidRPr="00C73634">
        <w:rPr>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DC1858" w:rsidRPr="00C73634" w:rsidRDefault="00DC1858" w:rsidP="00DC1858">
      <w:pPr>
        <w:pStyle w:val="af0"/>
        <w:spacing w:line="276" w:lineRule="auto"/>
        <w:ind w:right="-55" w:firstLine="454"/>
        <w:jc w:val="both"/>
        <w:rPr>
          <w:szCs w:val="28"/>
        </w:rPr>
      </w:pPr>
      <w:r w:rsidRPr="00C73634">
        <w:rPr>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DC1858" w:rsidRPr="00C73634" w:rsidRDefault="00DC1858" w:rsidP="00DC1858">
      <w:pPr>
        <w:pStyle w:val="af0"/>
        <w:spacing w:line="276" w:lineRule="auto"/>
        <w:ind w:right="-55" w:firstLine="454"/>
        <w:jc w:val="both"/>
        <w:rPr>
          <w:szCs w:val="28"/>
        </w:rPr>
      </w:pPr>
      <w:r w:rsidRPr="00C73634">
        <w:rPr>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C1858" w:rsidRPr="00C73634" w:rsidRDefault="00DC1858" w:rsidP="00DC1858">
      <w:pPr>
        <w:pStyle w:val="af0"/>
        <w:spacing w:line="276" w:lineRule="auto"/>
        <w:ind w:right="-55" w:firstLine="454"/>
        <w:jc w:val="both"/>
        <w:rPr>
          <w:szCs w:val="28"/>
        </w:rPr>
      </w:pPr>
      <w:r w:rsidRPr="00C73634">
        <w:rPr>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C1858" w:rsidRPr="00C73634" w:rsidRDefault="00DC1858" w:rsidP="00DC1858">
      <w:pPr>
        <w:pStyle w:val="af0"/>
        <w:spacing w:line="276" w:lineRule="auto"/>
        <w:ind w:right="-55" w:firstLine="454"/>
        <w:jc w:val="both"/>
        <w:rPr>
          <w:szCs w:val="28"/>
        </w:rPr>
      </w:pPr>
      <w:r w:rsidRPr="00C73634">
        <w:rPr>
          <w:szCs w:val="28"/>
        </w:rPr>
        <w:t>Россия на карте, государственная граница России.</w:t>
      </w:r>
    </w:p>
    <w:p w:rsidR="00DC1858" w:rsidRPr="00C73634" w:rsidRDefault="00DC1858" w:rsidP="00DC1858">
      <w:pPr>
        <w:pStyle w:val="af0"/>
        <w:spacing w:line="276" w:lineRule="auto"/>
        <w:ind w:right="-55" w:firstLine="454"/>
        <w:jc w:val="both"/>
        <w:rPr>
          <w:szCs w:val="28"/>
        </w:rPr>
      </w:pPr>
      <w:r w:rsidRPr="00C73634">
        <w:rPr>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C1858" w:rsidRPr="00C73634" w:rsidRDefault="00DC1858" w:rsidP="00DC1858">
      <w:pPr>
        <w:pStyle w:val="af0"/>
        <w:spacing w:line="276" w:lineRule="auto"/>
        <w:ind w:right="-55" w:firstLine="454"/>
        <w:jc w:val="both"/>
        <w:rPr>
          <w:szCs w:val="28"/>
        </w:rPr>
      </w:pPr>
      <w:r w:rsidRPr="00C73634">
        <w:rPr>
          <w:szCs w:val="28"/>
        </w:rPr>
        <w:t>Города России. Санкт-Петербург: достопримечательности (Зимний дворец, памятник Петру I — Медный всадник,</w:t>
      </w:r>
      <w:r w:rsidRPr="00C73634">
        <w:rPr>
          <w:rStyle w:val="13"/>
          <w:rFonts w:eastAsia="Arial Unicode MS"/>
          <w:sz w:val="28"/>
          <w:szCs w:val="28"/>
        </w:rPr>
        <w:t xml:space="preserve"> разводные мосты через Неву</w:t>
      </w:r>
      <w:r w:rsidRPr="00C73634">
        <w:rPr>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C1858" w:rsidRPr="00C73634" w:rsidRDefault="00DC1858" w:rsidP="00DC1858">
      <w:pPr>
        <w:pStyle w:val="af0"/>
        <w:spacing w:line="276" w:lineRule="auto"/>
        <w:ind w:right="-55" w:firstLine="454"/>
        <w:jc w:val="both"/>
        <w:rPr>
          <w:szCs w:val="28"/>
        </w:rPr>
      </w:pPr>
      <w:r w:rsidRPr="00C73634">
        <w:rPr>
          <w:szCs w:val="28"/>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w:t>
      </w:r>
      <w:r w:rsidRPr="00C73634">
        <w:rPr>
          <w:szCs w:val="28"/>
        </w:rPr>
        <w:lastRenderedPageBreak/>
        <w:t>народам, их религии, культуре, истории. Проведение спортивного праздника на основе традиционных детских игр народов своего края.</w:t>
      </w:r>
    </w:p>
    <w:p w:rsidR="00DC1858" w:rsidRPr="00C73634" w:rsidRDefault="00DC1858" w:rsidP="00DC1858">
      <w:pPr>
        <w:pStyle w:val="af0"/>
        <w:spacing w:line="276" w:lineRule="auto"/>
        <w:ind w:right="-55" w:firstLine="454"/>
        <w:jc w:val="both"/>
        <w:rPr>
          <w:szCs w:val="28"/>
        </w:rPr>
      </w:pPr>
      <w:r w:rsidRPr="00C73634">
        <w:rPr>
          <w:szCs w:val="28"/>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C1858" w:rsidRPr="00C73634" w:rsidRDefault="00DC1858" w:rsidP="00DC1858">
      <w:pPr>
        <w:pStyle w:val="af0"/>
        <w:spacing w:line="276" w:lineRule="auto"/>
        <w:ind w:right="-55" w:firstLine="454"/>
        <w:jc w:val="both"/>
        <w:rPr>
          <w:szCs w:val="28"/>
        </w:rPr>
      </w:pPr>
      <w:r w:rsidRPr="00C73634">
        <w:rPr>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C1858" w:rsidRPr="00C73634" w:rsidRDefault="00DC1858" w:rsidP="00DC1858">
      <w:pPr>
        <w:pStyle w:val="aff5"/>
        <w:spacing w:line="276" w:lineRule="auto"/>
        <w:ind w:right="-55"/>
        <w:rPr>
          <w:i/>
        </w:rPr>
      </w:pPr>
      <w:r w:rsidRPr="00C73634">
        <w:t xml:space="preserve">Страны и народы мира. Общее представление о многообразии стран, народов, религий на Земле. </w:t>
      </w:r>
      <w:r w:rsidRPr="00C73634">
        <w:rPr>
          <w:i/>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DC1858" w:rsidRPr="00C73634" w:rsidRDefault="00DC1858" w:rsidP="00DC1858">
      <w:pPr>
        <w:pStyle w:val="aff5"/>
        <w:spacing w:line="276" w:lineRule="auto"/>
        <w:ind w:right="-55"/>
        <w:rPr>
          <w:b/>
          <w:i/>
        </w:rPr>
      </w:pPr>
      <w:bookmarkStart w:id="36" w:name="bookmark137"/>
      <w:r w:rsidRPr="00C73634">
        <w:rPr>
          <w:b/>
          <w:i/>
        </w:rPr>
        <w:t>Правила безопасной жизни</w:t>
      </w:r>
      <w:bookmarkEnd w:id="36"/>
    </w:p>
    <w:p w:rsidR="00DC1858" w:rsidRPr="00C73634" w:rsidRDefault="00DC1858" w:rsidP="00DC1858">
      <w:pPr>
        <w:pStyle w:val="af0"/>
        <w:spacing w:line="276" w:lineRule="auto"/>
        <w:ind w:right="-55" w:firstLine="454"/>
        <w:jc w:val="both"/>
        <w:rPr>
          <w:szCs w:val="28"/>
        </w:rPr>
      </w:pPr>
      <w:r w:rsidRPr="00C73634">
        <w:rPr>
          <w:szCs w:val="28"/>
        </w:rPr>
        <w:t>Ценность здоровья и здорового образа жизни.</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C73634">
        <w:rPr>
          <w:rStyle w:val="13"/>
          <w:rFonts w:eastAsia="Arial Unicode MS"/>
          <w:sz w:val="28"/>
          <w:szCs w:val="28"/>
        </w:rPr>
        <w:t xml:space="preserve"> (ушиб</w:t>
      </w:r>
      <w:r w:rsidRPr="00C73634">
        <w:rPr>
          <w:szCs w:val="28"/>
        </w:rPr>
        <w:t>,</w:t>
      </w:r>
      <w:r w:rsidRPr="00C73634">
        <w:rPr>
          <w:rStyle w:val="13"/>
          <w:rFonts w:eastAsia="Arial Unicode MS"/>
          <w:sz w:val="28"/>
          <w:szCs w:val="28"/>
        </w:rPr>
        <w:t xml:space="preserve"> порез, ожог), обмораживании, перегреве.</w:t>
      </w:r>
    </w:p>
    <w:p w:rsidR="00DC1858" w:rsidRPr="00C73634" w:rsidRDefault="00DC1858" w:rsidP="00DC1858">
      <w:pPr>
        <w:pStyle w:val="af0"/>
        <w:spacing w:line="276" w:lineRule="auto"/>
        <w:ind w:right="-55" w:firstLine="454"/>
        <w:jc w:val="both"/>
        <w:rPr>
          <w:szCs w:val="28"/>
        </w:rPr>
      </w:pPr>
      <w:r w:rsidRPr="00C73634">
        <w:rPr>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DC1858" w:rsidRPr="00C73634" w:rsidRDefault="00DC1858" w:rsidP="00DC1858">
      <w:pPr>
        <w:pStyle w:val="af0"/>
        <w:spacing w:line="276" w:lineRule="auto"/>
        <w:ind w:right="-55" w:firstLine="454"/>
        <w:jc w:val="both"/>
        <w:rPr>
          <w:szCs w:val="28"/>
        </w:rPr>
      </w:pPr>
      <w:r w:rsidRPr="00C73634">
        <w:rPr>
          <w:szCs w:val="28"/>
        </w:rPr>
        <w:t>Правила безопасного поведения в природе.</w:t>
      </w:r>
    </w:p>
    <w:p w:rsidR="00DC1858" w:rsidRPr="00C73634" w:rsidRDefault="00DC1858" w:rsidP="00DC1858">
      <w:pPr>
        <w:pStyle w:val="af0"/>
        <w:spacing w:line="276" w:lineRule="auto"/>
        <w:ind w:right="-55" w:firstLine="454"/>
        <w:jc w:val="both"/>
        <w:rPr>
          <w:szCs w:val="28"/>
        </w:rPr>
      </w:pPr>
      <w:r w:rsidRPr="00C73634">
        <w:rPr>
          <w:szCs w:val="28"/>
        </w:rPr>
        <w:t>Забота о здоровье и безопасности окружающих людей — нравственный долг каждого человека.</w:t>
      </w:r>
    </w:p>
    <w:p w:rsidR="00DC1858" w:rsidRPr="00C73634" w:rsidRDefault="00DC1858" w:rsidP="00DC1858">
      <w:pPr>
        <w:pStyle w:val="aff5"/>
        <w:spacing w:line="276" w:lineRule="auto"/>
        <w:ind w:right="-55" w:firstLine="0"/>
        <w:rPr>
          <w:i/>
        </w:rPr>
      </w:pPr>
      <w:bookmarkStart w:id="37" w:name="bookmark138"/>
    </w:p>
    <w:p w:rsidR="00DC1858" w:rsidRPr="00C73634" w:rsidRDefault="00DC1858" w:rsidP="00DC1858">
      <w:pPr>
        <w:pStyle w:val="aff5"/>
        <w:spacing w:line="276" w:lineRule="auto"/>
        <w:ind w:right="-55" w:firstLine="0"/>
        <w:rPr>
          <w:i/>
        </w:rPr>
      </w:pPr>
      <w:bookmarkStart w:id="38" w:name="bookmark139"/>
      <w:bookmarkEnd w:id="37"/>
    </w:p>
    <w:p w:rsidR="00DC1858" w:rsidRPr="00C73634" w:rsidRDefault="00DC1858" w:rsidP="00DC1858">
      <w:pPr>
        <w:pStyle w:val="aff5"/>
        <w:spacing w:line="276" w:lineRule="auto"/>
        <w:ind w:right="-55" w:firstLine="0"/>
        <w:rPr>
          <w:b/>
          <w:u w:val="single"/>
        </w:rPr>
      </w:pPr>
      <w:r w:rsidRPr="00C73634">
        <w:rPr>
          <w:b/>
          <w:u w:val="single"/>
        </w:rPr>
        <w:t>Изобразительное искусство</w:t>
      </w:r>
      <w:bookmarkEnd w:id="38"/>
    </w:p>
    <w:p w:rsidR="00DC1858" w:rsidRPr="00C73634" w:rsidRDefault="00DC1858" w:rsidP="00DC1858">
      <w:pPr>
        <w:pStyle w:val="aff5"/>
        <w:spacing w:line="276" w:lineRule="auto"/>
        <w:ind w:right="-55"/>
        <w:rPr>
          <w:b/>
          <w:i/>
        </w:rPr>
      </w:pPr>
      <w:bookmarkStart w:id="39" w:name="bookmark140"/>
      <w:r w:rsidRPr="00C73634">
        <w:rPr>
          <w:b/>
          <w:i/>
        </w:rPr>
        <w:t>Виды художественной деятельности</w:t>
      </w:r>
      <w:bookmarkEnd w:id="39"/>
    </w:p>
    <w:p w:rsidR="00DC1858" w:rsidRPr="00C73634" w:rsidRDefault="00DC1858" w:rsidP="00DC1858">
      <w:pPr>
        <w:pStyle w:val="af0"/>
        <w:spacing w:line="276" w:lineRule="auto"/>
        <w:ind w:right="-55" w:firstLine="454"/>
        <w:jc w:val="both"/>
        <w:rPr>
          <w:szCs w:val="28"/>
        </w:rPr>
      </w:pPr>
      <w:r w:rsidRPr="00C73634">
        <w:rPr>
          <w:rStyle w:val="25"/>
          <w:sz w:val="28"/>
          <w:szCs w:val="28"/>
        </w:rPr>
        <w:lastRenderedPageBreak/>
        <w:t>Восприятие произведений искусства.</w:t>
      </w:r>
      <w:r w:rsidRPr="00C73634">
        <w:rPr>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C1858" w:rsidRPr="00C73634" w:rsidRDefault="00DC1858" w:rsidP="00DC1858">
      <w:pPr>
        <w:pStyle w:val="af0"/>
        <w:spacing w:line="276" w:lineRule="auto"/>
        <w:ind w:right="-55" w:firstLine="454"/>
        <w:jc w:val="both"/>
        <w:rPr>
          <w:szCs w:val="28"/>
        </w:rPr>
      </w:pPr>
      <w:r w:rsidRPr="00C73634">
        <w:rPr>
          <w:rStyle w:val="25"/>
          <w:sz w:val="28"/>
          <w:szCs w:val="28"/>
        </w:rPr>
        <w:t>Рисунок.</w:t>
      </w:r>
      <w:r w:rsidRPr="00C73634">
        <w:rPr>
          <w:szCs w:val="28"/>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C1858" w:rsidRPr="00C73634" w:rsidRDefault="00DC1858" w:rsidP="00DC1858">
      <w:pPr>
        <w:pStyle w:val="af0"/>
        <w:spacing w:line="276" w:lineRule="auto"/>
        <w:ind w:right="-55" w:firstLine="454"/>
        <w:jc w:val="both"/>
        <w:rPr>
          <w:szCs w:val="28"/>
        </w:rPr>
      </w:pPr>
      <w:r w:rsidRPr="00C73634">
        <w:rPr>
          <w:rStyle w:val="25"/>
          <w:sz w:val="28"/>
          <w:szCs w:val="28"/>
        </w:rPr>
        <w:t>Живопись.</w:t>
      </w:r>
      <w:r w:rsidRPr="00C73634">
        <w:rPr>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C1858" w:rsidRPr="00C73634" w:rsidRDefault="00DC1858" w:rsidP="00DC1858">
      <w:pPr>
        <w:pStyle w:val="af0"/>
        <w:spacing w:line="276" w:lineRule="auto"/>
        <w:ind w:right="-55" w:firstLine="454"/>
        <w:jc w:val="both"/>
        <w:rPr>
          <w:szCs w:val="28"/>
        </w:rPr>
      </w:pPr>
      <w:r w:rsidRPr="00C73634">
        <w:rPr>
          <w:rStyle w:val="25"/>
          <w:sz w:val="28"/>
          <w:szCs w:val="28"/>
        </w:rPr>
        <w:t>Скульптура.</w:t>
      </w:r>
      <w:r w:rsidRPr="00C73634">
        <w:rPr>
          <w:szCs w:val="28"/>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C1858" w:rsidRPr="00C73634" w:rsidRDefault="00DC1858" w:rsidP="00DC1858">
      <w:pPr>
        <w:pStyle w:val="af0"/>
        <w:spacing w:line="276" w:lineRule="auto"/>
        <w:ind w:right="-55" w:firstLine="454"/>
        <w:jc w:val="both"/>
        <w:rPr>
          <w:szCs w:val="28"/>
        </w:rPr>
      </w:pPr>
      <w:r w:rsidRPr="00C73634">
        <w:rPr>
          <w:rStyle w:val="25"/>
          <w:sz w:val="28"/>
          <w:szCs w:val="28"/>
        </w:rPr>
        <w:t>Художественное конструирование и дизайн.</w:t>
      </w:r>
      <w:r w:rsidRPr="00C73634">
        <w:rPr>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C1858" w:rsidRPr="00C73634" w:rsidRDefault="00DC1858" w:rsidP="00DC1858">
      <w:pPr>
        <w:pStyle w:val="af0"/>
        <w:spacing w:line="276" w:lineRule="auto"/>
        <w:ind w:right="-55" w:firstLine="454"/>
        <w:jc w:val="both"/>
        <w:rPr>
          <w:szCs w:val="28"/>
        </w:rPr>
      </w:pPr>
      <w:r w:rsidRPr="00C73634">
        <w:rPr>
          <w:rStyle w:val="25"/>
          <w:sz w:val="28"/>
          <w:szCs w:val="28"/>
        </w:rPr>
        <w:t>Декоративно-прикладное искусство.</w:t>
      </w:r>
      <w:r w:rsidRPr="00C73634">
        <w:rPr>
          <w:szCs w:val="28"/>
        </w:rPr>
        <w:t xml:space="preserve"> Истоки декоративно- прикладного искусства и его роль в жизни человека. Понятие о синтетичном характере народной </w:t>
      </w:r>
      <w:r w:rsidRPr="00C73634">
        <w:rPr>
          <w:szCs w:val="28"/>
        </w:rPr>
        <w:lastRenderedPageBreak/>
        <w:t>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DC1858" w:rsidRPr="00C73634" w:rsidRDefault="00DC1858" w:rsidP="00DC1858">
      <w:pPr>
        <w:pStyle w:val="aff5"/>
        <w:spacing w:line="276" w:lineRule="auto"/>
        <w:ind w:right="-55"/>
        <w:rPr>
          <w:b/>
          <w:i/>
        </w:rPr>
      </w:pPr>
      <w:bookmarkStart w:id="40" w:name="bookmark141"/>
      <w:r w:rsidRPr="00C73634">
        <w:rPr>
          <w:b/>
          <w:i/>
        </w:rPr>
        <w:t>Азбука искусства. Как говорит искусство?</w:t>
      </w:r>
      <w:bookmarkEnd w:id="40"/>
    </w:p>
    <w:p w:rsidR="00DC1858" w:rsidRPr="00C73634" w:rsidRDefault="00DC1858" w:rsidP="00DC1858">
      <w:pPr>
        <w:pStyle w:val="af0"/>
        <w:spacing w:line="276" w:lineRule="auto"/>
        <w:ind w:right="-55" w:firstLine="454"/>
        <w:jc w:val="both"/>
        <w:rPr>
          <w:szCs w:val="28"/>
        </w:rPr>
      </w:pPr>
      <w:r w:rsidRPr="00C73634">
        <w:rPr>
          <w:rStyle w:val="25"/>
          <w:sz w:val="28"/>
          <w:szCs w:val="28"/>
        </w:rPr>
        <w:t>Композиция.</w:t>
      </w:r>
      <w:r w:rsidRPr="00C73634">
        <w:rPr>
          <w:szCs w:val="28"/>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C1858" w:rsidRPr="00C73634" w:rsidRDefault="00DC1858" w:rsidP="00DC1858">
      <w:pPr>
        <w:pStyle w:val="af0"/>
        <w:spacing w:line="276" w:lineRule="auto"/>
        <w:ind w:right="-55" w:firstLine="454"/>
        <w:jc w:val="both"/>
        <w:rPr>
          <w:szCs w:val="28"/>
        </w:rPr>
      </w:pPr>
      <w:r w:rsidRPr="00C73634">
        <w:rPr>
          <w:rStyle w:val="25"/>
          <w:sz w:val="28"/>
          <w:szCs w:val="28"/>
        </w:rPr>
        <w:t>Цвет.</w:t>
      </w:r>
      <w:r w:rsidRPr="00C73634">
        <w:rPr>
          <w:szCs w:val="28"/>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C1858" w:rsidRPr="00C73634" w:rsidRDefault="00DC1858" w:rsidP="00DC1858">
      <w:pPr>
        <w:pStyle w:val="af0"/>
        <w:spacing w:line="276" w:lineRule="auto"/>
        <w:ind w:right="-55" w:firstLine="454"/>
        <w:jc w:val="both"/>
        <w:rPr>
          <w:szCs w:val="28"/>
        </w:rPr>
      </w:pPr>
      <w:r w:rsidRPr="00C73634">
        <w:rPr>
          <w:rStyle w:val="25"/>
          <w:sz w:val="28"/>
          <w:szCs w:val="28"/>
        </w:rPr>
        <w:t>Линия.</w:t>
      </w:r>
      <w:r w:rsidRPr="00C73634">
        <w:rPr>
          <w:szCs w:val="28"/>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C1858" w:rsidRPr="00C73634" w:rsidRDefault="00DC1858" w:rsidP="00DC1858">
      <w:pPr>
        <w:pStyle w:val="af0"/>
        <w:spacing w:line="276" w:lineRule="auto"/>
        <w:ind w:right="-55" w:firstLine="454"/>
        <w:jc w:val="both"/>
        <w:rPr>
          <w:szCs w:val="28"/>
        </w:rPr>
      </w:pPr>
      <w:r w:rsidRPr="00C73634">
        <w:rPr>
          <w:rStyle w:val="25"/>
          <w:sz w:val="28"/>
          <w:szCs w:val="28"/>
        </w:rPr>
        <w:t>Форма.</w:t>
      </w:r>
      <w:r w:rsidRPr="00C73634">
        <w:rPr>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C1858" w:rsidRPr="00C73634" w:rsidRDefault="00DC1858" w:rsidP="00DC1858">
      <w:pPr>
        <w:pStyle w:val="af0"/>
        <w:spacing w:line="276" w:lineRule="auto"/>
        <w:ind w:right="-55" w:firstLine="454"/>
        <w:jc w:val="both"/>
        <w:rPr>
          <w:szCs w:val="28"/>
        </w:rPr>
      </w:pPr>
      <w:r w:rsidRPr="00C73634">
        <w:rPr>
          <w:rStyle w:val="25"/>
          <w:sz w:val="28"/>
          <w:szCs w:val="28"/>
        </w:rPr>
        <w:t>Объём.</w:t>
      </w:r>
      <w:r w:rsidRPr="00C73634">
        <w:rPr>
          <w:szCs w:val="28"/>
        </w:rPr>
        <w:t xml:space="preserve"> Объём в пространстве и объём на плоскости. Способы передачи объёма. Выразительность объёмных композиций.</w:t>
      </w:r>
    </w:p>
    <w:p w:rsidR="00DC1858" w:rsidRPr="00C73634" w:rsidRDefault="00DC1858" w:rsidP="00DC1858">
      <w:pPr>
        <w:pStyle w:val="af0"/>
        <w:spacing w:line="276" w:lineRule="auto"/>
        <w:ind w:right="-55" w:firstLine="454"/>
        <w:jc w:val="both"/>
        <w:rPr>
          <w:szCs w:val="28"/>
        </w:rPr>
      </w:pPr>
      <w:r w:rsidRPr="00C73634">
        <w:rPr>
          <w:rStyle w:val="25"/>
          <w:sz w:val="28"/>
          <w:szCs w:val="28"/>
        </w:rPr>
        <w:t>Ритм.</w:t>
      </w:r>
      <w:r w:rsidRPr="00C73634">
        <w:rPr>
          <w:szCs w:val="28"/>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C1858" w:rsidRPr="00C73634" w:rsidRDefault="00DC1858" w:rsidP="00DC1858">
      <w:pPr>
        <w:pStyle w:val="aff5"/>
        <w:spacing w:line="276" w:lineRule="auto"/>
        <w:ind w:right="-55"/>
        <w:rPr>
          <w:b/>
          <w:i/>
        </w:rPr>
      </w:pPr>
      <w:bookmarkStart w:id="41" w:name="bookmark142"/>
      <w:r w:rsidRPr="00C73634">
        <w:rPr>
          <w:b/>
          <w:i/>
        </w:rPr>
        <w:t>Значимые темы искусства. О чём говорит искусство?</w:t>
      </w:r>
      <w:bookmarkEnd w:id="41"/>
    </w:p>
    <w:p w:rsidR="00DC1858" w:rsidRPr="00C73634" w:rsidRDefault="00DC1858" w:rsidP="00DC1858">
      <w:pPr>
        <w:pStyle w:val="af0"/>
        <w:spacing w:line="276" w:lineRule="auto"/>
        <w:ind w:right="-55" w:firstLine="454"/>
        <w:jc w:val="both"/>
        <w:rPr>
          <w:szCs w:val="28"/>
        </w:rPr>
      </w:pPr>
      <w:r w:rsidRPr="00C73634">
        <w:rPr>
          <w:rStyle w:val="25"/>
          <w:sz w:val="28"/>
          <w:szCs w:val="28"/>
        </w:rPr>
        <w:t>Земля — наш общий дом.</w:t>
      </w:r>
      <w:r w:rsidRPr="00C73634">
        <w:rPr>
          <w:szCs w:val="28"/>
        </w:rPr>
        <w:t xml:space="preserve"> Наблюдение природы и природных явлений, различение их характера и эмоциональных состояний. Разница в изображении </w:t>
      </w:r>
      <w:r w:rsidRPr="00C73634">
        <w:rPr>
          <w:szCs w:val="28"/>
        </w:rPr>
        <w:lastRenderedPageBreak/>
        <w:t>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DC1858" w:rsidRPr="00C73634" w:rsidRDefault="00DC1858" w:rsidP="00DC1858">
      <w:pPr>
        <w:pStyle w:val="af0"/>
        <w:spacing w:line="276" w:lineRule="auto"/>
        <w:ind w:right="-55" w:firstLine="454"/>
        <w:jc w:val="both"/>
        <w:rPr>
          <w:szCs w:val="28"/>
        </w:rPr>
      </w:pPr>
      <w:r w:rsidRPr="00C73634">
        <w:rPr>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DC1858" w:rsidRPr="00C73634" w:rsidRDefault="00DC1858" w:rsidP="00DC1858">
      <w:pPr>
        <w:pStyle w:val="af0"/>
        <w:spacing w:line="276" w:lineRule="auto"/>
        <w:ind w:right="-55" w:firstLine="454"/>
        <w:jc w:val="both"/>
        <w:rPr>
          <w:szCs w:val="28"/>
        </w:rPr>
      </w:pPr>
      <w:r w:rsidRPr="00C73634">
        <w:rPr>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C1858" w:rsidRPr="00C73634" w:rsidRDefault="00DC1858" w:rsidP="00DC1858">
      <w:pPr>
        <w:pStyle w:val="af0"/>
        <w:spacing w:line="276" w:lineRule="auto"/>
        <w:ind w:right="-55" w:firstLine="454"/>
        <w:jc w:val="both"/>
        <w:rPr>
          <w:szCs w:val="28"/>
        </w:rPr>
      </w:pPr>
      <w:r w:rsidRPr="00C73634">
        <w:rPr>
          <w:rStyle w:val="25"/>
          <w:sz w:val="28"/>
          <w:szCs w:val="28"/>
        </w:rPr>
        <w:t>Родина моя — Россия.</w:t>
      </w:r>
      <w:r w:rsidRPr="00C73634">
        <w:rPr>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C1858" w:rsidRPr="00C73634" w:rsidRDefault="00DC1858" w:rsidP="00DC1858">
      <w:pPr>
        <w:pStyle w:val="af0"/>
        <w:spacing w:line="276" w:lineRule="auto"/>
        <w:ind w:right="-55" w:firstLine="454"/>
        <w:jc w:val="both"/>
        <w:rPr>
          <w:szCs w:val="28"/>
        </w:rPr>
      </w:pPr>
      <w:r w:rsidRPr="00C73634">
        <w:rPr>
          <w:rStyle w:val="25"/>
          <w:sz w:val="28"/>
          <w:szCs w:val="28"/>
        </w:rPr>
        <w:t>Человек и человеческие взаимоотношения.</w:t>
      </w:r>
      <w:r w:rsidRPr="00C73634">
        <w:rPr>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C1858" w:rsidRPr="00C73634" w:rsidRDefault="00DC1858" w:rsidP="00DC1858">
      <w:pPr>
        <w:pStyle w:val="af0"/>
        <w:spacing w:line="276" w:lineRule="auto"/>
        <w:ind w:right="-55" w:firstLine="454"/>
        <w:jc w:val="both"/>
        <w:rPr>
          <w:szCs w:val="28"/>
        </w:rPr>
      </w:pPr>
      <w:r w:rsidRPr="00C73634">
        <w:rPr>
          <w:rStyle w:val="25"/>
          <w:sz w:val="28"/>
          <w:szCs w:val="28"/>
        </w:rPr>
        <w:t>Искусство дарит людям красоту.</w:t>
      </w:r>
      <w:r w:rsidRPr="00C73634">
        <w:rPr>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C1858" w:rsidRPr="00C73634" w:rsidRDefault="00DC1858" w:rsidP="00DC1858">
      <w:pPr>
        <w:pStyle w:val="aff5"/>
        <w:spacing w:line="276" w:lineRule="auto"/>
        <w:ind w:right="-55"/>
        <w:rPr>
          <w:b/>
          <w:i/>
        </w:rPr>
      </w:pPr>
      <w:bookmarkStart w:id="42" w:name="bookmark143"/>
      <w:r w:rsidRPr="00C73634">
        <w:rPr>
          <w:b/>
          <w:i/>
        </w:rPr>
        <w:t>Опыт художественно-творческой деятельности</w:t>
      </w:r>
      <w:bookmarkEnd w:id="42"/>
    </w:p>
    <w:p w:rsidR="00DC1858" w:rsidRPr="00C73634" w:rsidRDefault="00DC1858" w:rsidP="00DC1858">
      <w:pPr>
        <w:pStyle w:val="af0"/>
        <w:spacing w:line="276" w:lineRule="auto"/>
        <w:ind w:right="-55" w:firstLine="454"/>
        <w:jc w:val="both"/>
        <w:rPr>
          <w:szCs w:val="28"/>
        </w:rPr>
      </w:pPr>
      <w:r w:rsidRPr="00C73634">
        <w:rPr>
          <w:szCs w:val="28"/>
        </w:rPr>
        <w:lastRenderedPageBreak/>
        <w:t>Участие в различных видах изобразительной, декоративно-прикладной и художественно-конструкторской деятельности.</w:t>
      </w:r>
    </w:p>
    <w:p w:rsidR="00DC1858" w:rsidRPr="00C73634" w:rsidRDefault="00DC1858" w:rsidP="00DC1858">
      <w:pPr>
        <w:pStyle w:val="af0"/>
        <w:spacing w:line="276" w:lineRule="auto"/>
        <w:ind w:right="-55" w:firstLine="454"/>
        <w:jc w:val="both"/>
        <w:rPr>
          <w:szCs w:val="28"/>
        </w:rPr>
      </w:pPr>
      <w:r w:rsidRPr="00C73634">
        <w:rPr>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C1858" w:rsidRPr="00C73634" w:rsidRDefault="00DC1858" w:rsidP="00DC1858">
      <w:pPr>
        <w:pStyle w:val="af0"/>
        <w:spacing w:line="276" w:lineRule="auto"/>
        <w:ind w:right="-55" w:firstLine="454"/>
        <w:jc w:val="both"/>
        <w:rPr>
          <w:szCs w:val="28"/>
        </w:rPr>
      </w:pPr>
      <w:r w:rsidRPr="00C73634">
        <w:rPr>
          <w:szCs w:val="28"/>
        </w:rPr>
        <w:t>Овладение основами художественной грамоты: композицией, формой, ритмом, линией, цветом, объёмом, фактурой.</w:t>
      </w:r>
    </w:p>
    <w:p w:rsidR="00DC1858" w:rsidRPr="00C73634" w:rsidRDefault="00DC1858" w:rsidP="00DC1858">
      <w:pPr>
        <w:pStyle w:val="af0"/>
        <w:spacing w:line="276" w:lineRule="auto"/>
        <w:ind w:right="-55" w:firstLine="454"/>
        <w:jc w:val="both"/>
        <w:rPr>
          <w:szCs w:val="28"/>
        </w:rPr>
      </w:pPr>
      <w:r w:rsidRPr="00C73634">
        <w:rPr>
          <w:szCs w:val="28"/>
        </w:rPr>
        <w:t>Создание моделей предметов бытового окружения человека. Овладение элементарными навыками лепки и бумагопластики.</w:t>
      </w:r>
    </w:p>
    <w:p w:rsidR="00DC1858" w:rsidRPr="00C73634" w:rsidRDefault="00DC1858" w:rsidP="00DC1858">
      <w:pPr>
        <w:pStyle w:val="af0"/>
        <w:spacing w:line="276" w:lineRule="auto"/>
        <w:ind w:right="-55" w:firstLine="454"/>
        <w:jc w:val="both"/>
        <w:rPr>
          <w:szCs w:val="28"/>
        </w:rPr>
      </w:pPr>
      <w:r w:rsidRPr="00C73634">
        <w:rPr>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Передача настроения в творческой работе с помощью цвета,</w:t>
      </w:r>
      <w:r w:rsidRPr="00C73634">
        <w:rPr>
          <w:rStyle w:val="13"/>
          <w:rFonts w:eastAsia="Arial Unicode MS"/>
          <w:sz w:val="28"/>
          <w:szCs w:val="28"/>
        </w:rPr>
        <w:t xml:space="preserve"> тона,</w:t>
      </w:r>
      <w:r w:rsidRPr="00C73634">
        <w:rPr>
          <w:szCs w:val="28"/>
        </w:rPr>
        <w:t xml:space="preserve"> композиции, пространства, линии, штриха, пятна, объёма,</w:t>
      </w:r>
      <w:r w:rsidRPr="00C73634">
        <w:rPr>
          <w:rStyle w:val="13"/>
          <w:rFonts w:eastAsia="Arial Unicode MS"/>
          <w:sz w:val="28"/>
          <w:szCs w:val="28"/>
        </w:rPr>
        <w:t xml:space="preserve"> фактуры материала.</w:t>
      </w:r>
    </w:p>
    <w:p w:rsidR="00DC1858" w:rsidRPr="00C73634" w:rsidRDefault="00DC1858" w:rsidP="00DC1858">
      <w:pPr>
        <w:pStyle w:val="af0"/>
        <w:spacing w:line="276" w:lineRule="auto"/>
        <w:ind w:right="-55" w:firstLine="454"/>
        <w:jc w:val="both"/>
        <w:rPr>
          <w:szCs w:val="28"/>
        </w:rPr>
      </w:pPr>
      <w:r w:rsidRPr="00C73634">
        <w:rPr>
          <w:szCs w:val="28"/>
        </w:rPr>
        <w:t xml:space="preserve">Использование в индивидуальной и коллективной деятельности различных художественных техник и материалов: </w:t>
      </w:r>
      <w:r w:rsidRPr="00C73634">
        <w:rPr>
          <w:rStyle w:val="13"/>
          <w:rFonts w:eastAsia="Arial Unicode MS"/>
          <w:sz w:val="28"/>
          <w:szCs w:val="28"/>
        </w:rPr>
        <w:t>коллажа, граттажа,</w:t>
      </w:r>
      <w:r w:rsidRPr="00C73634">
        <w:rPr>
          <w:szCs w:val="28"/>
        </w:rPr>
        <w:t xml:space="preserve"> аппликации, компьютерной анимации, натурной мультипликации, фотографии, видеосъёмки, бумажной пластики, гуаши, акварели,</w:t>
      </w:r>
      <w:r w:rsidRPr="00C73634">
        <w:rPr>
          <w:rStyle w:val="13"/>
          <w:rFonts w:eastAsia="Arial Unicode MS"/>
          <w:sz w:val="28"/>
          <w:szCs w:val="28"/>
        </w:rPr>
        <w:t xml:space="preserve"> пастели, восковых мелков, туши,</w:t>
      </w:r>
      <w:r w:rsidRPr="00C73634">
        <w:rPr>
          <w:szCs w:val="28"/>
        </w:rPr>
        <w:t xml:space="preserve"> карандаша, фломастеров,</w:t>
      </w:r>
      <w:r w:rsidRPr="00C73634">
        <w:rPr>
          <w:rStyle w:val="13"/>
          <w:rFonts w:eastAsia="Arial Unicode MS"/>
          <w:sz w:val="28"/>
          <w:szCs w:val="28"/>
        </w:rPr>
        <w:t xml:space="preserve"> пластилина, глины, </w:t>
      </w:r>
      <w:r w:rsidRPr="00C73634">
        <w:rPr>
          <w:szCs w:val="28"/>
        </w:rPr>
        <w:t>подручных и природных материалов.</w:t>
      </w:r>
    </w:p>
    <w:p w:rsidR="00DC1858" w:rsidRPr="00C73634" w:rsidRDefault="00DC1858" w:rsidP="00DC1858">
      <w:pPr>
        <w:pStyle w:val="af0"/>
        <w:spacing w:line="276" w:lineRule="auto"/>
        <w:ind w:right="-55" w:firstLine="454"/>
        <w:jc w:val="both"/>
        <w:rPr>
          <w:szCs w:val="28"/>
        </w:rPr>
      </w:pPr>
      <w:r w:rsidRPr="00C73634">
        <w:rPr>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C1858" w:rsidRPr="00C73634" w:rsidRDefault="00DC1858" w:rsidP="00DC1858">
      <w:pPr>
        <w:pStyle w:val="aff5"/>
        <w:spacing w:line="276" w:lineRule="auto"/>
        <w:ind w:right="-55" w:firstLine="0"/>
        <w:rPr>
          <w:i/>
        </w:rPr>
      </w:pPr>
      <w:bookmarkStart w:id="43" w:name="bookmark144"/>
    </w:p>
    <w:p w:rsidR="00DC1858" w:rsidRPr="00C73634" w:rsidRDefault="00DC1858" w:rsidP="00DC1858">
      <w:pPr>
        <w:pStyle w:val="aff5"/>
        <w:spacing w:line="276" w:lineRule="auto"/>
        <w:ind w:right="-55" w:firstLine="0"/>
        <w:rPr>
          <w:b/>
          <w:u w:val="single"/>
        </w:rPr>
      </w:pPr>
      <w:r w:rsidRPr="00C73634">
        <w:rPr>
          <w:b/>
          <w:u w:val="single"/>
        </w:rPr>
        <w:t xml:space="preserve"> Музыка</w:t>
      </w:r>
      <w:bookmarkEnd w:id="43"/>
    </w:p>
    <w:p w:rsidR="00DC1858" w:rsidRPr="00C73634" w:rsidRDefault="00DC1858" w:rsidP="00DC1858">
      <w:pPr>
        <w:pStyle w:val="af0"/>
        <w:spacing w:line="276" w:lineRule="auto"/>
        <w:ind w:right="-55" w:firstLine="454"/>
        <w:jc w:val="both"/>
        <w:rPr>
          <w:szCs w:val="28"/>
        </w:rPr>
      </w:pPr>
      <w:r w:rsidRPr="00C73634">
        <w:rPr>
          <w:rStyle w:val="25"/>
          <w:sz w:val="28"/>
          <w:szCs w:val="28"/>
        </w:rPr>
        <w:t>Музыка в жизни человека.</w:t>
      </w:r>
      <w:r w:rsidRPr="00C73634">
        <w:rPr>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C1858" w:rsidRPr="00C73634" w:rsidRDefault="00DC1858" w:rsidP="00DC1858">
      <w:pPr>
        <w:pStyle w:val="af0"/>
        <w:spacing w:line="276" w:lineRule="auto"/>
        <w:ind w:right="-55" w:firstLine="454"/>
        <w:jc w:val="both"/>
        <w:rPr>
          <w:szCs w:val="28"/>
        </w:rPr>
      </w:pPr>
      <w:r w:rsidRPr="00C73634">
        <w:rPr>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C1858" w:rsidRPr="00C73634" w:rsidRDefault="00DC1858" w:rsidP="00DC1858">
      <w:pPr>
        <w:pStyle w:val="af0"/>
        <w:spacing w:line="276" w:lineRule="auto"/>
        <w:ind w:right="-55" w:firstLine="454"/>
        <w:jc w:val="both"/>
        <w:rPr>
          <w:szCs w:val="28"/>
        </w:rPr>
      </w:pPr>
      <w:r w:rsidRPr="00C73634">
        <w:rPr>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C1858" w:rsidRPr="00C73634" w:rsidRDefault="00DC1858" w:rsidP="00DC1858">
      <w:pPr>
        <w:pStyle w:val="af0"/>
        <w:spacing w:line="276" w:lineRule="auto"/>
        <w:ind w:right="-55" w:firstLine="454"/>
        <w:jc w:val="both"/>
        <w:rPr>
          <w:szCs w:val="28"/>
        </w:rPr>
      </w:pPr>
      <w:r w:rsidRPr="00C73634">
        <w:rPr>
          <w:rStyle w:val="25"/>
          <w:sz w:val="28"/>
          <w:szCs w:val="28"/>
        </w:rPr>
        <w:t>Основные закономерности музыкального искусства.</w:t>
      </w:r>
      <w:r w:rsidRPr="00C73634">
        <w:rPr>
          <w:szCs w:val="28"/>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DC1858" w:rsidRPr="00C73634" w:rsidRDefault="00DC1858" w:rsidP="00DC1858">
      <w:pPr>
        <w:pStyle w:val="af0"/>
        <w:spacing w:line="276" w:lineRule="auto"/>
        <w:ind w:right="-55" w:firstLine="454"/>
        <w:jc w:val="both"/>
        <w:rPr>
          <w:szCs w:val="28"/>
        </w:rPr>
      </w:pPr>
      <w:r w:rsidRPr="00C73634">
        <w:rPr>
          <w:szCs w:val="28"/>
        </w:rPr>
        <w:lastRenderedPageBreak/>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DC1858" w:rsidRPr="00C73634" w:rsidRDefault="00DC1858" w:rsidP="00DC1858">
      <w:pPr>
        <w:pStyle w:val="af0"/>
        <w:spacing w:line="276" w:lineRule="auto"/>
        <w:ind w:right="-55" w:firstLine="454"/>
        <w:jc w:val="both"/>
        <w:rPr>
          <w:szCs w:val="28"/>
        </w:rPr>
      </w:pPr>
      <w:r w:rsidRPr="00C73634">
        <w:rPr>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DC1858" w:rsidRPr="00C73634" w:rsidRDefault="00DC1858" w:rsidP="00DC1858">
      <w:pPr>
        <w:pStyle w:val="af0"/>
        <w:spacing w:line="276" w:lineRule="auto"/>
        <w:ind w:right="-55" w:firstLine="454"/>
        <w:jc w:val="both"/>
        <w:rPr>
          <w:szCs w:val="28"/>
        </w:rPr>
      </w:pPr>
      <w:r w:rsidRPr="00C73634">
        <w:rPr>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DC1858" w:rsidRPr="00C73634" w:rsidRDefault="00DC1858" w:rsidP="00DC1858">
      <w:pPr>
        <w:pStyle w:val="af0"/>
        <w:spacing w:line="276" w:lineRule="auto"/>
        <w:ind w:right="-55" w:firstLine="454"/>
        <w:jc w:val="both"/>
        <w:rPr>
          <w:szCs w:val="28"/>
        </w:rPr>
      </w:pPr>
      <w:r w:rsidRPr="00C73634">
        <w:rPr>
          <w:szCs w:val="28"/>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DC1858" w:rsidRPr="00C73634" w:rsidRDefault="00DC1858" w:rsidP="00DC1858">
      <w:pPr>
        <w:pStyle w:val="af0"/>
        <w:spacing w:line="276" w:lineRule="auto"/>
        <w:ind w:right="-55" w:firstLine="454"/>
        <w:jc w:val="both"/>
        <w:rPr>
          <w:szCs w:val="28"/>
        </w:rPr>
      </w:pPr>
      <w:r w:rsidRPr="00C73634">
        <w:rPr>
          <w:rStyle w:val="25"/>
          <w:sz w:val="28"/>
          <w:szCs w:val="28"/>
        </w:rPr>
        <w:t>Музыкальная картина мира.</w:t>
      </w:r>
      <w:r w:rsidRPr="00C73634">
        <w:rPr>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C73634">
        <w:rPr>
          <w:szCs w:val="28"/>
          <w:lang w:val="en-US"/>
        </w:rPr>
        <w:t>CD</w:t>
      </w:r>
      <w:r w:rsidRPr="00C73634">
        <w:rPr>
          <w:szCs w:val="28"/>
        </w:rPr>
        <w:t xml:space="preserve">, </w:t>
      </w:r>
      <w:r w:rsidRPr="00C73634">
        <w:rPr>
          <w:szCs w:val="28"/>
          <w:lang w:val="en-US"/>
        </w:rPr>
        <w:t>DVD</w:t>
      </w:r>
      <w:r w:rsidRPr="00C73634">
        <w:rPr>
          <w:szCs w:val="28"/>
        </w:rPr>
        <w:t>).</w:t>
      </w:r>
    </w:p>
    <w:p w:rsidR="00DC1858" w:rsidRPr="00C73634" w:rsidRDefault="00DC1858" w:rsidP="00DC1858">
      <w:pPr>
        <w:pStyle w:val="af0"/>
        <w:spacing w:line="276" w:lineRule="auto"/>
        <w:ind w:right="-55" w:firstLine="454"/>
        <w:jc w:val="both"/>
        <w:rPr>
          <w:szCs w:val="28"/>
        </w:rPr>
      </w:pPr>
      <w:r w:rsidRPr="00C73634">
        <w:rPr>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C1858" w:rsidRPr="00C73634" w:rsidRDefault="00DC1858" w:rsidP="00DC1858">
      <w:pPr>
        <w:pStyle w:val="af0"/>
        <w:spacing w:line="276" w:lineRule="auto"/>
        <w:ind w:right="-55" w:firstLine="454"/>
        <w:jc w:val="both"/>
        <w:rPr>
          <w:szCs w:val="28"/>
        </w:rPr>
      </w:pPr>
      <w:r w:rsidRPr="00C73634">
        <w:rPr>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C1858" w:rsidRPr="00C73634" w:rsidRDefault="00DC1858" w:rsidP="00DC1858">
      <w:pPr>
        <w:pStyle w:val="aff5"/>
        <w:spacing w:line="276" w:lineRule="auto"/>
        <w:ind w:right="-55" w:firstLine="0"/>
        <w:rPr>
          <w:i/>
        </w:rPr>
      </w:pPr>
      <w:bookmarkStart w:id="44" w:name="bookmark145"/>
    </w:p>
    <w:p w:rsidR="00E074CC" w:rsidRDefault="00E074CC" w:rsidP="00DC1858">
      <w:pPr>
        <w:pStyle w:val="aff5"/>
        <w:spacing w:line="276" w:lineRule="auto"/>
        <w:ind w:right="-55" w:firstLine="0"/>
        <w:rPr>
          <w:b/>
          <w:u w:val="single"/>
        </w:rPr>
      </w:pPr>
    </w:p>
    <w:p w:rsidR="00DC1858" w:rsidRPr="00C73634" w:rsidRDefault="00DC1858" w:rsidP="00DC1858">
      <w:pPr>
        <w:pStyle w:val="aff5"/>
        <w:spacing w:line="276" w:lineRule="auto"/>
        <w:ind w:right="-55" w:firstLine="0"/>
        <w:rPr>
          <w:b/>
          <w:u w:val="single"/>
        </w:rPr>
      </w:pPr>
      <w:r w:rsidRPr="00C73634">
        <w:rPr>
          <w:b/>
          <w:u w:val="single"/>
        </w:rPr>
        <w:t>Технология</w:t>
      </w:r>
      <w:bookmarkEnd w:id="44"/>
    </w:p>
    <w:p w:rsidR="00DC1858" w:rsidRPr="00C73634" w:rsidRDefault="00DC1858" w:rsidP="00DC1858">
      <w:pPr>
        <w:pStyle w:val="aff5"/>
        <w:spacing w:line="276" w:lineRule="auto"/>
        <w:ind w:right="-55"/>
        <w:rPr>
          <w:b/>
        </w:rPr>
      </w:pPr>
      <w:bookmarkStart w:id="45" w:name="bookmark146"/>
      <w:r w:rsidRPr="00C73634">
        <w:rPr>
          <w:b/>
        </w:rPr>
        <w:t>1. Общекультурные и общетрудовые компетенции. Основы культуры труда, самообслуживания</w:t>
      </w:r>
      <w:bookmarkEnd w:id="45"/>
    </w:p>
    <w:p w:rsidR="00DC1858" w:rsidRPr="00C73634" w:rsidRDefault="00DC1858" w:rsidP="00DC1858">
      <w:pPr>
        <w:pStyle w:val="af0"/>
        <w:spacing w:line="276" w:lineRule="auto"/>
        <w:ind w:right="-55" w:firstLine="454"/>
        <w:jc w:val="both"/>
        <w:rPr>
          <w:szCs w:val="28"/>
        </w:rPr>
      </w:pPr>
      <w:r w:rsidRPr="00C73634">
        <w:rPr>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C73634">
        <w:rPr>
          <w:rStyle w:val="13"/>
          <w:rFonts w:eastAsia="Arial Unicode MS"/>
          <w:sz w:val="28"/>
          <w:szCs w:val="28"/>
        </w:rPr>
        <w:t xml:space="preserve"> (архитектура,</w:t>
      </w:r>
      <w:r w:rsidRPr="00C73634">
        <w:rPr>
          <w:szCs w:val="28"/>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lastRenderedPageBreak/>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C73634">
        <w:rPr>
          <w:rStyle w:val="13"/>
          <w:rFonts w:eastAsia="Arial Unicode MS"/>
          <w:sz w:val="28"/>
          <w:szCs w:val="28"/>
        </w:rPr>
        <w:t xml:space="preserve"> традиции и творчество мастера в создании предметной среды (общее представление).</w:t>
      </w:r>
    </w:p>
    <w:p w:rsidR="00DC1858" w:rsidRPr="00C73634" w:rsidRDefault="00DC1858" w:rsidP="00DC1858">
      <w:pPr>
        <w:pStyle w:val="af0"/>
        <w:spacing w:line="276" w:lineRule="auto"/>
        <w:ind w:right="-55" w:firstLine="454"/>
        <w:jc w:val="both"/>
        <w:rPr>
          <w:szCs w:val="28"/>
        </w:rPr>
      </w:pPr>
      <w:r w:rsidRPr="00C73634">
        <w:rPr>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73634">
        <w:rPr>
          <w:rStyle w:val="13"/>
          <w:rFonts w:eastAsia="Arial Unicode MS"/>
          <w:sz w:val="28"/>
          <w:szCs w:val="28"/>
        </w:rPr>
        <w:t>распределение рабочего времени.</w:t>
      </w:r>
      <w:r w:rsidRPr="00C73634">
        <w:rPr>
          <w:szCs w:val="28"/>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C1858" w:rsidRPr="00C73634" w:rsidRDefault="00DC1858" w:rsidP="00DC1858">
      <w:pPr>
        <w:pStyle w:val="af0"/>
        <w:spacing w:line="276" w:lineRule="auto"/>
        <w:ind w:right="-55" w:firstLine="454"/>
        <w:jc w:val="both"/>
        <w:rPr>
          <w:szCs w:val="28"/>
        </w:rPr>
      </w:pPr>
      <w:r w:rsidRPr="00C73634">
        <w:rPr>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C1858" w:rsidRPr="00C73634" w:rsidRDefault="00DC1858" w:rsidP="00DC1858">
      <w:pPr>
        <w:pStyle w:val="af0"/>
        <w:spacing w:line="276" w:lineRule="auto"/>
        <w:ind w:right="-55" w:firstLine="454"/>
        <w:jc w:val="both"/>
        <w:rPr>
          <w:szCs w:val="28"/>
        </w:rPr>
      </w:pPr>
      <w:r w:rsidRPr="00C73634">
        <w:rPr>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DC1858" w:rsidRPr="00C73634" w:rsidRDefault="00DC1858" w:rsidP="00DC1858">
      <w:pPr>
        <w:pStyle w:val="aff5"/>
        <w:spacing w:line="276" w:lineRule="auto"/>
        <w:ind w:right="-55"/>
        <w:rPr>
          <w:b/>
        </w:rPr>
      </w:pPr>
      <w:bookmarkStart w:id="46" w:name="bookmark147"/>
      <w:r w:rsidRPr="00C73634">
        <w:rPr>
          <w:b/>
        </w:rPr>
        <w:t>2. Технология ручной обработки материалов. Элементы графической грамоты</w:t>
      </w:r>
      <w:bookmarkEnd w:id="46"/>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C73634">
        <w:rPr>
          <w:rStyle w:val="13"/>
          <w:rFonts w:eastAsia="Arial Unicode MS"/>
          <w:sz w:val="28"/>
          <w:szCs w:val="28"/>
        </w:rPr>
        <w:t xml:space="preserve"> Многообразие материалов и их практическое применение в жизни.</w:t>
      </w:r>
    </w:p>
    <w:p w:rsidR="00DC1858" w:rsidRPr="00C73634" w:rsidRDefault="00DC1858" w:rsidP="00DC1858">
      <w:pPr>
        <w:pStyle w:val="aff5"/>
        <w:spacing w:line="276" w:lineRule="auto"/>
        <w:ind w:right="-55"/>
        <w:rPr>
          <w:i/>
        </w:rPr>
      </w:pPr>
      <w:r w:rsidRPr="00C73634">
        <w:t xml:space="preserve">Подготовка материалов к работе. Экономное расходование материалов. </w:t>
      </w:r>
      <w:r w:rsidRPr="00C73634">
        <w:rPr>
          <w:i/>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C1858" w:rsidRPr="00C73634" w:rsidRDefault="00DC1858" w:rsidP="00DC1858">
      <w:pPr>
        <w:pStyle w:val="af0"/>
        <w:spacing w:line="276" w:lineRule="auto"/>
        <w:ind w:right="-55" w:firstLine="454"/>
        <w:jc w:val="both"/>
        <w:rPr>
          <w:szCs w:val="28"/>
        </w:rPr>
      </w:pPr>
      <w:r w:rsidRPr="00C73634">
        <w:rPr>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73634">
        <w:rPr>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w:t>
      </w:r>
      <w:r w:rsidRPr="00C73634">
        <w:rPr>
          <w:szCs w:val="28"/>
        </w:rPr>
        <w:lastRenderedPageBreak/>
        <w:t>(отрывание,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C1858" w:rsidRPr="00C73634" w:rsidRDefault="00DC1858" w:rsidP="00DC1858">
      <w:pPr>
        <w:pStyle w:val="af0"/>
        <w:spacing w:line="276" w:lineRule="auto"/>
        <w:ind w:right="-55" w:firstLine="454"/>
        <w:jc w:val="both"/>
        <w:rPr>
          <w:szCs w:val="28"/>
        </w:rPr>
      </w:pPr>
      <w:r w:rsidRPr="00C73634">
        <w:rPr>
          <w:szCs w:val="28"/>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w:t>
      </w:r>
      <w:r w:rsidRPr="00C73634">
        <w:rPr>
          <w:rStyle w:val="13"/>
          <w:rFonts w:eastAsia="Arial Unicode MS"/>
          <w:sz w:val="28"/>
          <w:szCs w:val="28"/>
        </w:rPr>
        <w:t xml:space="preserve"> разрыва).</w:t>
      </w:r>
      <w:r w:rsidRPr="00C73634">
        <w:rPr>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C1858" w:rsidRPr="00C73634" w:rsidRDefault="00DC1858" w:rsidP="00DC1858">
      <w:pPr>
        <w:pStyle w:val="aff5"/>
        <w:spacing w:line="276" w:lineRule="auto"/>
        <w:ind w:right="-55"/>
        <w:rPr>
          <w:b/>
        </w:rPr>
      </w:pPr>
      <w:bookmarkStart w:id="47" w:name="bookmark148"/>
      <w:r w:rsidRPr="00C73634">
        <w:rPr>
          <w:b/>
        </w:rPr>
        <w:t>3. Конструирование и моделирование</w:t>
      </w:r>
      <w:bookmarkEnd w:id="47"/>
    </w:p>
    <w:p w:rsidR="00DC1858" w:rsidRPr="00C73634" w:rsidRDefault="00DC1858" w:rsidP="00DC1858">
      <w:pPr>
        <w:pStyle w:val="af0"/>
        <w:spacing w:line="276" w:lineRule="auto"/>
        <w:ind w:right="-55" w:firstLine="454"/>
        <w:jc w:val="both"/>
        <w:rPr>
          <w:szCs w:val="28"/>
        </w:rPr>
      </w:pPr>
      <w:r w:rsidRPr="00C73634">
        <w:rPr>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C73634">
        <w:rPr>
          <w:rStyle w:val="13"/>
          <w:rFonts w:eastAsia="Arial Unicode MS"/>
          <w:sz w:val="28"/>
          <w:szCs w:val="28"/>
        </w:rPr>
        <w:t xml:space="preserve"> различные виды конструкций и способы их сборки.</w:t>
      </w:r>
      <w:r w:rsidRPr="00C73634">
        <w:rPr>
          <w:szCs w:val="28"/>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C1858" w:rsidRPr="00C73634" w:rsidRDefault="00DC1858" w:rsidP="00DC1858">
      <w:pPr>
        <w:pStyle w:val="af0"/>
        <w:spacing w:line="276" w:lineRule="auto"/>
        <w:ind w:right="-55" w:firstLine="454"/>
        <w:jc w:val="both"/>
        <w:rPr>
          <w:szCs w:val="28"/>
        </w:rPr>
      </w:pPr>
      <w:r w:rsidRPr="00C73634">
        <w:rPr>
          <w:szCs w:val="28"/>
        </w:rPr>
        <w:t>Конструирование и моделирование изделий из различных материалов по образцу, рисунку, простейшему</w:t>
      </w:r>
      <w:r w:rsidRPr="00C73634">
        <w:rPr>
          <w:rStyle w:val="13"/>
          <w:rFonts w:eastAsia="Arial Unicode MS"/>
          <w:sz w:val="28"/>
          <w:szCs w:val="28"/>
        </w:rPr>
        <w:t xml:space="preserve"> чертежу или эскизу и по заданным условиям (технико-технологическим, функциональным, декоративно-художественным и пр.).</w:t>
      </w:r>
      <w:r w:rsidRPr="00C73634">
        <w:rPr>
          <w:szCs w:val="28"/>
        </w:rPr>
        <w:t xml:space="preserve"> Конструирование и моделирование на компьютере и в интерактивном конструкторе.</w:t>
      </w:r>
    </w:p>
    <w:p w:rsidR="00DC1858" w:rsidRPr="00C73634" w:rsidRDefault="00DC1858" w:rsidP="00DC1858">
      <w:pPr>
        <w:pStyle w:val="aff5"/>
        <w:spacing w:line="276" w:lineRule="auto"/>
        <w:ind w:right="-55"/>
        <w:rPr>
          <w:b/>
        </w:rPr>
      </w:pPr>
      <w:bookmarkStart w:id="48" w:name="bookmark149"/>
      <w:r w:rsidRPr="00C73634">
        <w:rPr>
          <w:b/>
        </w:rPr>
        <w:t>4. Практика работы на компьютере</w:t>
      </w:r>
      <w:bookmarkEnd w:id="48"/>
    </w:p>
    <w:p w:rsidR="00DC1858" w:rsidRPr="00C73634" w:rsidRDefault="00DC1858" w:rsidP="00DC1858">
      <w:pPr>
        <w:pStyle w:val="af0"/>
        <w:spacing w:line="276" w:lineRule="auto"/>
        <w:ind w:right="-55" w:firstLine="454"/>
        <w:jc w:val="both"/>
        <w:rPr>
          <w:szCs w:val="28"/>
        </w:rPr>
      </w:pPr>
      <w:r w:rsidRPr="00C73634">
        <w:rPr>
          <w:szCs w:val="28"/>
        </w:rPr>
        <w:t>Информация, её отбор, анализ и систематизация. Способы получения, хранения, переработки информации.</w:t>
      </w:r>
    </w:p>
    <w:p w:rsidR="00DC1858" w:rsidRPr="00C73634" w:rsidRDefault="00DC1858" w:rsidP="00DC1858">
      <w:pPr>
        <w:pStyle w:val="af0"/>
        <w:spacing w:line="276" w:lineRule="auto"/>
        <w:ind w:right="-55" w:firstLine="454"/>
        <w:jc w:val="both"/>
        <w:rPr>
          <w:szCs w:val="28"/>
        </w:rPr>
      </w:pPr>
      <w:r w:rsidRPr="00C73634">
        <w:rPr>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C73634">
        <w:rPr>
          <w:rStyle w:val="13"/>
          <w:rFonts w:eastAsia="Arial Unicode MS"/>
          <w:sz w:val="28"/>
          <w:szCs w:val="28"/>
        </w:rPr>
        <w:t xml:space="preserve"> общее представление о правилах клавиатурного письма,</w:t>
      </w:r>
      <w:r w:rsidRPr="00C73634">
        <w:rPr>
          <w:szCs w:val="28"/>
        </w:rPr>
        <w:t xml:space="preserve"> пользование мышью, использование простейших средств текстового редактора.</w:t>
      </w:r>
      <w:r w:rsidRPr="00C73634">
        <w:rPr>
          <w:rStyle w:val="13"/>
          <w:rFonts w:eastAsia="Arial Unicode MS"/>
          <w:sz w:val="28"/>
          <w:szCs w:val="28"/>
        </w:rPr>
        <w:t xml:space="preserve"> Простейшие приёмы поиска информации: по ключевым словам, каталогам.</w:t>
      </w:r>
      <w:r w:rsidRPr="00C73634">
        <w:rPr>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C73634">
        <w:rPr>
          <w:szCs w:val="28"/>
          <w:lang w:val="en-US"/>
        </w:rPr>
        <w:t>CD</w:t>
      </w:r>
      <w:r w:rsidRPr="00C73634">
        <w:rPr>
          <w:szCs w:val="28"/>
        </w:rPr>
        <w:t>).</w:t>
      </w:r>
    </w:p>
    <w:p w:rsidR="00DC1858" w:rsidRPr="00C73634" w:rsidRDefault="00DC1858" w:rsidP="00DC1858">
      <w:pPr>
        <w:pStyle w:val="af0"/>
        <w:spacing w:line="276" w:lineRule="auto"/>
        <w:ind w:right="-55" w:firstLine="454"/>
        <w:jc w:val="both"/>
        <w:rPr>
          <w:rStyle w:val="13"/>
          <w:rFonts w:eastAsia="Arial Unicode MS"/>
          <w:sz w:val="28"/>
          <w:szCs w:val="28"/>
        </w:rPr>
      </w:pPr>
      <w:r w:rsidRPr="00C73634">
        <w:rPr>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C73634">
        <w:rPr>
          <w:rStyle w:val="13"/>
          <w:rFonts w:eastAsia="Arial Unicode MS"/>
          <w:sz w:val="28"/>
          <w:szCs w:val="28"/>
        </w:rPr>
        <w:t xml:space="preserve"> Использование рисунков из ресурса компьютера, программ </w:t>
      </w:r>
      <w:r w:rsidRPr="00C73634">
        <w:rPr>
          <w:rStyle w:val="13"/>
          <w:rFonts w:eastAsia="Arial Unicode MS"/>
          <w:sz w:val="28"/>
          <w:szCs w:val="28"/>
          <w:lang w:val="en-US"/>
        </w:rPr>
        <w:t>Word</w:t>
      </w:r>
      <w:r w:rsidRPr="00C73634">
        <w:rPr>
          <w:rStyle w:val="13"/>
          <w:rFonts w:eastAsia="Arial Unicode MS"/>
          <w:sz w:val="28"/>
          <w:szCs w:val="28"/>
        </w:rPr>
        <w:t xml:space="preserve"> и </w:t>
      </w:r>
      <w:r w:rsidRPr="00C73634">
        <w:rPr>
          <w:rStyle w:val="13"/>
          <w:rFonts w:eastAsia="Arial Unicode MS"/>
          <w:sz w:val="28"/>
          <w:szCs w:val="28"/>
          <w:lang w:val="en-US"/>
        </w:rPr>
        <w:t>PowerPoint</w:t>
      </w:r>
      <w:r w:rsidRPr="00C73634">
        <w:rPr>
          <w:rStyle w:val="13"/>
          <w:rFonts w:eastAsia="Arial Unicode MS"/>
          <w:sz w:val="28"/>
          <w:szCs w:val="28"/>
        </w:rPr>
        <w:t>.</w:t>
      </w:r>
    </w:p>
    <w:p w:rsidR="00DC1858" w:rsidRPr="00C73634" w:rsidRDefault="00DC1858" w:rsidP="00DC1858">
      <w:pPr>
        <w:pStyle w:val="aff5"/>
        <w:spacing w:line="276" w:lineRule="auto"/>
        <w:ind w:right="-55" w:firstLine="0"/>
        <w:rPr>
          <w:i/>
        </w:rPr>
      </w:pPr>
      <w:bookmarkStart w:id="49" w:name="bookmark150"/>
    </w:p>
    <w:p w:rsidR="00DC1858" w:rsidRPr="00C73634" w:rsidRDefault="00DC1858" w:rsidP="00DC1858">
      <w:pPr>
        <w:pStyle w:val="aff5"/>
        <w:spacing w:line="276" w:lineRule="auto"/>
        <w:ind w:right="-55" w:firstLine="0"/>
        <w:rPr>
          <w:b/>
          <w:u w:val="single"/>
        </w:rPr>
      </w:pPr>
      <w:r w:rsidRPr="00C73634">
        <w:rPr>
          <w:b/>
          <w:u w:val="single"/>
        </w:rPr>
        <w:t>Физическая культура</w:t>
      </w:r>
      <w:bookmarkEnd w:id="49"/>
    </w:p>
    <w:p w:rsidR="00DC1858" w:rsidRPr="00C73634" w:rsidRDefault="00DC1858" w:rsidP="00DC1858">
      <w:pPr>
        <w:pStyle w:val="aff5"/>
        <w:spacing w:line="276" w:lineRule="auto"/>
        <w:ind w:right="-55"/>
        <w:rPr>
          <w:b/>
          <w:i/>
        </w:rPr>
      </w:pPr>
      <w:bookmarkStart w:id="50" w:name="bookmark151"/>
      <w:r w:rsidRPr="00C73634">
        <w:rPr>
          <w:b/>
          <w:i/>
        </w:rPr>
        <w:t>Знания о физической культуре</w:t>
      </w:r>
      <w:bookmarkEnd w:id="50"/>
    </w:p>
    <w:p w:rsidR="00DC1858" w:rsidRPr="00C73634" w:rsidRDefault="00DC1858" w:rsidP="00DC1858">
      <w:pPr>
        <w:pStyle w:val="af0"/>
        <w:spacing w:line="276" w:lineRule="auto"/>
        <w:ind w:right="-55" w:firstLine="454"/>
        <w:jc w:val="both"/>
        <w:rPr>
          <w:szCs w:val="28"/>
        </w:rPr>
      </w:pPr>
      <w:r w:rsidRPr="00C73634">
        <w:rPr>
          <w:rStyle w:val="25"/>
          <w:sz w:val="28"/>
          <w:szCs w:val="28"/>
        </w:rPr>
        <w:t>Физическая культура.</w:t>
      </w:r>
      <w:r w:rsidRPr="00C73634">
        <w:rPr>
          <w:szCs w:val="28"/>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w:t>
      </w:r>
    </w:p>
    <w:p w:rsidR="00DC1858" w:rsidRPr="00C73634" w:rsidRDefault="00DC1858" w:rsidP="00DC1858">
      <w:pPr>
        <w:pStyle w:val="af0"/>
        <w:spacing w:line="276" w:lineRule="auto"/>
        <w:ind w:right="-55" w:firstLine="454"/>
        <w:jc w:val="both"/>
        <w:rPr>
          <w:szCs w:val="28"/>
        </w:rPr>
      </w:pPr>
      <w:r w:rsidRPr="00C73634">
        <w:rPr>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C1858" w:rsidRPr="00C73634" w:rsidRDefault="00DC1858" w:rsidP="00DC1858">
      <w:pPr>
        <w:pStyle w:val="af0"/>
        <w:spacing w:line="276" w:lineRule="auto"/>
        <w:ind w:right="-55" w:firstLine="454"/>
        <w:jc w:val="both"/>
        <w:rPr>
          <w:szCs w:val="28"/>
        </w:rPr>
      </w:pPr>
      <w:r w:rsidRPr="00C73634">
        <w:rPr>
          <w:rStyle w:val="25"/>
          <w:sz w:val="28"/>
          <w:szCs w:val="28"/>
        </w:rPr>
        <w:t>Из истории физической культуры.</w:t>
      </w:r>
      <w:r w:rsidRPr="00C73634">
        <w:rPr>
          <w:szCs w:val="28"/>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C1858" w:rsidRPr="00C73634" w:rsidRDefault="00DC1858" w:rsidP="00DC1858">
      <w:pPr>
        <w:pStyle w:val="af0"/>
        <w:spacing w:line="276" w:lineRule="auto"/>
        <w:ind w:right="-55" w:firstLine="454"/>
        <w:jc w:val="both"/>
        <w:rPr>
          <w:szCs w:val="28"/>
        </w:rPr>
      </w:pPr>
      <w:r w:rsidRPr="00C73634">
        <w:rPr>
          <w:rStyle w:val="25"/>
          <w:sz w:val="28"/>
          <w:szCs w:val="28"/>
        </w:rPr>
        <w:t>Физические упражнения.</w:t>
      </w:r>
      <w:r w:rsidRPr="00C73634">
        <w:rPr>
          <w:szCs w:val="28"/>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C1858" w:rsidRPr="00C73634" w:rsidRDefault="00DC1858" w:rsidP="00DC1858">
      <w:pPr>
        <w:pStyle w:val="af0"/>
        <w:spacing w:line="276" w:lineRule="auto"/>
        <w:ind w:right="-55" w:firstLine="454"/>
        <w:jc w:val="both"/>
        <w:rPr>
          <w:szCs w:val="28"/>
        </w:rPr>
      </w:pPr>
      <w:r w:rsidRPr="00C73634">
        <w:rPr>
          <w:szCs w:val="28"/>
        </w:rPr>
        <w:t>Физическая нагрузка и её влияние на повышение частоты сердечных сокращений.</w:t>
      </w:r>
    </w:p>
    <w:p w:rsidR="00DC1858" w:rsidRPr="00C73634" w:rsidRDefault="00DC1858" w:rsidP="00DC1858">
      <w:pPr>
        <w:pStyle w:val="aff5"/>
        <w:spacing w:line="276" w:lineRule="auto"/>
        <w:ind w:right="-55"/>
        <w:rPr>
          <w:b/>
          <w:i/>
        </w:rPr>
      </w:pPr>
      <w:bookmarkStart w:id="51" w:name="bookmark152"/>
      <w:r w:rsidRPr="00C73634">
        <w:rPr>
          <w:b/>
          <w:i/>
        </w:rPr>
        <w:t>Способы физкультурной деятельности</w:t>
      </w:r>
      <w:bookmarkEnd w:id="51"/>
    </w:p>
    <w:p w:rsidR="00DC1858" w:rsidRPr="00C73634" w:rsidRDefault="00DC1858" w:rsidP="00DC1858">
      <w:pPr>
        <w:pStyle w:val="af0"/>
        <w:spacing w:line="276" w:lineRule="auto"/>
        <w:ind w:right="-55" w:firstLine="454"/>
        <w:jc w:val="both"/>
        <w:rPr>
          <w:szCs w:val="28"/>
        </w:rPr>
      </w:pPr>
      <w:r w:rsidRPr="00C73634">
        <w:rPr>
          <w:rStyle w:val="25"/>
          <w:sz w:val="28"/>
          <w:szCs w:val="28"/>
        </w:rPr>
        <w:t>Самостоятельные занятия.</w:t>
      </w:r>
      <w:r w:rsidRPr="00C73634">
        <w:rPr>
          <w:szCs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C1858" w:rsidRPr="00C73634" w:rsidRDefault="00DC1858" w:rsidP="00DC1858">
      <w:pPr>
        <w:pStyle w:val="af0"/>
        <w:spacing w:line="276" w:lineRule="auto"/>
        <w:ind w:right="-55" w:firstLine="454"/>
        <w:jc w:val="both"/>
        <w:rPr>
          <w:szCs w:val="28"/>
        </w:rPr>
      </w:pPr>
      <w:r w:rsidRPr="00C73634">
        <w:rPr>
          <w:rStyle w:val="25"/>
          <w:sz w:val="28"/>
          <w:szCs w:val="28"/>
        </w:rPr>
        <w:t>Самостоятельные наблюдения за физическим развитием и физической подготовленностью.</w:t>
      </w:r>
      <w:r w:rsidRPr="00C73634">
        <w:rPr>
          <w:szCs w:val="28"/>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C1858" w:rsidRPr="00C73634" w:rsidRDefault="00DC1858" w:rsidP="00DC1858">
      <w:pPr>
        <w:pStyle w:val="af0"/>
        <w:spacing w:line="276" w:lineRule="auto"/>
        <w:ind w:right="-55" w:firstLine="454"/>
        <w:jc w:val="both"/>
        <w:rPr>
          <w:szCs w:val="28"/>
        </w:rPr>
      </w:pPr>
      <w:r w:rsidRPr="00C73634">
        <w:rPr>
          <w:rStyle w:val="25"/>
          <w:sz w:val="28"/>
          <w:szCs w:val="28"/>
        </w:rPr>
        <w:t>Самостоятельные игры и развлечения.</w:t>
      </w:r>
      <w:r w:rsidRPr="00C73634">
        <w:rPr>
          <w:szCs w:val="28"/>
        </w:rPr>
        <w:t xml:space="preserve"> Организация и проведение подвижных игр (на спортивных площадках и в спортивных залах).</w:t>
      </w:r>
    </w:p>
    <w:p w:rsidR="00DC1858" w:rsidRPr="00C73634" w:rsidRDefault="00DC1858" w:rsidP="00DC1858">
      <w:pPr>
        <w:pStyle w:val="aff5"/>
        <w:spacing w:line="276" w:lineRule="auto"/>
        <w:ind w:right="-55"/>
        <w:rPr>
          <w:b/>
          <w:i/>
        </w:rPr>
      </w:pPr>
      <w:bookmarkStart w:id="52" w:name="bookmark153"/>
      <w:r w:rsidRPr="00C73634">
        <w:rPr>
          <w:b/>
          <w:i/>
        </w:rPr>
        <w:t>Физическое совершенствование</w:t>
      </w:r>
      <w:bookmarkEnd w:id="52"/>
    </w:p>
    <w:p w:rsidR="00DC1858" w:rsidRPr="00C73634" w:rsidRDefault="00DC1858" w:rsidP="00DC1858">
      <w:pPr>
        <w:pStyle w:val="af0"/>
        <w:spacing w:line="276" w:lineRule="auto"/>
        <w:ind w:right="-55" w:firstLine="454"/>
        <w:jc w:val="both"/>
        <w:rPr>
          <w:szCs w:val="28"/>
        </w:rPr>
      </w:pPr>
      <w:r w:rsidRPr="00C73634">
        <w:rPr>
          <w:rStyle w:val="25"/>
          <w:sz w:val="28"/>
          <w:szCs w:val="28"/>
        </w:rPr>
        <w:t>Физкультурно-оздоровительная деятельность.</w:t>
      </w:r>
      <w:r w:rsidRPr="00C73634">
        <w:rPr>
          <w:szCs w:val="28"/>
        </w:rPr>
        <w:t xml:space="preserve"> Комплексы физических упражнений для утренней зарядки, физкультминуток, занятий по профилактике и коррекции нарушений осанки.</w:t>
      </w:r>
    </w:p>
    <w:p w:rsidR="00DC1858" w:rsidRPr="00C73634" w:rsidRDefault="00DC1858" w:rsidP="00DC1858">
      <w:pPr>
        <w:pStyle w:val="af0"/>
        <w:spacing w:line="276" w:lineRule="auto"/>
        <w:ind w:right="-55" w:firstLine="454"/>
        <w:jc w:val="both"/>
        <w:rPr>
          <w:szCs w:val="28"/>
        </w:rPr>
      </w:pPr>
      <w:r w:rsidRPr="00C73634">
        <w:rPr>
          <w:szCs w:val="28"/>
        </w:rPr>
        <w:t>Комплексы упражнений на развитие физических качеств.</w:t>
      </w:r>
    </w:p>
    <w:p w:rsidR="00DC1858" w:rsidRPr="00C73634" w:rsidRDefault="00DC1858" w:rsidP="00DC1858">
      <w:pPr>
        <w:pStyle w:val="af0"/>
        <w:spacing w:line="276" w:lineRule="auto"/>
        <w:ind w:right="-55" w:firstLine="454"/>
        <w:jc w:val="both"/>
        <w:rPr>
          <w:szCs w:val="28"/>
        </w:rPr>
      </w:pPr>
      <w:r w:rsidRPr="00C73634">
        <w:rPr>
          <w:szCs w:val="28"/>
        </w:rPr>
        <w:t>Комплексы дыхательных упражнений. Гимнастика для глаз.</w:t>
      </w:r>
    </w:p>
    <w:p w:rsidR="00DC1858" w:rsidRPr="00C73634" w:rsidRDefault="00DC1858" w:rsidP="00DC1858">
      <w:pPr>
        <w:pStyle w:val="aff5"/>
        <w:spacing w:line="276" w:lineRule="auto"/>
        <w:ind w:right="-55"/>
        <w:rPr>
          <w:b/>
        </w:rPr>
      </w:pPr>
      <w:bookmarkStart w:id="53" w:name="bookmark154"/>
      <w:r w:rsidRPr="00C73634">
        <w:rPr>
          <w:b/>
        </w:rPr>
        <w:t>Спортивно-оздоровительная деятельность.</w:t>
      </w:r>
      <w:bookmarkEnd w:id="53"/>
    </w:p>
    <w:p w:rsidR="00DC1858" w:rsidRPr="00C73634" w:rsidRDefault="00DC1858" w:rsidP="00DC1858">
      <w:pPr>
        <w:pStyle w:val="af0"/>
        <w:spacing w:line="276" w:lineRule="auto"/>
        <w:ind w:right="-55" w:firstLine="454"/>
        <w:jc w:val="both"/>
        <w:rPr>
          <w:szCs w:val="28"/>
        </w:rPr>
      </w:pPr>
      <w:r w:rsidRPr="00C73634">
        <w:rPr>
          <w:rStyle w:val="31"/>
          <w:sz w:val="28"/>
          <w:szCs w:val="28"/>
        </w:rPr>
        <w:lastRenderedPageBreak/>
        <w:t>Гимнастика с основами акробатики.</w:t>
      </w:r>
      <w:r w:rsidRPr="00C73634">
        <w:rPr>
          <w:rStyle w:val="13"/>
          <w:rFonts w:eastAsia="Arial Unicode MS"/>
          <w:sz w:val="28"/>
          <w:szCs w:val="28"/>
        </w:rPr>
        <w:t xml:space="preserve"> Организующие команды и приёмы.</w:t>
      </w:r>
      <w:r w:rsidRPr="00C73634">
        <w:rPr>
          <w:szCs w:val="28"/>
        </w:rPr>
        <w:t xml:space="preserve"> Строевые действия в шеренге и колонне; выполнение строевых команд.</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Акробатические упражнения.</w:t>
      </w:r>
      <w:r w:rsidRPr="00C73634">
        <w:rPr>
          <w:szCs w:val="28"/>
        </w:rPr>
        <w:t xml:space="preserve"> Упоры; седы; упражнения в группировке; перекаты; стойка на лопатках; кувырки вперёд и назад; гимнастический мост.</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Акробатические комбинации.</w:t>
      </w:r>
      <w:r w:rsidRPr="00C73634">
        <w:rPr>
          <w:szCs w:val="28"/>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C1858" w:rsidRPr="00C73634" w:rsidRDefault="00DC1858" w:rsidP="00DC1858">
      <w:pPr>
        <w:pStyle w:val="aff5"/>
        <w:spacing w:line="276" w:lineRule="auto"/>
        <w:ind w:right="-55"/>
      </w:pPr>
      <w:r w:rsidRPr="00C73634">
        <w:rPr>
          <w:i/>
        </w:rPr>
        <w:t>Упражнения на низкой гимнастической перекладине:</w:t>
      </w:r>
      <w:r w:rsidRPr="00C73634">
        <w:t xml:space="preserve"> висы, перемахи.</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Гимнастическая комбинация.</w:t>
      </w:r>
      <w:r w:rsidRPr="00C73634">
        <w:rPr>
          <w:szCs w:val="28"/>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Опорный прыжок:</w:t>
      </w:r>
      <w:r w:rsidRPr="00C73634">
        <w:rPr>
          <w:szCs w:val="28"/>
        </w:rPr>
        <w:t xml:space="preserve"> с разбега через гимнастического козла.</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 xml:space="preserve">Гимнастические упражнения прикладного характера. </w:t>
      </w:r>
      <w:r w:rsidRPr="00C73634">
        <w:rPr>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C1858" w:rsidRPr="00C73634" w:rsidRDefault="00DC1858" w:rsidP="00DC1858">
      <w:pPr>
        <w:pStyle w:val="af0"/>
        <w:spacing w:line="276" w:lineRule="auto"/>
        <w:ind w:right="-55" w:firstLine="454"/>
        <w:jc w:val="both"/>
        <w:rPr>
          <w:szCs w:val="28"/>
        </w:rPr>
      </w:pPr>
      <w:r w:rsidRPr="00C73634">
        <w:rPr>
          <w:rStyle w:val="31"/>
          <w:sz w:val="28"/>
          <w:szCs w:val="28"/>
        </w:rPr>
        <w:t>Лёгкая атлетика.</w:t>
      </w:r>
      <w:r w:rsidRPr="00C73634">
        <w:rPr>
          <w:rStyle w:val="13"/>
          <w:rFonts w:eastAsia="Arial Unicode MS"/>
          <w:sz w:val="28"/>
          <w:szCs w:val="28"/>
        </w:rPr>
        <w:t xml:space="preserve"> Беговые упражнения:</w:t>
      </w:r>
      <w:r w:rsidRPr="00C73634">
        <w:rPr>
          <w:szCs w:val="28"/>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Прыжковые упражнения:</w:t>
      </w:r>
      <w:r w:rsidRPr="00C73634">
        <w:rPr>
          <w:szCs w:val="28"/>
        </w:rPr>
        <w:t xml:space="preserve"> на одной ноге и двух ногах на месте и с продвижением; в длину и высоту; спрыгивание и запрыгивание.</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Броски:</w:t>
      </w:r>
      <w:r w:rsidRPr="00C73634">
        <w:rPr>
          <w:szCs w:val="28"/>
        </w:rPr>
        <w:t xml:space="preserve"> большого мяча (1 кг) на дальность разными способами.</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Метание:</w:t>
      </w:r>
      <w:r w:rsidRPr="00C73634">
        <w:rPr>
          <w:szCs w:val="28"/>
        </w:rPr>
        <w:t xml:space="preserve"> малого мяча в вертикальную цель и на дальность.</w:t>
      </w:r>
    </w:p>
    <w:p w:rsidR="00DC1858" w:rsidRPr="00C73634" w:rsidRDefault="00DC1858" w:rsidP="00DC1858">
      <w:pPr>
        <w:pStyle w:val="af0"/>
        <w:spacing w:line="276" w:lineRule="auto"/>
        <w:ind w:right="-55" w:firstLine="454"/>
        <w:jc w:val="both"/>
        <w:rPr>
          <w:szCs w:val="28"/>
        </w:rPr>
      </w:pPr>
      <w:r w:rsidRPr="00C73634">
        <w:rPr>
          <w:rStyle w:val="31"/>
          <w:sz w:val="28"/>
          <w:szCs w:val="28"/>
        </w:rPr>
        <w:t>Лыжные гонки.</w:t>
      </w:r>
      <w:r w:rsidRPr="00C73634">
        <w:rPr>
          <w:szCs w:val="28"/>
        </w:rPr>
        <w:t xml:space="preserve"> Передвижение на лыжах; повороты; спуски; подъёмы; торможение.</w:t>
      </w:r>
    </w:p>
    <w:p w:rsidR="00DC1858" w:rsidRPr="00C73634" w:rsidRDefault="00DC1858" w:rsidP="00DC1858">
      <w:pPr>
        <w:pStyle w:val="af0"/>
        <w:spacing w:line="276" w:lineRule="auto"/>
        <w:ind w:right="-55" w:firstLine="454"/>
        <w:jc w:val="both"/>
        <w:rPr>
          <w:szCs w:val="28"/>
        </w:rPr>
      </w:pPr>
      <w:r w:rsidRPr="00C73634">
        <w:rPr>
          <w:rStyle w:val="31"/>
          <w:sz w:val="28"/>
          <w:szCs w:val="28"/>
        </w:rPr>
        <w:t>Подвижные и спортивные игры.</w:t>
      </w:r>
      <w:r w:rsidRPr="00C73634">
        <w:rPr>
          <w:rStyle w:val="13"/>
          <w:rFonts w:eastAsia="Arial Unicode MS"/>
          <w:sz w:val="28"/>
          <w:szCs w:val="28"/>
        </w:rPr>
        <w:t xml:space="preserve"> На материале гимнастики с основами акробатики:</w:t>
      </w:r>
      <w:r w:rsidRPr="00C73634">
        <w:rPr>
          <w:szCs w:val="28"/>
        </w:rPr>
        <w:t xml:space="preserve"> игровые задания с использованием строевых упражнений, упражнений на внимание, силу, ловкость и координацию.</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На материале лёгкой атлетики:</w:t>
      </w:r>
      <w:r w:rsidRPr="00C73634">
        <w:rPr>
          <w:szCs w:val="28"/>
        </w:rPr>
        <w:t xml:space="preserve"> прыжки, бег, метания и броски; упражнения на координацию, выносливость и быстроту.</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На материале лыжной подготовки:</w:t>
      </w:r>
      <w:r w:rsidRPr="00C73634">
        <w:rPr>
          <w:szCs w:val="28"/>
        </w:rPr>
        <w:t xml:space="preserve"> эстафеты в передвижении на лыжах, упражнения на выносливость и координацию.</w:t>
      </w:r>
    </w:p>
    <w:p w:rsidR="00DC1858" w:rsidRPr="00C73634" w:rsidRDefault="00DC1858" w:rsidP="00DC1858">
      <w:pPr>
        <w:pStyle w:val="aff5"/>
        <w:spacing w:line="276" w:lineRule="auto"/>
        <w:ind w:right="-55"/>
        <w:rPr>
          <w:i/>
        </w:rPr>
      </w:pPr>
      <w:r w:rsidRPr="00C73634">
        <w:rPr>
          <w:i/>
        </w:rPr>
        <w:t>На материале спортивных игр:</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Футбол:</w:t>
      </w:r>
      <w:r w:rsidRPr="00C73634">
        <w:rPr>
          <w:szCs w:val="28"/>
        </w:rPr>
        <w:t xml:space="preserve"> удар по неподвижному и катящемуся мячу; остановка мяча; ведение мяча; подвижные игры на материале футбола.</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Баскетбол:</w:t>
      </w:r>
      <w:r w:rsidRPr="00C73634">
        <w:rPr>
          <w:szCs w:val="28"/>
        </w:rPr>
        <w:t xml:space="preserve"> специальные передвижения без мяча; ведение мяча; броски мяча в корзину; подвижные игры на материале баскетбола.</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lastRenderedPageBreak/>
        <w:t>Волейбол:</w:t>
      </w:r>
      <w:r w:rsidRPr="00C73634">
        <w:rPr>
          <w:szCs w:val="28"/>
        </w:rPr>
        <w:t xml:space="preserve"> подбрасывание мяча; подача мяча; приём и передача мяча; подвижные игры на материале волейбола. Подвижные игры разных народов.</w:t>
      </w:r>
    </w:p>
    <w:p w:rsidR="00DC1858" w:rsidRPr="00C73634" w:rsidRDefault="00DC1858" w:rsidP="00DC1858">
      <w:pPr>
        <w:pStyle w:val="aff5"/>
        <w:spacing w:line="276" w:lineRule="auto"/>
        <w:ind w:right="-55"/>
        <w:rPr>
          <w:b/>
          <w:i/>
        </w:rPr>
      </w:pPr>
      <w:bookmarkStart w:id="54" w:name="bookmark155"/>
      <w:r w:rsidRPr="00C73634">
        <w:rPr>
          <w:b/>
          <w:i/>
        </w:rPr>
        <w:t>Общеразвивающие упражнения</w:t>
      </w:r>
      <w:bookmarkEnd w:id="54"/>
    </w:p>
    <w:p w:rsidR="00DC1858" w:rsidRPr="00C73634" w:rsidRDefault="00DC1858" w:rsidP="00DC1858">
      <w:pPr>
        <w:pStyle w:val="aff5"/>
        <w:spacing w:line="276" w:lineRule="auto"/>
        <w:ind w:right="-55"/>
        <w:rPr>
          <w:b/>
        </w:rPr>
      </w:pPr>
      <w:bookmarkStart w:id="55" w:name="bookmark156"/>
      <w:r w:rsidRPr="00C73634">
        <w:rPr>
          <w:b/>
        </w:rPr>
        <w:t>На материале гимнастики с основами акробатики</w:t>
      </w:r>
      <w:bookmarkEnd w:id="55"/>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Развитие гибкости:</w:t>
      </w:r>
      <w:r w:rsidRPr="00C73634">
        <w:rPr>
          <w:szCs w:val="28"/>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Развитие координации:</w:t>
      </w:r>
      <w:r w:rsidRPr="00C73634">
        <w:rPr>
          <w:szCs w:val="28"/>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Формирование осанки:</w:t>
      </w:r>
      <w:r w:rsidRPr="00C73634">
        <w:rPr>
          <w:szCs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Развитие силовых способностей:</w:t>
      </w:r>
      <w:r w:rsidRPr="00C73634">
        <w:rPr>
          <w:szCs w:val="28"/>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w:t>
      </w:r>
      <w:r w:rsidRPr="00C73634">
        <w:rPr>
          <w:szCs w:val="28"/>
        </w:rPr>
        <w:lastRenderedPageBreak/>
        <w:t>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C1858" w:rsidRPr="00C73634" w:rsidRDefault="00DC1858" w:rsidP="00DC1858">
      <w:pPr>
        <w:pStyle w:val="aff5"/>
        <w:spacing w:line="276" w:lineRule="auto"/>
        <w:ind w:right="-55"/>
        <w:rPr>
          <w:b/>
        </w:rPr>
      </w:pPr>
      <w:bookmarkStart w:id="56" w:name="bookmark157"/>
      <w:r w:rsidRPr="00C73634">
        <w:rPr>
          <w:b/>
        </w:rPr>
        <w:t>На материале лёгкой атлетики</w:t>
      </w:r>
      <w:bookmarkEnd w:id="56"/>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Развитие координации:</w:t>
      </w:r>
      <w:r w:rsidRPr="00C73634">
        <w:rPr>
          <w:szCs w:val="28"/>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Развитие быстроты:</w:t>
      </w:r>
      <w:r w:rsidRPr="00C73634">
        <w:rPr>
          <w:szCs w:val="28"/>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Развитие выносливости:</w:t>
      </w:r>
      <w:r w:rsidRPr="00C73634">
        <w:rPr>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Развитие силовых способностей:</w:t>
      </w:r>
      <w:r w:rsidRPr="00C73634">
        <w:rPr>
          <w:szCs w:val="28"/>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074CC" w:rsidRDefault="00E074CC" w:rsidP="00DC1858">
      <w:pPr>
        <w:pStyle w:val="aff5"/>
        <w:spacing w:line="276" w:lineRule="auto"/>
        <w:ind w:right="-55"/>
        <w:rPr>
          <w:b/>
        </w:rPr>
      </w:pPr>
      <w:bookmarkStart w:id="57" w:name="bookmark158"/>
    </w:p>
    <w:p w:rsidR="00DC1858" w:rsidRPr="00C73634" w:rsidRDefault="00DC1858" w:rsidP="00DC1858">
      <w:pPr>
        <w:pStyle w:val="aff5"/>
        <w:spacing w:line="276" w:lineRule="auto"/>
        <w:ind w:right="-55"/>
        <w:rPr>
          <w:b/>
        </w:rPr>
      </w:pPr>
      <w:r w:rsidRPr="00C73634">
        <w:rPr>
          <w:b/>
        </w:rPr>
        <w:t>На материале лыжных гонок</w:t>
      </w:r>
      <w:bookmarkEnd w:id="57"/>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Развитие координации:</w:t>
      </w:r>
      <w:r w:rsidRPr="00C73634">
        <w:rPr>
          <w:szCs w:val="28"/>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DC1858" w:rsidRPr="00C73634" w:rsidRDefault="00DC1858" w:rsidP="00DC1858">
      <w:pPr>
        <w:pStyle w:val="af0"/>
        <w:spacing w:line="276" w:lineRule="auto"/>
        <w:ind w:right="-55" w:firstLine="454"/>
        <w:jc w:val="both"/>
        <w:rPr>
          <w:szCs w:val="28"/>
        </w:rPr>
      </w:pPr>
      <w:r w:rsidRPr="00C73634">
        <w:rPr>
          <w:rStyle w:val="13"/>
          <w:rFonts w:eastAsia="Arial Unicode MS"/>
          <w:sz w:val="28"/>
          <w:szCs w:val="28"/>
        </w:rPr>
        <w:t>Развитие выносливости:</w:t>
      </w:r>
      <w:r w:rsidRPr="00C73634">
        <w:rPr>
          <w:szCs w:val="28"/>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C1858" w:rsidRPr="00C73634" w:rsidRDefault="00DC1858" w:rsidP="00DC1858">
      <w:pPr>
        <w:pStyle w:val="aff5"/>
        <w:spacing w:line="276" w:lineRule="auto"/>
        <w:ind w:right="-55" w:firstLine="0"/>
        <w:rPr>
          <w:b/>
          <w:color w:val="auto"/>
          <w:u w:val="single"/>
        </w:rPr>
      </w:pPr>
      <w:r w:rsidRPr="00C73634">
        <w:rPr>
          <w:b/>
          <w:color w:val="auto"/>
          <w:u w:val="single"/>
        </w:rPr>
        <w:t>Основы религиозных культур и светской этики</w:t>
      </w:r>
    </w:p>
    <w:p w:rsidR="00DC1858" w:rsidRPr="00C73634" w:rsidRDefault="00DC1858" w:rsidP="00DC1858">
      <w:pPr>
        <w:pStyle w:val="aff5"/>
        <w:spacing w:line="276" w:lineRule="auto"/>
        <w:ind w:right="-55" w:firstLine="0"/>
        <w:rPr>
          <w:b/>
          <w:color w:val="auto"/>
          <w:u w:val="single"/>
        </w:rPr>
      </w:pPr>
      <w:r w:rsidRPr="00C73634">
        <w:rPr>
          <w:b/>
          <w:color w:val="auto"/>
          <w:u w:val="single"/>
        </w:rPr>
        <w:t>Модуль «Основы православной культуры».</w:t>
      </w:r>
    </w:p>
    <w:p w:rsidR="00DC1858" w:rsidRPr="00C73634" w:rsidRDefault="00DC1858" w:rsidP="00DC1858">
      <w:pPr>
        <w:autoSpaceDE w:val="0"/>
        <w:autoSpaceDN w:val="0"/>
        <w:adjustRightInd w:val="0"/>
        <w:jc w:val="both"/>
        <w:rPr>
          <w:rFonts w:ascii="Times New Roman" w:hAnsi="Times New Roman" w:cs="Times New Roman"/>
          <w:b/>
          <w:color w:val="000000"/>
          <w:sz w:val="28"/>
          <w:szCs w:val="28"/>
        </w:rPr>
      </w:pPr>
      <w:r w:rsidRPr="00C73634">
        <w:rPr>
          <w:rFonts w:ascii="Times New Roman" w:hAnsi="Times New Roman" w:cs="Times New Roman"/>
          <w:b/>
          <w:color w:val="000000"/>
          <w:sz w:val="28"/>
          <w:szCs w:val="28"/>
        </w:rPr>
        <w:lastRenderedPageBreak/>
        <w:t>Блок 1. Введение. Духовные ценности и нравственные идеалы в жизни человека и</w:t>
      </w:r>
    </w:p>
    <w:p w:rsidR="00DC1858" w:rsidRPr="00C73634" w:rsidRDefault="00DC1858" w:rsidP="00DC1858">
      <w:pPr>
        <w:pStyle w:val="aff5"/>
        <w:spacing w:line="276" w:lineRule="auto"/>
        <w:ind w:right="-55" w:firstLine="0"/>
        <w:rPr>
          <w:b/>
        </w:rPr>
      </w:pPr>
      <w:r w:rsidRPr="00C73634">
        <w:rPr>
          <w:b/>
        </w:rPr>
        <w:t>Общества.</w:t>
      </w:r>
    </w:p>
    <w:p w:rsidR="00DC1858" w:rsidRPr="00C73634" w:rsidRDefault="00DC1858" w:rsidP="00DC1858">
      <w:pPr>
        <w:pStyle w:val="aff5"/>
        <w:spacing w:line="276" w:lineRule="auto"/>
        <w:ind w:right="-55" w:firstLine="0"/>
        <w:rPr>
          <w:b/>
          <w:color w:val="FF0000"/>
          <w:u w:val="single"/>
        </w:rPr>
      </w:pPr>
      <w:r w:rsidRPr="00C73634">
        <w:rPr>
          <w:b/>
        </w:rPr>
        <w:t>Блок 2-3. Основы православной культуры.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Введение в православную духовную традицию. Особенности восточного христианства.  </w:t>
      </w:r>
    </w:p>
    <w:p w:rsidR="00DC1858" w:rsidRPr="00C73634" w:rsidRDefault="00DC1858" w:rsidP="00DC1858">
      <w:pPr>
        <w:rPr>
          <w:rFonts w:ascii="Times New Roman" w:hAnsi="Times New Roman" w:cs="Times New Roman"/>
          <w:sz w:val="28"/>
          <w:szCs w:val="28"/>
          <w:u w:val="single"/>
        </w:rPr>
      </w:pPr>
      <w:r w:rsidRPr="00C73634">
        <w:rPr>
          <w:rFonts w:ascii="Times New Roman" w:hAnsi="Times New Roman" w:cs="Times New Roman"/>
          <w:sz w:val="28"/>
          <w:szCs w:val="28"/>
        </w:rPr>
        <w:t>Культура и религия. Священное Писание .Священное Писание и Священное Предание.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Во что верят православные христиане ?Что говорит о Боге  и мире православная  культура?</w:t>
      </w:r>
    </w:p>
    <w:p w:rsidR="00DC1858" w:rsidRPr="00C73634" w:rsidRDefault="00DC1858" w:rsidP="00DC1858">
      <w:pPr>
        <w:pStyle w:val="af0"/>
        <w:widowControl w:val="0"/>
        <w:rPr>
          <w:szCs w:val="28"/>
        </w:rPr>
      </w:pPr>
      <w:r w:rsidRPr="00C73634">
        <w:rPr>
          <w:szCs w:val="28"/>
        </w:rPr>
        <w:t>Что говорит о человеке православная культура ?Христианское учение о спасении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Добро и зло в православной традиции. Христианская этика. Заповеди блаженства.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Золотое правило нравственности. Любовь к ближнему .Добродетели и страсти. Отношение к труду.</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Долг и ответственность.</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Милосердие и сострадание .Спаситель. Жертвенная любовь .Победа над смертью.</w:t>
      </w:r>
    </w:p>
    <w:p w:rsidR="00DC1858" w:rsidRPr="00C73634" w:rsidRDefault="00DC1858" w:rsidP="00DC1858">
      <w:pPr>
        <w:pStyle w:val="af0"/>
        <w:widowControl w:val="0"/>
        <w:rPr>
          <w:szCs w:val="28"/>
        </w:rPr>
      </w:pPr>
      <w:r w:rsidRPr="00C73634">
        <w:rPr>
          <w:szCs w:val="28"/>
        </w:rPr>
        <w:t>Православие в России .Православный храм  и другие святыни .Православные Таинства. Символический язык православной культуры. Христианское искусство (иконы, фрески, церковное пение,прикладное искусство) .Православный календарь, его символическое значение .Почитание святых.</w:t>
      </w:r>
    </w:p>
    <w:p w:rsidR="00DC1858" w:rsidRPr="00C73634" w:rsidRDefault="00DC1858" w:rsidP="00DC1858">
      <w:pPr>
        <w:pStyle w:val="af0"/>
        <w:widowControl w:val="0"/>
        <w:rPr>
          <w:szCs w:val="28"/>
        </w:rPr>
      </w:pPr>
      <w:r w:rsidRPr="00C73634">
        <w:rPr>
          <w:szCs w:val="28"/>
        </w:rPr>
        <w:t xml:space="preserve"> Праздники .Христианская семья и ее ценности.</w:t>
      </w:r>
    </w:p>
    <w:p w:rsidR="00DC1858" w:rsidRPr="00C73634" w:rsidRDefault="00DC1858" w:rsidP="00DC1858">
      <w:pPr>
        <w:pStyle w:val="af0"/>
        <w:widowControl w:val="0"/>
        <w:rPr>
          <w:b/>
          <w:color w:val="000000"/>
          <w:szCs w:val="28"/>
        </w:rPr>
      </w:pPr>
      <w:r w:rsidRPr="00C73634">
        <w:rPr>
          <w:b/>
          <w:color w:val="000000"/>
          <w:szCs w:val="28"/>
        </w:rPr>
        <w:t>Блок 4. Духовные традиции многонационального народа России .</w:t>
      </w:r>
    </w:p>
    <w:p w:rsidR="00DC1858" w:rsidRPr="00C73634" w:rsidRDefault="00DC1858" w:rsidP="00DC1858">
      <w:pPr>
        <w:pStyle w:val="af0"/>
        <w:widowControl w:val="0"/>
        <w:rPr>
          <w:szCs w:val="28"/>
        </w:rPr>
      </w:pPr>
      <w:r w:rsidRPr="00C73634">
        <w:rPr>
          <w:szCs w:val="28"/>
        </w:rPr>
        <w:t>Любовь и уважение к Отечеству. Патриотизм многонационального и многоконфессионального народа России.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Подготовка творческих проектов.</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Выступление обучающихся со своими творческими работами: «Как я понимаю православие»,  «Значение религии в жизни человека и общества», «Памятники религиозной культуры  (в моем городе, селе)» и т.д.</w:t>
      </w:r>
    </w:p>
    <w:p w:rsidR="00DC1858" w:rsidRPr="00C73634" w:rsidRDefault="00DC1858" w:rsidP="00DC1858">
      <w:pPr>
        <w:pStyle w:val="aff5"/>
        <w:spacing w:line="276" w:lineRule="auto"/>
        <w:ind w:right="-55" w:firstLine="0"/>
        <w:rPr>
          <w:b/>
          <w:color w:val="FF0000"/>
          <w:u w:val="single"/>
        </w:rPr>
      </w:pPr>
      <w:r w:rsidRPr="00C73634">
        <w:t>Выступление обучающихся со своими творческими работами: «Мое отношение к миру», «Мое отношение к людям», «Мое отношение к России», «С чего начинается Родина», «Герои России», «Вклад моей семьи в благополучие и процветание Отечества (труд, ратный подвиг, творчество и т.п.)», «Мой дедушка – защитник Родины», «Мой друг» и т.д.</w:t>
      </w:r>
    </w:p>
    <w:p w:rsidR="00DC1858" w:rsidRPr="00C73634" w:rsidRDefault="00DC1858" w:rsidP="00DC1858">
      <w:pPr>
        <w:pStyle w:val="aff5"/>
        <w:spacing w:line="276" w:lineRule="auto"/>
        <w:ind w:right="-55" w:firstLine="0"/>
        <w:rPr>
          <w:b/>
          <w:u w:val="single"/>
        </w:rPr>
      </w:pPr>
      <w:r w:rsidRPr="00C73634">
        <w:rPr>
          <w:spacing w:val="-4"/>
        </w:rPr>
        <w:lastRenderedPageBreak/>
        <w:t>Презентация творческих проектов на тему «Диалог культур во имя гражданского мира и согласия» (народное творчество, стихи, песни, кухня народов России и т.д.).</w:t>
      </w:r>
    </w:p>
    <w:p w:rsidR="00E074CC"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ab/>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b/>
          <w:sz w:val="28"/>
          <w:szCs w:val="28"/>
          <w:u w:val="single"/>
        </w:rPr>
        <w:t>Внеурочная деятельность</w:t>
      </w:r>
      <w:r w:rsidRPr="00C73634">
        <w:rPr>
          <w:rFonts w:ascii="Times New Roman" w:hAnsi="Times New Roman" w:cs="Times New Roman"/>
          <w:sz w:val="28"/>
          <w:szCs w:val="28"/>
        </w:rPr>
        <w:t xml:space="preserve"> осуществляется через деятельность классных руководителей, педагога-организатора, социального педагога, педагога-психолога, педагогов дополнительного образования, работников учреждений культуры (СДК и сельской библиотеки).</w:t>
      </w: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Примерный план внеурочной деятельности</w:t>
      </w:r>
    </w:p>
    <w:tbl>
      <w:tblPr>
        <w:tblW w:w="0" w:type="auto"/>
        <w:tblInd w:w="-5" w:type="dxa"/>
        <w:tblLayout w:type="fixed"/>
        <w:tblLook w:val="0000"/>
      </w:tblPr>
      <w:tblGrid>
        <w:gridCol w:w="2268"/>
        <w:gridCol w:w="2520"/>
        <w:gridCol w:w="5590"/>
      </w:tblGrid>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Направления</w:t>
            </w:r>
          </w:p>
        </w:tc>
        <w:tc>
          <w:tcPr>
            <w:tcW w:w="25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 xml:space="preserve">Формы </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Содержание</w:t>
            </w:r>
          </w:p>
        </w:tc>
      </w:tr>
      <w:tr w:rsidR="00DC1858" w:rsidRPr="00C73634" w:rsidTr="00E074CC">
        <w:tc>
          <w:tcPr>
            <w:tcW w:w="2268" w:type="dxa"/>
            <w:vMerge w:val="restart"/>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Спортивно-оздоровительное</w:t>
            </w:r>
          </w:p>
        </w:tc>
        <w:tc>
          <w:tcPr>
            <w:tcW w:w="25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ОФП, спортивные игры</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Занятия спортивного кружка </w:t>
            </w:r>
          </w:p>
        </w:tc>
      </w:tr>
      <w:tr w:rsidR="00DC1858" w:rsidRPr="00C73634" w:rsidTr="00E074CC">
        <w:tc>
          <w:tcPr>
            <w:tcW w:w="2268" w:type="dxa"/>
            <w:vMerge/>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Воспитательная система</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 xml:space="preserve">Досуг </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Курс  «Чемпион»</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414"/>
              </w:tabs>
              <w:snapToGrid w:val="0"/>
              <w:ind w:left="57"/>
              <w:rPr>
                <w:rFonts w:ascii="Times New Roman" w:hAnsi="Times New Roman" w:cs="Times New Roman"/>
                <w:sz w:val="28"/>
                <w:szCs w:val="28"/>
              </w:rPr>
            </w:pPr>
            <w:r w:rsidRPr="00C73634">
              <w:rPr>
                <w:rFonts w:ascii="Times New Roman" w:hAnsi="Times New Roman" w:cs="Times New Roman"/>
                <w:sz w:val="28"/>
                <w:szCs w:val="28"/>
              </w:rPr>
              <w:t>Беседы о ЗОЖ, школьные спортивные мероприятия,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социально значимые спортивные и оздоровительные акции-проекты.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Соревнования.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Походы.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Динамические паузы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«Разговор о правильном питании»</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Духовно-нравственное</w:t>
            </w:r>
          </w:p>
        </w:tc>
        <w:tc>
          <w:tcPr>
            <w:tcW w:w="25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Воспитательная система</w:t>
            </w:r>
          </w:p>
          <w:p w:rsidR="00DC1858" w:rsidRPr="00341717" w:rsidRDefault="00DC1858" w:rsidP="00E074CC">
            <w:pPr>
              <w:jc w:val="center"/>
              <w:rPr>
                <w:rFonts w:ascii="Times New Roman" w:hAnsi="Times New Roman" w:cs="Times New Roman"/>
                <w:color w:val="FF0000"/>
                <w:sz w:val="28"/>
                <w:szCs w:val="28"/>
              </w:rPr>
            </w:pPr>
            <w:r w:rsidRPr="00341717">
              <w:rPr>
                <w:rFonts w:ascii="Times New Roman" w:hAnsi="Times New Roman" w:cs="Times New Roman"/>
                <w:color w:val="FF0000"/>
                <w:sz w:val="28"/>
                <w:szCs w:val="28"/>
              </w:rPr>
              <w:t>Кружки при СДК «Книголюб»</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Курс «Моя родословная»</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Курс «Волшебный карандаш»</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Этические беседы, тематические классные часы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Акции</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 xml:space="preserve"> «Уроки мужества»;</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Выставки рисунков.</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 xml:space="preserve">Социальное </w:t>
            </w:r>
          </w:p>
        </w:tc>
        <w:tc>
          <w:tcPr>
            <w:tcW w:w="25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Воспитательная система</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 xml:space="preserve">Курс «Земля-наш </w:t>
            </w:r>
            <w:r w:rsidRPr="00C73634">
              <w:rPr>
                <w:rFonts w:ascii="Times New Roman" w:hAnsi="Times New Roman" w:cs="Times New Roman"/>
                <w:sz w:val="28"/>
                <w:szCs w:val="28"/>
              </w:rPr>
              <w:lastRenderedPageBreak/>
              <w:t>дом»</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Трудовые акции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Озеленение территории школы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lastRenderedPageBreak/>
              <w:t>Волонтерская деятельность</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Работа на пришкольном участке.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Разведение комнатных цветов.</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lastRenderedPageBreak/>
              <w:t xml:space="preserve">Общеинтеллектуальное </w:t>
            </w:r>
          </w:p>
        </w:tc>
        <w:tc>
          <w:tcPr>
            <w:tcW w:w="25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Воспитательная система</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Внеклассная работа</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Проектно-исследовательская деятельность</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Кружок«Информатика в играх и задачах»</w:t>
            </w:r>
          </w:p>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для 1-4 классов</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Курс «В гостях у сказки»</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Конкурсы, викторины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Олимпиады</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Предметные недели;</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Участие в научно-практической конференции;</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Библиотечные уроки;</w:t>
            </w:r>
          </w:p>
        </w:tc>
      </w:tr>
      <w:tr w:rsidR="00DC1858" w:rsidRPr="00C73634" w:rsidTr="00E074CC">
        <w:tc>
          <w:tcPr>
            <w:tcW w:w="22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 xml:space="preserve">Общекультурное </w:t>
            </w:r>
          </w:p>
        </w:tc>
        <w:tc>
          <w:tcPr>
            <w:tcW w:w="252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Воспитательная система</w:t>
            </w:r>
          </w:p>
          <w:p w:rsidR="00DC1858" w:rsidRPr="00341717" w:rsidRDefault="00DC1858" w:rsidP="00E074CC">
            <w:pPr>
              <w:jc w:val="center"/>
              <w:rPr>
                <w:rFonts w:ascii="Times New Roman" w:hAnsi="Times New Roman" w:cs="Times New Roman"/>
                <w:color w:val="FF0000"/>
                <w:sz w:val="28"/>
                <w:szCs w:val="28"/>
              </w:rPr>
            </w:pPr>
            <w:r w:rsidRPr="00341717">
              <w:rPr>
                <w:rFonts w:ascii="Times New Roman" w:hAnsi="Times New Roman" w:cs="Times New Roman"/>
                <w:color w:val="FF0000"/>
                <w:sz w:val="28"/>
                <w:szCs w:val="28"/>
              </w:rPr>
              <w:t>Кружок (СДК) «Свирелька»</w:t>
            </w:r>
          </w:p>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 xml:space="preserve">Кружок «Умелые ручки», </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Участие в конкурсах, выставках детского творчества на уровне школы, района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Проведение тематических классных часов по эстетике внешнего вида ученика, культуре поведения и речи.</w:t>
            </w:r>
          </w:p>
        </w:tc>
      </w:tr>
    </w:tbl>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u w:val="single"/>
        </w:rPr>
      </w:pPr>
      <w:r w:rsidRPr="00C73634">
        <w:rPr>
          <w:rFonts w:ascii="Times New Roman" w:hAnsi="Times New Roman" w:cs="Times New Roman"/>
          <w:sz w:val="28"/>
          <w:szCs w:val="28"/>
          <w:u w:val="single"/>
        </w:rPr>
        <w:t>Рабочие программы  должны содержать:</w:t>
      </w:r>
    </w:p>
    <w:p w:rsidR="00DC1858" w:rsidRPr="00C73634" w:rsidRDefault="00DC1858" w:rsidP="00DC1858">
      <w:pPr>
        <w:rPr>
          <w:rFonts w:ascii="Times New Roman" w:hAnsi="Times New Roman" w:cs="Times New Roman"/>
          <w:sz w:val="28"/>
          <w:szCs w:val="28"/>
        </w:rPr>
      </w:pPr>
    </w:p>
    <w:tbl>
      <w:tblPr>
        <w:tblW w:w="0" w:type="auto"/>
        <w:tblInd w:w="108" w:type="dxa"/>
        <w:tblLayout w:type="fixed"/>
        <w:tblLook w:val="0000"/>
      </w:tblPr>
      <w:tblGrid>
        <w:gridCol w:w="3168"/>
        <w:gridCol w:w="7210"/>
      </w:tblGrid>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hd w:val="clear" w:color="auto" w:fill="FFFFFF"/>
              <w:snapToGrid w:val="0"/>
              <w:jc w:val="center"/>
              <w:rPr>
                <w:rFonts w:ascii="Times New Roman" w:hAnsi="Times New Roman" w:cs="Times New Roman"/>
                <w:i/>
                <w:sz w:val="28"/>
                <w:szCs w:val="28"/>
              </w:rPr>
            </w:pPr>
            <w:r w:rsidRPr="00C73634">
              <w:rPr>
                <w:rFonts w:ascii="Times New Roman" w:hAnsi="Times New Roman" w:cs="Times New Roman"/>
                <w:i/>
                <w:sz w:val="28"/>
                <w:szCs w:val="28"/>
              </w:rPr>
              <w:t>Элементы рабочей</w:t>
            </w:r>
          </w:p>
          <w:p w:rsidR="00DC1858" w:rsidRPr="00C73634" w:rsidRDefault="00DC1858" w:rsidP="00E074CC">
            <w:pPr>
              <w:shd w:val="clear" w:color="auto" w:fill="FFFFFF"/>
              <w:jc w:val="center"/>
              <w:rPr>
                <w:rFonts w:ascii="Times New Roman" w:hAnsi="Times New Roman" w:cs="Times New Roman"/>
                <w:i/>
                <w:sz w:val="28"/>
                <w:szCs w:val="28"/>
              </w:rPr>
            </w:pPr>
            <w:r w:rsidRPr="00C73634">
              <w:rPr>
                <w:rFonts w:ascii="Times New Roman" w:hAnsi="Times New Roman" w:cs="Times New Roman"/>
                <w:i/>
                <w:sz w:val="28"/>
                <w:szCs w:val="28"/>
              </w:rPr>
              <w:t xml:space="preserve"> программы</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hd w:val="clear" w:color="auto" w:fill="FFFFFF"/>
              <w:snapToGrid w:val="0"/>
              <w:ind w:right="41"/>
              <w:jc w:val="center"/>
              <w:rPr>
                <w:rFonts w:ascii="Times New Roman" w:hAnsi="Times New Roman" w:cs="Times New Roman"/>
                <w:i/>
                <w:sz w:val="28"/>
                <w:szCs w:val="28"/>
              </w:rPr>
            </w:pPr>
            <w:r w:rsidRPr="00C73634">
              <w:rPr>
                <w:rFonts w:ascii="Times New Roman" w:hAnsi="Times New Roman" w:cs="Times New Roman"/>
                <w:i/>
                <w:sz w:val="28"/>
                <w:szCs w:val="28"/>
              </w:rPr>
              <w:t>Содержание элементов рабочей программы</w:t>
            </w:r>
          </w:p>
        </w:tc>
      </w:tr>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8820"/>
              </w:tabs>
              <w:snapToGrid w:val="0"/>
              <w:rPr>
                <w:rFonts w:ascii="Times New Roman" w:hAnsi="Times New Roman" w:cs="Times New Roman"/>
                <w:sz w:val="28"/>
                <w:szCs w:val="28"/>
              </w:rPr>
            </w:pPr>
            <w:r w:rsidRPr="00C73634">
              <w:rPr>
                <w:rFonts w:ascii="Times New Roman" w:hAnsi="Times New Roman" w:cs="Times New Roman"/>
                <w:sz w:val="28"/>
                <w:szCs w:val="28"/>
              </w:rPr>
              <w:t>Титульный лист</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наименование образовательного учреждения; </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гриф утверждения программы (с указанием даты и </w:t>
            </w:r>
            <w:r w:rsidRPr="00C73634">
              <w:rPr>
                <w:rFonts w:ascii="Times New Roman" w:hAnsi="Times New Roman" w:cs="Times New Roman"/>
                <w:sz w:val="28"/>
                <w:szCs w:val="28"/>
              </w:rPr>
              <w:lastRenderedPageBreak/>
              <w:t xml:space="preserve">номера приказа руководителя образовательного учреждения); </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название учебного курса, предмета, дисциплины (модуля); </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Ф.И.О. педагога, разработавшего и реализующего учебный курс,  предмет, дисциплину (модуль); </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класс (параллель), которым изучается учебный курс, предмет,  дисциплина (модуль); </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год составления программы.</w:t>
            </w:r>
          </w:p>
        </w:tc>
      </w:tr>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hd w:val="clear" w:color="auto" w:fill="FFFFFF"/>
              <w:snapToGrid w:val="0"/>
              <w:rPr>
                <w:rFonts w:ascii="Times New Roman" w:hAnsi="Times New Roman" w:cs="Times New Roman"/>
                <w:sz w:val="28"/>
                <w:szCs w:val="28"/>
              </w:rPr>
            </w:pPr>
            <w:r w:rsidRPr="00C73634">
              <w:rPr>
                <w:rFonts w:ascii="Times New Roman" w:hAnsi="Times New Roman" w:cs="Times New Roman"/>
                <w:sz w:val="28"/>
                <w:szCs w:val="28"/>
              </w:rPr>
              <w:lastRenderedPageBreak/>
              <w:t>Пояснительная</w:t>
            </w:r>
          </w:p>
          <w:p w:rsidR="00DC1858" w:rsidRPr="00C73634" w:rsidRDefault="00DC1858" w:rsidP="00E074CC">
            <w:pPr>
              <w:shd w:val="clear" w:color="auto" w:fill="FFFFFF"/>
              <w:rPr>
                <w:rFonts w:ascii="Times New Roman" w:hAnsi="Times New Roman" w:cs="Times New Roman"/>
                <w:sz w:val="28"/>
                <w:szCs w:val="28"/>
              </w:rPr>
            </w:pPr>
            <w:r w:rsidRPr="00C73634">
              <w:rPr>
                <w:rFonts w:ascii="Times New Roman" w:hAnsi="Times New Roman" w:cs="Times New Roman"/>
                <w:sz w:val="28"/>
                <w:szCs w:val="28"/>
              </w:rPr>
              <w:t xml:space="preserve"> записка</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hd w:val="clear" w:color="auto" w:fill="FFFFFF"/>
              <w:snapToGrid w:val="0"/>
              <w:ind w:right="41"/>
              <w:jc w:val="both"/>
              <w:rPr>
                <w:rFonts w:ascii="Times New Roman" w:hAnsi="Times New Roman" w:cs="Times New Roman"/>
                <w:sz w:val="28"/>
                <w:szCs w:val="28"/>
              </w:rPr>
            </w:pPr>
            <w:r w:rsidRPr="00C73634">
              <w:rPr>
                <w:rFonts w:ascii="Times New Roman" w:hAnsi="Times New Roman" w:cs="Times New Roman"/>
                <w:sz w:val="28"/>
                <w:szCs w:val="28"/>
              </w:rPr>
              <w:t xml:space="preserve">- название, автор и год издания конкретной программы (примерной, авторской), на основе которой разработана Рабочая программа </w:t>
            </w:r>
          </w:p>
          <w:p w:rsidR="00DC1858" w:rsidRPr="00C73634" w:rsidRDefault="00DC1858" w:rsidP="00E074CC">
            <w:pPr>
              <w:shd w:val="clear" w:color="auto" w:fill="FFFFFF"/>
              <w:ind w:right="41"/>
              <w:jc w:val="both"/>
              <w:rPr>
                <w:rFonts w:ascii="Times New Roman" w:hAnsi="Times New Roman" w:cs="Times New Roman"/>
                <w:sz w:val="28"/>
                <w:szCs w:val="28"/>
              </w:rPr>
            </w:pPr>
            <w:r w:rsidRPr="00C73634">
              <w:rPr>
                <w:rFonts w:ascii="Times New Roman" w:hAnsi="Times New Roman" w:cs="Times New Roman"/>
                <w:sz w:val="28"/>
                <w:szCs w:val="28"/>
              </w:rPr>
              <w:t>- особенность по отношению к ФГОС НОО</w:t>
            </w:r>
          </w:p>
          <w:p w:rsidR="00DC1858" w:rsidRPr="00C73634" w:rsidRDefault="00DC1858" w:rsidP="00E074CC">
            <w:pPr>
              <w:shd w:val="clear" w:color="auto" w:fill="FFFFFF"/>
              <w:ind w:right="41"/>
              <w:jc w:val="both"/>
              <w:rPr>
                <w:rFonts w:ascii="Times New Roman" w:hAnsi="Times New Roman" w:cs="Times New Roman"/>
                <w:sz w:val="28"/>
                <w:szCs w:val="28"/>
              </w:rPr>
            </w:pPr>
            <w:r w:rsidRPr="00C73634">
              <w:rPr>
                <w:rFonts w:ascii="Times New Roman" w:hAnsi="Times New Roman" w:cs="Times New Roman"/>
                <w:sz w:val="28"/>
                <w:szCs w:val="28"/>
              </w:rPr>
              <w:t>- концепция (основная идея) программы;</w:t>
            </w:r>
          </w:p>
          <w:p w:rsidR="00DC1858" w:rsidRPr="00C73634" w:rsidRDefault="00DC1858" w:rsidP="00E074CC">
            <w:pPr>
              <w:shd w:val="clear" w:color="auto" w:fill="FFFFFF"/>
              <w:ind w:right="41"/>
              <w:jc w:val="both"/>
              <w:rPr>
                <w:rFonts w:ascii="Times New Roman" w:hAnsi="Times New Roman" w:cs="Times New Roman"/>
                <w:sz w:val="28"/>
                <w:szCs w:val="28"/>
              </w:rPr>
            </w:pPr>
            <w:r w:rsidRPr="00C73634">
              <w:rPr>
                <w:rFonts w:ascii="Times New Roman" w:hAnsi="Times New Roman" w:cs="Times New Roman"/>
                <w:sz w:val="28"/>
                <w:szCs w:val="28"/>
              </w:rPr>
              <w:t>- кратко формулируются общие цели и задачи  учебного, курса;</w:t>
            </w:r>
          </w:p>
          <w:p w:rsidR="00DC1858" w:rsidRPr="00C73634" w:rsidRDefault="00DC1858" w:rsidP="00E074CC">
            <w:pPr>
              <w:shd w:val="clear" w:color="auto" w:fill="FFFFFF"/>
              <w:ind w:right="41"/>
              <w:jc w:val="both"/>
              <w:rPr>
                <w:rFonts w:ascii="Times New Roman" w:hAnsi="Times New Roman" w:cs="Times New Roman"/>
                <w:sz w:val="28"/>
                <w:szCs w:val="28"/>
              </w:rPr>
            </w:pPr>
            <w:r w:rsidRPr="00C73634">
              <w:rPr>
                <w:rFonts w:ascii="Times New Roman" w:hAnsi="Times New Roman" w:cs="Times New Roman"/>
                <w:sz w:val="28"/>
                <w:szCs w:val="28"/>
              </w:rPr>
              <w:t>- сроки реализации программы;</w:t>
            </w:r>
          </w:p>
        </w:tc>
      </w:tr>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8820"/>
              </w:tabs>
              <w:snapToGrid w:val="0"/>
              <w:rPr>
                <w:rFonts w:ascii="Times New Roman" w:hAnsi="Times New Roman" w:cs="Times New Roman"/>
                <w:kern w:val="1"/>
                <w:sz w:val="28"/>
                <w:szCs w:val="28"/>
              </w:rPr>
            </w:pPr>
            <w:r w:rsidRPr="00C73634">
              <w:rPr>
                <w:rFonts w:ascii="Times New Roman" w:hAnsi="Times New Roman" w:cs="Times New Roman"/>
                <w:kern w:val="1"/>
                <w:sz w:val="28"/>
                <w:szCs w:val="28"/>
              </w:rPr>
              <w:t>Общая  характеристика учебного предмета, курса</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hd w:val="clear" w:color="auto" w:fill="FFFFFF"/>
              <w:snapToGrid w:val="0"/>
              <w:ind w:right="41"/>
              <w:jc w:val="both"/>
              <w:rPr>
                <w:rFonts w:ascii="Times New Roman" w:hAnsi="Times New Roman" w:cs="Times New Roman"/>
                <w:sz w:val="28"/>
                <w:szCs w:val="28"/>
              </w:rPr>
            </w:pPr>
            <w:r w:rsidRPr="00C73634">
              <w:rPr>
                <w:rFonts w:ascii="Times New Roman" w:hAnsi="Times New Roman" w:cs="Times New Roman"/>
                <w:sz w:val="28"/>
                <w:szCs w:val="28"/>
              </w:rPr>
              <w:t>- общая характеристика учебного процесса: основные технологии, методы, формы обучения;</w:t>
            </w:r>
          </w:p>
          <w:p w:rsidR="00DC1858" w:rsidRPr="00C73634" w:rsidRDefault="00DC1858" w:rsidP="00E074CC">
            <w:pPr>
              <w:tabs>
                <w:tab w:val="left" w:pos="8820"/>
              </w:tabs>
              <w:rPr>
                <w:rFonts w:ascii="Times New Roman" w:hAnsi="Times New Roman" w:cs="Times New Roman"/>
                <w:sz w:val="28"/>
                <w:szCs w:val="28"/>
              </w:rPr>
            </w:pPr>
            <w:r w:rsidRPr="00C73634">
              <w:rPr>
                <w:rFonts w:ascii="Times New Roman" w:hAnsi="Times New Roman" w:cs="Times New Roman"/>
                <w:sz w:val="28"/>
                <w:szCs w:val="28"/>
              </w:rPr>
              <w:t>- логические связи данного предмета с остальны</w:t>
            </w:r>
            <w:r w:rsidRPr="00C73634">
              <w:rPr>
                <w:rFonts w:ascii="Times New Roman" w:hAnsi="Times New Roman" w:cs="Times New Roman"/>
                <w:sz w:val="28"/>
                <w:szCs w:val="28"/>
              </w:rPr>
              <w:softHyphen/>
              <w:t>ми предметами (разделами) учебного (образовательного) плана;</w:t>
            </w:r>
          </w:p>
        </w:tc>
      </w:tr>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8820"/>
              </w:tabs>
              <w:snapToGrid w:val="0"/>
              <w:rPr>
                <w:rFonts w:ascii="Times New Roman" w:hAnsi="Times New Roman" w:cs="Times New Roman"/>
                <w:kern w:val="1"/>
                <w:sz w:val="28"/>
                <w:szCs w:val="28"/>
              </w:rPr>
            </w:pPr>
            <w:r w:rsidRPr="00C73634">
              <w:rPr>
                <w:rFonts w:ascii="Times New Roman" w:hAnsi="Times New Roman" w:cs="Times New Roman"/>
                <w:kern w:val="1"/>
                <w:sz w:val="28"/>
                <w:szCs w:val="28"/>
              </w:rPr>
              <w:t>Описание места учебного предмета, курса в учебном плане</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hd w:val="clear" w:color="auto" w:fill="FFFFFF"/>
              <w:snapToGrid w:val="0"/>
              <w:ind w:right="41"/>
              <w:jc w:val="both"/>
              <w:rPr>
                <w:rFonts w:ascii="Times New Roman" w:hAnsi="Times New Roman" w:cs="Times New Roman"/>
                <w:sz w:val="28"/>
                <w:szCs w:val="28"/>
              </w:rPr>
            </w:pPr>
            <w:r w:rsidRPr="00C73634">
              <w:rPr>
                <w:rFonts w:ascii="Times New Roman" w:hAnsi="Times New Roman" w:cs="Times New Roman"/>
                <w:sz w:val="28"/>
                <w:szCs w:val="28"/>
              </w:rPr>
              <w:t>К какой образовательной области относится, в течение какого времени изучается, за счет каких часов реализуется, недельное и годовое кол-во часов.</w:t>
            </w:r>
          </w:p>
        </w:tc>
      </w:tr>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8820"/>
              </w:tabs>
              <w:snapToGrid w:val="0"/>
              <w:rPr>
                <w:rFonts w:ascii="Times New Roman" w:hAnsi="Times New Roman" w:cs="Times New Roman"/>
                <w:kern w:val="1"/>
                <w:sz w:val="28"/>
                <w:szCs w:val="28"/>
              </w:rPr>
            </w:pPr>
            <w:r w:rsidRPr="00C73634">
              <w:rPr>
                <w:rFonts w:ascii="Times New Roman" w:hAnsi="Times New Roman" w:cs="Times New Roman"/>
                <w:kern w:val="1"/>
                <w:sz w:val="28"/>
                <w:szCs w:val="28"/>
              </w:rPr>
              <w:t>Описание ценностных ориентиров содержания учебного предмета</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tabs>
                <w:tab w:val="left" w:pos="8820"/>
              </w:tabs>
              <w:snapToGrid w:val="0"/>
              <w:rPr>
                <w:rFonts w:ascii="Times New Roman" w:hAnsi="Times New Roman" w:cs="Times New Roman"/>
                <w:kern w:val="1"/>
                <w:sz w:val="28"/>
                <w:szCs w:val="28"/>
              </w:rPr>
            </w:pPr>
            <w:r w:rsidRPr="00C73634">
              <w:rPr>
                <w:rFonts w:ascii="Times New Roman" w:hAnsi="Times New Roman" w:cs="Times New Roman"/>
                <w:kern w:val="1"/>
                <w:sz w:val="28"/>
                <w:szCs w:val="28"/>
              </w:rPr>
              <w:t>Описание ценностных ориентиров содержания конкретного учебного предмета, курса (познавательных, коммуникативных, эстетических и др.)</w:t>
            </w:r>
          </w:p>
        </w:tc>
      </w:tr>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1260"/>
              </w:tabs>
              <w:autoSpaceDE w:val="0"/>
              <w:snapToGrid w:val="0"/>
              <w:jc w:val="both"/>
              <w:rPr>
                <w:rFonts w:ascii="Times New Roman" w:hAnsi="Times New Roman" w:cs="Times New Roman"/>
                <w:kern w:val="1"/>
                <w:sz w:val="28"/>
                <w:szCs w:val="28"/>
              </w:rPr>
            </w:pPr>
            <w:r w:rsidRPr="00C73634">
              <w:rPr>
                <w:rFonts w:ascii="Times New Roman" w:hAnsi="Times New Roman" w:cs="Times New Roman"/>
                <w:kern w:val="1"/>
                <w:sz w:val="28"/>
                <w:szCs w:val="28"/>
              </w:rPr>
              <w:t xml:space="preserve">Личностные, метапредметные и предметные результаты </w:t>
            </w:r>
            <w:r w:rsidRPr="00C73634">
              <w:rPr>
                <w:rFonts w:ascii="Times New Roman" w:hAnsi="Times New Roman" w:cs="Times New Roman"/>
                <w:kern w:val="1"/>
                <w:sz w:val="28"/>
                <w:szCs w:val="28"/>
              </w:rPr>
              <w:lastRenderedPageBreak/>
              <w:t>освоения конкретного учебного предмета, курса.</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Требования к уровню подготовки учащихся, обучающихся по данной программе. Личностные, метапредметные и предметные результаты освоения </w:t>
            </w:r>
            <w:r w:rsidRPr="00C73634">
              <w:rPr>
                <w:rFonts w:ascii="Times New Roman" w:hAnsi="Times New Roman" w:cs="Times New Roman"/>
                <w:sz w:val="28"/>
                <w:szCs w:val="28"/>
              </w:rPr>
              <w:lastRenderedPageBreak/>
              <w:t xml:space="preserve">конкретного учебного предмета, курса в соответствии с требованиями ФГОС и авторской программы конкретизируются для каждого класса; могут быть дифференцированы по уровням </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Требования к подготовке учащихся по предмету в полном объеме совпадают с требованиями ФГОС и примерной (авторской) программой по предмету или примерными учебными программами (для интегрированного курса).</w:t>
            </w:r>
          </w:p>
          <w:p w:rsidR="00DC1858" w:rsidRPr="00C73634" w:rsidRDefault="00DC1858" w:rsidP="00E074CC">
            <w:pPr>
              <w:tabs>
                <w:tab w:val="left" w:pos="8820"/>
              </w:tabs>
              <w:jc w:val="both"/>
              <w:rPr>
                <w:rFonts w:ascii="Times New Roman" w:hAnsi="Times New Roman" w:cs="Times New Roman"/>
                <w:sz w:val="28"/>
                <w:szCs w:val="28"/>
              </w:rPr>
            </w:pPr>
            <w:r w:rsidRPr="00C73634">
              <w:rPr>
                <w:rFonts w:ascii="Times New Roman" w:hAnsi="Times New Roman" w:cs="Times New Roman"/>
                <w:sz w:val="28"/>
                <w:szCs w:val="28"/>
              </w:rPr>
              <w:t>Требования задаются в деятельностной форме (что в результате изучения учебного предмета учащиеся должны знать, уметь, использовать в практической деятельности и повседневной жизни).</w:t>
            </w:r>
          </w:p>
        </w:tc>
      </w:tr>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8820"/>
              </w:tabs>
              <w:snapToGrid w:val="0"/>
              <w:rPr>
                <w:rFonts w:ascii="Times New Roman" w:hAnsi="Times New Roman" w:cs="Times New Roman"/>
                <w:kern w:val="1"/>
                <w:sz w:val="28"/>
                <w:szCs w:val="28"/>
              </w:rPr>
            </w:pPr>
            <w:r w:rsidRPr="00C73634">
              <w:rPr>
                <w:rFonts w:ascii="Times New Roman" w:hAnsi="Times New Roman" w:cs="Times New Roman"/>
                <w:kern w:val="1"/>
                <w:sz w:val="28"/>
                <w:szCs w:val="28"/>
              </w:rPr>
              <w:lastRenderedPageBreak/>
              <w:t>Содержание учебного предмета, курса</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autoSpaceDE w:val="0"/>
              <w:snapToGrid w:val="0"/>
              <w:rPr>
                <w:rFonts w:ascii="Times New Roman" w:hAnsi="Times New Roman" w:cs="Times New Roman"/>
                <w:sz w:val="28"/>
                <w:szCs w:val="28"/>
              </w:rPr>
            </w:pPr>
            <w:r w:rsidRPr="00C73634">
              <w:rPr>
                <w:rFonts w:ascii="Times New Roman" w:hAnsi="Times New Roman" w:cs="Times New Roman"/>
                <w:bCs/>
                <w:iCs/>
                <w:sz w:val="28"/>
                <w:szCs w:val="28"/>
                <w:u w:val="single"/>
              </w:rPr>
              <w:t>Содержание учебного курса</w:t>
            </w:r>
            <w:r w:rsidRPr="00C73634">
              <w:rPr>
                <w:rFonts w:ascii="Times New Roman" w:hAnsi="Times New Roman" w:cs="Times New Roman"/>
                <w:sz w:val="28"/>
                <w:szCs w:val="28"/>
                <w:u w:val="single"/>
              </w:rPr>
              <w:t>,</w:t>
            </w:r>
            <w:r w:rsidRPr="00C73634">
              <w:rPr>
                <w:rFonts w:ascii="Times New Roman" w:hAnsi="Times New Roman" w:cs="Times New Roman"/>
                <w:sz w:val="28"/>
                <w:szCs w:val="28"/>
              </w:rPr>
              <w:t xml:space="preserve"> предмета  включает реферативное описание каждого раздела согласно нумерации в учебно-тематическом плане. Изложение учебного материала в заданной последовательности предусматривает конкретизацию всех дидактических единиц содержания.</w:t>
            </w:r>
          </w:p>
        </w:tc>
      </w:tr>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8820"/>
              </w:tabs>
              <w:snapToGrid w:val="0"/>
              <w:rPr>
                <w:rFonts w:ascii="Times New Roman" w:hAnsi="Times New Roman" w:cs="Times New Roman"/>
                <w:kern w:val="1"/>
                <w:sz w:val="28"/>
                <w:szCs w:val="28"/>
              </w:rPr>
            </w:pPr>
            <w:r w:rsidRPr="00C73634">
              <w:rPr>
                <w:rFonts w:ascii="Times New Roman" w:hAnsi="Times New Roman" w:cs="Times New Roman"/>
                <w:kern w:val="1"/>
                <w:sz w:val="28"/>
                <w:szCs w:val="28"/>
              </w:rPr>
              <w:t xml:space="preserve">Тематическое планирование </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hd w:val="clear" w:color="auto" w:fill="FFFFFF"/>
              <w:snapToGrid w:val="0"/>
              <w:ind w:right="41"/>
              <w:jc w:val="both"/>
              <w:rPr>
                <w:rFonts w:ascii="Times New Roman" w:hAnsi="Times New Roman" w:cs="Times New Roman"/>
                <w:sz w:val="28"/>
                <w:szCs w:val="28"/>
              </w:rPr>
            </w:pPr>
            <w:r w:rsidRPr="00C73634">
              <w:rPr>
                <w:rFonts w:ascii="Times New Roman" w:hAnsi="Times New Roman" w:cs="Times New Roman"/>
                <w:kern w:val="1"/>
                <w:sz w:val="28"/>
                <w:szCs w:val="28"/>
              </w:rPr>
              <w:t xml:space="preserve">Тематическое планирование с определением основных видов учебной деятельности обучающихся; </w:t>
            </w:r>
            <w:r w:rsidRPr="00C73634">
              <w:rPr>
                <w:rFonts w:ascii="Times New Roman" w:hAnsi="Times New Roman" w:cs="Times New Roman"/>
                <w:sz w:val="28"/>
                <w:szCs w:val="28"/>
              </w:rPr>
              <w:t>количество часов на изучение каждого раздела и каждой темы; конкретизируются формы и методы контроля;</w:t>
            </w:r>
          </w:p>
          <w:p w:rsidR="00DC1858" w:rsidRPr="00C73634" w:rsidRDefault="00DC1858" w:rsidP="00E074CC">
            <w:pPr>
              <w:shd w:val="clear" w:color="auto" w:fill="FFFFFF"/>
              <w:ind w:right="41"/>
              <w:jc w:val="both"/>
              <w:rPr>
                <w:rFonts w:ascii="Times New Roman" w:hAnsi="Times New Roman" w:cs="Times New Roman"/>
                <w:sz w:val="28"/>
                <w:szCs w:val="28"/>
              </w:rPr>
            </w:pPr>
            <w:r w:rsidRPr="00C73634">
              <w:rPr>
                <w:rFonts w:ascii="Times New Roman" w:hAnsi="Times New Roman" w:cs="Times New Roman"/>
                <w:sz w:val="28"/>
                <w:szCs w:val="28"/>
              </w:rPr>
              <w:t>- др.</w:t>
            </w:r>
          </w:p>
        </w:tc>
      </w:tr>
      <w:tr w:rsidR="00DC1858" w:rsidRPr="00C73634" w:rsidTr="00E074CC">
        <w:tc>
          <w:tcPr>
            <w:tcW w:w="316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8820"/>
              </w:tabs>
              <w:snapToGrid w:val="0"/>
              <w:rPr>
                <w:rFonts w:ascii="Times New Roman" w:hAnsi="Times New Roman" w:cs="Times New Roman"/>
                <w:kern w:val="1"/>
                <w:sz w:val="28"/>
                <w:szCs w:val="28"/>
              </w:rPr>
            </w:pPr>
            <w:r w:rsidRPr="00C73634">
              <w:rPr>
                <w:rFonts w:ascii="Times New Roman" w:hAnsi="Times New Roman" w:cs="Times New Roman"/>
                <w:kern w:val="1"/>
                <w:sz w:val="28"/>
                <w:szCs w:val="28"/>
              </w:rPr>
              <w:t>Описание материально-технического обеспечения образовательного процесса</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ind w:left="30"/>
              <w:jc w:val="both"/>
              <w:rPr>
                <w:rFonts w:ascii="Times New Roman" w:hAnsi="Times New Roman" w:cs="Times New Roman"/>
                <w:sz w:val="28"/>
                <w:szCs w:val="28"/>
              </w:rPr>
            </w:pPr>
            <w:r w:rsidRPr="00C73634">
              <w:rPr>
                <w:rFonts w:ascii="Times New Roman" w:hAnsi="Times New Roman" w:cs="Times New Roman"/>
                <w:sz w:val="28"/>
                <w:szCs w:val="28"/>
              </w:rPr>
              <w:t xml:space="preserve">Средства  обучения: учебно-лабораторное оборудование и приборы, технические и электронные средства обучения и контроля знаний учащихся, учебная и справочная литература, цифровые образовательные ресурсы, демонстрационный и раздаточный дидактический материал. </w:t>
            </w:r>
          </w:p>
          <w:p w:rsidR="00DC1858" w:rsidRPr="00C73634" w:rsidRDefault="00DC1858" w:rsidP="00E074CC">
            <w:pPr>
              <w:ind w:left="30"/>
              <w:jc w:val="both"/>
              <w:rPr>
                <w:rFonts w:ascii="Times New Roman" w:hAnsi="Times New Roman" w:cs="Times New Roman"/>
                <w:sz w:val="28"/>
                <w:szCs w:val="28"/>
              </w:rPr>
            </w:pPr>
            <w:r w:rsidRPr="00C73634">
              <w:rPr>
                <w:rFonts w:ascii="Times New Roman" w:hAnsi="Times New Roman" w:cs="Times New Roman"/>
                <w:sz w:val="28"/>
                <w:szCs w:val="28"/>
              </w:rPr>
              <w:t>Список рекомендуемой учебно-методической литературы должен содержать используемый учителем учебно-методический комплекс (УМК) с обязательным указанием учебника и учебных пособий для учащихся и содержать полные выходные данные литературы.</w:t>
            </w:r>
          </w:p>
          <w:p w:rsidR="00DC1858" w:rsidRPr="00C73634" w:rsidRDefault="00DC1858" w:rsidP="00E074CC">
            <w:pPr>
              <w:widowControl w:val="0"/>
              <w:shd w:val="clear" w:color="auto" w:fill="FFFFFF"/>
              <w:tabs>
                <w:tab w:val="left" w:pos="567"/>
              </w:tabs>
              <w:autoSpaceDE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Перечень компонентов учебно-методического комплекса, обеспечивающего реализацию рабочей программы: Базовый учебник. Дополнительная литература для учителя и учащихся,</w:t>
            </w:r>
          </w:p>
          <w:p w:rsidR="00DC1858" w:rsidRPr="00C73634" w:rsidRDefault="00DC1858" w:rsidP="00E074CC">
            <w:pPr>
              <w:shd w:val="clear" w:color="auto" w:fill="FFFFFF"/>
              <w:ind w:right="41"/>
              <w:jc w:val="both"/>
              <w:rPr>
                <w:rFonts w:ascii="Times New Roman" w:hAnsi="Times New Roman" w:cs="Times New Roman"/>
                <w:sz w:val="28"/>
                <w:szCs w:val="28"/>
              </w:rPr>
            </w:pPr>
            <w:r w:rsidRPr="00C73634">
              <w:rPr>
                <w:rFonts w:ascii="Times New Roman" w:hAnsi="Times New Roman" w:cs="Times New Roman"/>
                <w:sz w:val="28"/>
                <w:szCs w:val="28"/>
              </w:rPr>
              <w:t>Перечень Интернет ресурсов и других электронных информационных источников Перечень обучающих справочно-информационных, контролирующих и прочих компьютерных программ, используемых в образовательном процессе</w:t>
            </w:r>
          </w:p>
        </w:tc>
      </w:tr>
    </w:tbl>
    <w:p w:rsidR="00DC1858" w:rsidRPr="00C73634" w:rsidRDefault="00DC1858" w:rsidP="00DC1858">
      <w:pPr>
        <w:autoSpaceDE w:val="0"/>
        <w:jc w:val="both"/>
        <w:rPr>
          <w:rFonts w:ascii="Times New Roman" w:hAnsi="Times New Roman" w:cs="Times New Roman"/>
          <w:sz w:val="28"/>
          <w:szCs w:val="28"/>
        </w:rPr>
      </w:pPr>
    </w:p>
    <w:p w:rsidR="00DC1858" w:rsidRPr="00C73634" w:rsidRDefault="00DC1858" w:rsidP="00DC1858">
      <w:pPr>
        <w:autoSpaceDE w:val="0"/>
        <w:jc w:val="both"/>
        <w:rPr>
          <w:rFonts w:ascii="Times New Roman" w:hAnsi="Times New Roman" w:cs="Times New Roman"/>
          <w:sz w:val="28"/>
          <w:szCs w:val="28"/>
        </w:rPr>
      </w:pPr>
      <w:r w:rsidRPr="00C73634">
        <w:rPr>
          <w:rFonts w:ascii="Times New Roman" w:hAnsi="Times New Roman" w:cs="Times New Roman"/>
          <w:sz w:val="28"/>
          <w:szCs w:val="28"/>
        </w:rPr>
        <w:t>Рабочие программы (прилагаются по годам обучения):</w:t>
      </w:r>
    </w:p>
    <w:p w:rsidR="00DC1858" w:rsidRPr="00C73634" w:rsidRDefault="00DC1858" w:rsidP="00DC1858">
      <w:pPr>
        <w:numPr>
          <w:ilvl w:val="0"/>
          <w:numId w:val="15"/>
        </w:numPr>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Русский язык </w:t>
      </w:r>
    </w:p>
    <w:p w:rsidR="00DC1858" w:rsidRPr="00C73634" w:rsidRDefault="00DC1858" w:rsidP="00DC1858">
      <w:pPr>
        <w:numPr>
          <w:ilvl w:val="0"/>
          <w:numId w:val="15"/>
        </w:numPr>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Литературное чтение</w:t>
      </w:r>
    </w:p>
    <w:p w:rsidR="00DC1858" w:rsidRPr="00C73634" w:rsidRDefault="00DC1858" w:rsidP="00DC1858">
      <w:pPr>
        <w:numPr>
          <w:ilvl w:val="0"/>
          <w:numId w:val="15"/>
        </w:numPr>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Иностранный язык (немецкий) </w:t>
      </w:r>
    </w:p>
    <w:p w:rsidR="00DC1858" w:rsidRPr="00C73634" w:rsidRDefault="00DC1858" w:rsidP="00DC1858">
      <w:pPr>
        <w:numPr>
          <w:ilvl w:val="0"/>
          <w:numId w:val="15"/>
        </w:numPr>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Математика </w:t>
      </w:r>
    </w:p>
    <w:p w:rsidR="00DC1858" w:rsidRPr="00C73634" w:rsidRDefault="00DC1858" w:rsidP="00DC1858">
      <w:pPr>
        <w:numPr>
          <w:ilvl w:val="0"/>
          <w:numId w:val="15"/>
        </w:numPr>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Окружающий мир </w:t>
      </w:r>
    </w:p>
    <w:p w:rsidR="00DC1858" w:rsidRPr="00C73634" w:rsidRDefault="00DC1858" w:rsidP="00DC1858">
      <w:pPr>
        <w:numPr>
          <w:ilvl w:val="0"/>
          <w:numId w:val="15"/>
        </w:numPr>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Музыка </w:t>
      </w:r>
    </w:p>
    <w:p w:rsidR="00DC1858" w:rsidRPr="00C73634" w:rsidRDefault="00DC1858" w:rsidP="00DC1858">
      <w:pPr>
        <w:numPr>
          <w:ilvl w:val="0"/>
          <w:numId w:val="15"/>
        </w:numPr>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Изобразительное искусство </w:t>
      </w:r>
    </w:p>
    <w:p w:rsidR="00DC1858" w:rsidRPr="00C73634" w:rsidRDefault="00DC1858" w:rsidP="00DC1858">
      <w:pPr>
        <w:numPr>
          <w:ilvl w:val="0"/>
          <w:numId w:val="15"/>
        </w:numPr>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Технология </w:t>
      </w:r>
    </w:p>
    <w:p w:rsidR="00DC1858" w:rsidRPr="00C73634" w:rsidRDefault="00DC1858" w:rsidP="00DC1858">
      <w:pPr>
        <w:numPr>
          <w:ilvl w:val="0"/>
          <w:numId w:val="15"/>
        </w:numPr>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Физическая культура </w:t>
      </w:r>
    </w:p>
    <w:p w:rsidR="00DC1858" w:rsidRPr="00C73634" w:rsidRDefault="00DC1858" w:rsidP="00DC1858">
      <w:pPr>
        <w:numPr>
          <w:ilvl w:val="0"/>
          <w:numId w:val="15"/>
        </w:numPr>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ОРКСЭ</w:t>
      </w:r>
    </w:p>
    <w:p w:rsidR="00DC1858" w:rsidRPr="00C73634" w:rsidRDefault="00DC1858" w:rsidP="00DC1858">
      <w:pPr>
        <w:numPr>
          <w:ilvl w:val="0"/>
          <w:numId w:val="15"/>
        </w:numPr>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Внеурочная деятельность</w:t>
      </w:r>
    </w:p>
    <w:p w:rsidR="00DC1858" w:rsidRPr="00C73634" w:rsidRDefault="00DC1858" w:rsidP="00DC1858">
      <w:pPr>
        <w:autoSpaceDE w:val="0"/>
        <w:jc w:val="both"/>
        <w:rPr>
          <w:rFonts w:ascii="Times New Roman" w:hAnsi="Times New Roman" w:cs="Times New Roman"/>
          <w:sz w:val="28"/>
          <w:szCs w:val="28"/>
        </w:rPr>
      </w:pPr>
    </w:p>
    <w:p w:rsidR="00DC1858" w:rsidRPr="00C73634" w:rsidRDefault="00DC1858" w:rsidP="00DC1858">
      <w:pPr>
        <w:autoSpaceDE w:val="0"/>
        <w:jc w:val="both"/>
        <w:rPr>
          <w:rFonts w:ascii="Times New Roman" w:hAnsi="Times New Roman" w:cs="Times New Roman"/>
          <w:sz w:val="28"/>
          <w:szCs w:val="28"/>
        </w:rPr>
      </w:pPr>
    </w:p>
    <w:p w:rsidR="00DC1858" w:rsidRPr="00C73634" w:rsidRDefault="00DC1858" w:rsidP="00DC1858">
      <w:pPr>
        <w:autoSpaceDE w:val="0"/>
        <w:jc w:val="both"/>
        <w:rPr>
          <w:rFonts w:ascii="Times New Roman" w:hAnsi="Times New Roman" w:cs="Times New Roman"/>
          <w:sz w:val="28"/>
          <w:szCs w:val="28"/>
        </w:rPr>
      </w:pPr>
    </w:p>
    <w:p w:rsidR="00DC1858" w:rsidRPr="00C73634" w:rsidRDefault="00DC1858" w:rsidP="00DC1858">
      <w:pPr>
        <w:autoSpaceDE w:val="0"/>
        <w:jc w:val="both"/>
        <w:rPr>
          <w:rFonts w:ascii="Times New Roman" w:hAnsi="Times New Roman" w:cs="Times New Roman"/>
          <w:sz w:val="28"/>
          <w:szCs w:val="28"/>
        </w:rPr>
      </w:pPr>
    </w:p>
    <w:p w:rsidR="00DC1858" w:rsidRPr="00C73634" w:rsidRDefault="00DC1858" w:rsidP="00DC1858">
      <w:pPr>
        <w:shd w:val="clear" w:color="auto" w:fill="FFFFFF"/>
        <w:autoSpaceDE w:val="0"/>
        <w:spacing w:line="360" w:lineRule="auto"/>
        <w:jc w:val="center"/>
        <w:rPr>
          <w:rFonts w:ascii="Times New Roman" w:hAnsi="Times New Roman" w:cs="Times New Roman"/>
          <w:b/>
          <w:sz w:val="28"/>
          <w:szCs w:val="28"/>
        </w:rPr>
      </w:pPr>
      <w:r w:rsidRPr="00C73634">
        <w:rPr>
          <w:rFonts w:ascii="Times New Roman" w:hAnsi="Times New Roman" w:cs="Times New Roman"/>
          <w:b/>
          <w:sz w:val="28"/>
          <w:szCs w:val="28"/>
        </w:rPr>
        <w:t>2.3. Программа духовно-нравственного развития, воспитания обучающихся</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Нормативно 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DC1858" w:rsidRPr="00C73634" w:rsidRDefault="00DC1858" w:rsidP="00DC1858">
      <w:pPr>
        <w:widowControl w:val="0"/>
        <w:autoSpaceDE w:val="0"/>
        <w:ind w:firstLine="900"/>
        <w:jc w:val="both"/>
        <w:rPr>
          <w:rFonts w:ascii="Times New Roman" w:hAnsi="Times New Roman" w:cs="Times New Roman"/>
          <w:sz w:val="28"/>
          <w:szCs w:val="28"/>
        </w:rPr>
      </w:pPr>
      <w:r w:rsidRPr="00C73634">
        <w:rPr>
          <w:rFonts w:ascii="Times New Roman" w:hAnsi="Times New Roman" w:cs="Times New Roman"/>
          <w:sz w:val="28"/>
          <w:szCs w:val="28"/>
        </w:rPr>
        <w:t xml:space="preserve">Обучающиеся на ступени начального образования требуют </w:t>
      </w:r>
      <w:r w:rsidRPr="00C73634">
        <w:rPr>
          <w:rFonts w:ascii="Times New Roman" w:hAnsi="Times New Roman" w:cs="Times New Roman"/>
          <w:w w:val="121"/>
          <w:sz w:val="28"/>
          <w:szCs w:val="28"/>
        </w:rPr>
        <w:t>осо</w:t>
      </w:r>
      <w:r w:rsidRPr="00C73634">
        <w:rPr>
          <w:rFonts w:ascii="Times New Roman" w:hAnsi="Times New Roman" w:cs="Times New Roman"/>
          <w:sz w:val="28"/>
          <w:szCs w:val="28"/>
        </w:rPr>
        <w:t xml:space="preserve">богопедагогического внимания. С поступлением в школу у </w:t>
      </w:r>
      <w:r w:rsidRPr="00C73634">
        <w:rPr>
          <w:rFonts w:ascii="Times New Roman" w:hAnsi="Times New Roman" w:cs="Times New Roman"/>
          <w:spacing w:val="4"/>
          <w:sz w:val="28"/>
          <w:szCs w:val="28"/>
        </w:rPr>
        <w:t>ребёнк</w:t>
      </w:r>
      <w:r w:rsidRPr="00C73634">
        <w:rPr>
          <w:rFonts w:ascii="Times New Roman" w:hAnsi="Times New Roman" w:cs="Times New Roman"/>
          <w:sz w:val="28"/>
          <w:szCs w:val="28"/>
        </w:rPr>
        <w:t xml:space="preserve">а </w:t>
      </w:r>
      <w:r w:rsidRPr="00C73634">
        <w:rPr>
          <w:rFonts w:ascii="Times New Roman" w:hAnsi="Times New Roman" w:cs="Times New Roman"/>
          <w:spacing w:val="4"/>
          <w:sz w:val="28"/>
          <w:szCs w:val="28"/>
        </w:rPr>
        <w:lastRenderedPageBreak/>
        <w:t>осуществляетс</w:t>
      </w:r>
      <w:r w:rsidRPr="00C73634">
        <w:rPr>
          <w:rFonts w:ascii="Times New Roman" w:hAnsi="Times New Roman" w:cs="Times New Roman"/>
          <w:sz w:val="28"/>
          <w:szCs w:val="28"/>
        </w:rPr>
        <w:t xml:space="preserve">я </w:t>
      </w:r>
      <w:r w:rsidRPr="00C73634">
        <w:rPr>
          <w:rFonts w:ascii="Times New Roman" w:hAnsi="Times New Roman" w:cs="Times New Roman"/>
          <w:spacing w:val="4"/>
          <w:sz w:val="28"/>
          <w:szCs w:val="28"/>
        </w:rPr>
        <w:t>перехо</w:t>
      </w:r>
      <w:r w:rsidRPr="00C73634">
        <w:rPr>
          <w:rFonts w:ascii="Times New Roman" w:hAnsi="Times New Roman" w:cs="Times New Roman"/>
          <w:sz w:val="28"/>
          <w:szCs w:val="28"/>
        </w:rPr>
        <w:t xml:space="preserve">д к </w:t>
      </w:r>
      <w:r w:rsidRPr="00C73634">
        <w:rPr>
          <w:rFonts w:ascii="Times New Roman" w:hAnsi="Times New Roman" w:cs="Times New Roman"/>
          <w:spacing w:val="4"/>
          <w:sz w:val="28"/>
          <w:szCs w:val="28"/>
        </w:rPr>
        <w:t>учебно</w:t>
      </w:r>
      <w:r w:rsidRPr="00C73634">
        <w:rPr>
          <w:rFonts w:ascii="Times New Roman" w:hAnsi="Times New Roman" w:cs="Times New Roman"/>
          <w:sz w:val="28"/>
          <w:szCs w:val="28"/>
        </w:rPr>
        <w:t xml:space="preserve">й </w:t>
      </w:r>
      <w:r w:rsidRPr="00C73634">
        <w:rPr>
          <w:rFonts w:ascii="Times New Roman" w:hAnsi="Times New Roman" w:cs="Times New Roman"/>
          <w:spacing w:val="4"/>
          <w:sz w:val="28"/>
          <w:szCs w:val="28"/>
        </w:rPr>
        <w:t xml:space="preserve">деятельности, </w:t>
      </w:r>
      <w:r w:rsidRPr="00C73634">
        <w:rPr>
          <w:rFonts w:ascii="Times New Roman" w:hAnsi="Times New Roman" w:cs="Times New Roman"/>
          <w:spacing w:val="-3"/>
          <w:sz w:val="28"/>
          <w:szCs w:val="28"/>
        </w:rPr>
        <w:t>освоени</w:t>
      </w:r>
      <w:r w:rsidRPr="00C73634">
        <w:rPr>
          <w:rFonts w:ascii="Times New Roman" w:hAnsi="Times New Roman" w:cs="Times New Roman"/>
          <w:sz w:val="28"/>
          <w:szCs w:val="28"/>
        </w:rPr>
        <w:t xml:space="preserve">е </w:t>
      </w:r>
      <w:r w:rsidRPr="00C73634">
        <w:rPr>
          <w:rFonts w:ascii="Times New Roman" w:hAnsi="Times New Roman" w:cs="Times New Roman"/>
          <w:spacing w:val="-3"/>
          <w:sz w:val="28"/>
          <w:szCs w:val="28"/>
        </w:rPr>
        <w:t>ново</w:t>
      </w:r>
      <w:r w:rsidRPr="00C73634">
        <w:rPr>
          <w:rFonts w:ascii="Times New Roman" w:hAnsi="Times New Roman" w:cs="Times New Roman"/>
          <w:sz w:val="28"/>
          <w:szCs w:val="28"/>
        </w:rPr>
        <w:t>й</w:t>
      </w:r>
      <w:r w:rsidRPr="00C73634">
        <w:rPr>
          <w:rFonts w:ascii="Times New Roman" w:hAnsi="Times New Roman" w:cs="Times New Roman"/>
          <w:spacing w:val="-3"/>
          <w:sz w:val="28"/>
          <w:szCs w:val="28"/>
        </w:rPr>
        <w:t>социально</w:t>
      </w:r>
      <w:r w:rsidRPr="00C73634">
        <w:rPr>
          <w:rFonts w:ascii="Times New Roman" w:hAnsi="Times New Roman" w:cs="Times New Roman"/>
          <w:sz w:val="28"/>
          <w:szCs w:val="28"/>
        </w:rPr>
        <w:t xml:space="preserve">й </w:t>
      </w:r>
      <w:r w:rsidRPr="00C73634">
        <w:rPr>
          <w:rFonts w:ascii="Times New Roman" w:hAnsi="Times New Roman" w:cs="Times New Roman"/>
          <w:spacing w:val="-3"/>
          <w:sz w:val="28"/>
          <w:szCs w:val="28"/>
        </w:rPr>
        <w:t>позиции</w:t>
      </w:r>
      <w:r w:rsidRPr="00C73634">
        <w:rPr>
          <w:rFonts w:ascii="Times New Roman" w:hAnsi="Times New Roman" w:cs="Times New Roman"/>
          <w:sz w:val="28"/>
          <w:szCs w:val="28"/>
        </w:rPr>
        <w:t xml:space="preserve">, </w:t>
      </w:r>
      <w:r w:rsidRPr="00C73634">
        <w:rPr>
          <w:rFonts w:ascii="Times New Roman" w:hAnsi="Times New Roman" w:cs="Times New Roman"/>
          <w:spacing w:val="-3"/>
          <w:sz w:val="28"/>
          <w:szCs w:val="28"/>
        </w:rPr>
        <w:t>ново</w:t>
      </w:r>
      <w:r w:rsidRPr="00C73634">
        <w:rPr>
          <w:rFonts w:ascii="Times New Roman" w:hAnsi="Times New Roman" w:cs="Times New Roman"/>
          <w:sz w:val="28"/>
          <w:szCs w:val="28"/>
        </w:rPr>
        <w:t xml:space="preserve">й </w:t>
      </w:r>
      <w:r w:rsidRPr="00C73634">
        <w:rPr>
          <w:rFonts w:ascii="Times New Roman" w:hAnsi="Times New Roman" w:cs="Times New Roman"/>
          <w:spacing w:val="-3"/>
          <w:sz w:val="28"/>
          <w:szCs w:val="28"/>
        </w:rPr>
        <w:t>рол</w:t>
      </w:r>
      <w:r w:rsidRPr="00C73634">
        <w:rPr>
          <w:rFonts w:ascii="Times New Roman" w:hAnsi="Times New Roman" w:cs="Times New Roman"/>
          <w:sz w:val="28"/>
          <w:szCs w:val="28"/>
        </w:rPr>
        <w:t xml:space="preserve">и </w:t>
      </w:r>
      <w:r w:rsidRPr="00C73634">
        <w:rPr>
          <w:rFonts w:ascii="Times New Roman" w:hAnsi="Times New Roman" w:cs="Times New Roman"/>
          <w:spacing w:val="-3"/>
          <w:sz w:val="28"/>
          <w:szCs w:val="28"/>
        </w:rPr>
        <w:t>ученика</w:t>
      </w:r>
      <w:r w:rsidRPr="00C73634">
        <w:rPr>
          <w:rFonts w:ascii="Times New Roman" w:hAnsi="Times New Roman" w:cs="Times New Roman"/>
          <w:sz w:val="28"/>
          <w:szCs w:val="28"/>
        </w:rPr>
        <w:t>,</w:t>
      </w:r>
      <w:r w:rsidRPr="00C73634">
        <w:rPr>
          <w:rFonts w:ascii="Times New Roman" w:hAnsi="Times New Roman" w:cs="Times New Roman"/>
          <w:spacing w:val="-4"/>
          <w:w w:val="121"/>
          <w:sz w:val="28"/>
          <w:szCs w:val="28"/>
        </w:rPr>
        <w:t>рас</w:t>
      </w:r>
      <w:r w:rsidRPr="00C73634">
        <w:rPr>
          <w:rFonts w:ascii="Times New Roman" w:hAnsi="Times New Roman" w:cs="Times New Roman"/>
          <w:sz w:val="28"/>
          <w:szCs w:val="28"/>
        </w:rPr>
        <w:t xml:space="preserve">ширяется сфера его взаимодействия с окружающим миром, начинается формирование уребёнка положительного отношениякобразованию, школе,педагогам исверстникам, </w:t>
      </w:r>
      <w:r w:rsidRPr="00C73634">
        <w:rPr>
          <w:rFonts w:ascii="Times New Roman" w:hAnsi="Times New Roman" w:cs="Times New Roman"/>
          <w:w w:val="118"/>
          <w:sz w:val="28"/>
          <w:szCs w:val="28"/>
        </w:rPr>
        <w:t>выра</w:t>
      </w:r>
      <w:r w:rsidRPr="00C73634">
        <w:rPr>
          <w:rFonts w:ascii="Times New Roman" w:hAnsi="Times New Roman" w:cs="Times New Roman"/>
          <w:spacing w:val="2"/>
          <w:sz w:val="28"/>
          <w:szCs w:val="28"/>
        </w:rPr>
        <w:t>батываютс</w:t>
      </w:r>
      <w:r w:rsidRPr="00C73634">
        <w:rPr>
          <w:rFonts w:ascii="Times New Roman" w:hAnsi="Times New Roman" w:cs="Times New Roman"/>
          <w:sz w:val="28"/>
          <w:szCs w:val="28"/>
        </w:rPr>
        <w:t xml:space="preserve">я </w:t>
      </w:r>
      <w:r w:rsidRPr="00C73634">
        <w:rPr>
          <w:rFonts w:ascii="Times New Roman" w:hAnsi="Times New Roman" w:cs="Times New Roman"/>
          <w:spacing w:val="2"/>
          <w:sz w:val="28"/>
          <w:szCs w:val="28"/>
        </w:rPr>
        <w:t>основ</w:t>
      </w:r>
      <w:r w:rsidRPr="00C73634">
        <w:rPr>
          <w:rFonts w:ascii="Times New Roman" w:hAnsi="Times New Roman" w:cs="Times New Roman"/>
          <w:sz w:val="28"/>
          <w:szCs w:val="28"/>
        </w:rPr>
        <w:t>ы</w:t>
      </w:r>
      <w:r w:rsidRPr="00C73634">
        <w:rPr>
          <w:rFonts w:ascii="Times New Roman" w:hAnsi="Times New Roman" w:cs="Times New Roman"/>
          <w:spacing w:val="2"/>
          <w:sz w:val="28"/>
          <w:szCs w:val="28"/>
        </w:rPr>
        <w:t>ег</w:t>
      </w:r>
      <w:r w:rsidRPr="00C73634">
        <w:rPr>
          <w:rFonts w:ascii="Times New Roman" w:hAnsi="Times New Roman" w:cs="Times New Roman"/>
          <w:sz w:val="28"/>
          <w:szCs w:val="28"/>
        </w:rPr>
        <w:t>о</w:t>
      </w:r>
      <w:r w:rsidRPr="00C73634">
        <w:rPr>
          <w:rFonts w:ascii="Times New Roman" w:hAnsi="Times New Roman" w:cs="Times New Roman"/>
          <w:spacing w:val="2"/>
          <w:sz w:val="28"/>
          <w:szCs w:val="28"/>
        </w:rPr>
        <w:t>социального</w:t>
      </w:r>
      <w:r w:rsidRPr="00C73634">
        <w:rPr>
          <w:rFonts w:ascii="Times New Roman" w:hAnsi="Times New Roman" w:cs="Times New Roman"/>
          <w:sz w:val="28"/>
          <w:szCs w:val="28"/>
        </w:rPr>
        <w:t xml:space="preserve">, </w:t>
      </w:r>
      <w:r w:rsidRPr="00C73634">
        <w:rPr>
          <w:rFonts w:ascii="Times New Roman" w:hAnsi="Times New Roman" w:cs="Times New Roman"/>
          <w:spacing w:val="2"/>
          <w:sz w:val="28"/>
          <w:szCs w:val="28"/>
        </w:rPr>
        <w:t>гражданског</w:t>
      </w:r>
      <w:r w:rsidRPr="00C73634">
        <w:rPr>
          <w:rFonts w:ascii="Times New Roman" w:hAnsi="Times New Roman" w:cs="Times New Roman"/>
          <w:sz w:val="28"/>
          <w:szCs w:val="28"/>
        </w:rPr>
        <w:t xml:space="preserve">о </w:t>
      </w:r>
      <w:r w:rsidRPr="00C73634">
        <w:rPr>
          <w:rFonts w:ascii="Times New Roman" w:hAnsi="Times New Roman" w:cs="Times New Roman"/>
          <w:spacing w:val="2"/>
          <w:sz w:val="28"/>
          <w:szCs w:val="28"/>
        </w:rPr>
        <w:t>поведе</w:t>
      </w:r>
      <w:r w:rsidRPr="00C73634">
        <w:rPr>
          <w:rFonts w:ascii="Times New Roman" w:hAnsi="Times New Roman" w:cs="Times New Roman"/>
          <w:w w:val="118"/>
          <w:sz w:val="28"/>
          <w:szCs w:val="28"/>
        </w:rPr>
        <w:t xml:space="preserve">ния, </w:t>
      </w:r>
      <w:r w:rsidRPr="00C73634">
        <w:rPr>
          <w:rFonts w:ascii="Times New Roman" w:hAnsi="Times New Roman" w:cs="Times New Roman"/>
          <w:sz w:val="28"/>
          <w:szCs w:val="28"/>
        </w:rPr>
        <w:t>характер трудовой, общественной, творческойдеятель</w:t>
      </w:r>
      <w:r w:rsidRPr="00C73634">
        <w:rPr>
          <w:rFonts w:ascii="Times New Roman" w:hAnsi="Times New Roman" w:cs="Times New Roman"/>
          <w:spacing w:val="4"/>
          <w:sz w:val="28"/>
          <w:szCs w:val="28"/>
        </w:rPr>
        <w:t>ности</w:t>
      </w:r>
      <w:r w:rsidRPr="00C73634">
        <w:rPr>
          <w:rFonts w:ascii="Times New Roman" w:hAnsi="Times New Roman" w:cs="Times New Roman"/>
          <w:sz w:val="28"/>
          <w:szCs w:val="28"/>
        </w:rPr>
        <w:t xml:space="preserve">. </w:t>
      </w:r>
      <w:r w:rsidRPr="00C73634">
        <w:rPr>
          <w:rFonts w:ascii="Times New Roman" w:hAnsi="Times New Roman" w:cs="Times New Roman"/>
          <w:spacing w:val="4"/>
          <w:sz w:val="28"/>
          <w:szCs w:val="28"/>
        </w:rPr>
        <w:t>Пр</w:t>
      </w:r>
      <w:r w:rsidRPr="00C73634">
        <w:rPr>
          <w:rFonts w:ascii="Times New Roman" w:hAnsi="Times New Roman" w:cs="Times New Roman"/>
          <w:sz w:val="28"/>
          <w:szCs w:val="28"/>
        </w:rPr>
        <w:t>и</w:t>
      </w:r>
      <w:r w:rsidRPr="00C73634">
        <w:rPr>
          <w:rFonts w:ascii="Times New Roman" w:hAnsi="Times New Roman" w:cs="Times New Roman"/>
          <w:spacing w:val="4"/>
          <w:sz w:val="28"/>
          <w:szCs w:val="28"/>
        </w:rPr>
        <w:t>это</w:t>
      </w:r>
      <w:r w:rsidRPr="00C73634">
        <w:rPr>
          <w:rFonts w:ascii="Times New Roman" w:hAnsi="Times New Roman" w:cs="Times New Roman"/>
          <w:sz w:val="28"/>
          <w:szCs w:val="28"/>
        </w:rPr>
        <w:t xml:space="preserve">м </w:t>
      </w:r>
      <w:r w:rsidRPr="00C73634">
        <w:rPr>
          <w:rFonts w:ascii="Times New Roman" w:hAnsi="Times New Roman" w:cs="Times New Roman"/>
          <w:spacing w:val="4"/>
          <w:sz w:val="28"/>
          <w:szCs w:val="28"/>
        </w:rPr>
        <w:t>существенно</w:t>
      </w:r>
      <w:r w:rsidRPr="00C73634">
        <w:rPr>
          <w:rFonts w:ascii="Times New Roman" w:hAnsi="Times New Roman" w:cs="Times New Roman"/>
          <w:sz w:val="28"/>
          <w:szCs w:val="28"/>
        </w:rPr>
        <w:t xml:space="preserve">е </w:t>
      </w:r>
      <w:r w:rsidRPr="00C73634">
        <w:rPr>
          <w:rFonts w:ascii="Times New Roman" w:hAnsi="Times New Roman" w:cs="Times New Roman"/>
          <w:spacing w:val="4"/>
          <w:sz w:val="28"/>
          <w:szCs w:val="28"/>
        </w:rPr>
        <w:t>влияни</w:t>
      </w:r>
      <w:r w:rsidRPr="00C73634">
        <w:rPr>
          <w:rFonts w:ascii="Times New Roman" w:hAnsi="Times New Roman" w:cs="Times New Roman"/>
          <w:sz w:val="28"/>
          <w:szCs w:val="28"/>
        </w:rPr>
        <w:t xml:space="preserve">е </w:t>
      </w:r>
      <w:r w:rsidRPr="00C73634">
        <w:rPr>
          <w:rFonts w:ascii="Times New Roman" w:hAnsi="Times New Roman" w:cs="Times New Roman"/>
          <w:spacing w:val="4"/>
          <w:sz w:val="28"/>
          <w:szCs w:val="28"/>
        </w:rPr>
        <w:t>н</w:t>
      </w:r>
      <w:r w:rsidRPr="00C73634">
        <w:rPr>
          <w:rFonts w:ascii="Times New Roman" w:hAnsi="Times New Roman" w:cs="Times New Roman"/>
          <w:sz w:val="28"/>
          <w:szCs w:val="28"/>
        </w:rPr>
        <w:t>а</w:t>
      </w:r>
      <w:r w:rsidRPr="00C73634">
        <w:rPr>
          <w:rFonts w:ascii="Times New Roman" w:hAnsi="Times New Roman" w:cs="Times New Roman"/>
          <w:spacing w:val="4"/>
          <w:sz w:val="28"/>
          <w:szCs w:val="28"/>
        </w:rPr>
        <w:t xml:space="preserve">формирование </w:t>
      </w:r>
      <w:r w:rsidRPr="00C73634">
        <w:rPr>
          <w:rFonts w:ascii="Times New Roman" w:hAnsi="Times New Roman" w:cs="Times New Roman"/>
          <w:sz w:val="28"/>
          <w:szCs w:val="28"/>
        </w:rPr>
        <w:t xml:space="preserve">указанных новообразований познавательнойсферы, качестви </w:t>
      </w:r>
      <w:r w:rsidRPr="00C73634">
        <w:rPr>
          <w:rFonts w:ascii="Times New Roman" w:hAnsi="Times New Roman" w:cs="Times New Roman"/>
          <w:spacing w:val="2"/>
          <w:sz w:val="28"/>
          <w:szCs w:val="28"/>
        </w:rPr>
        <w:t>свойст</w:t>
      </w:r>
      <w:r w:rsidRPr="00C73634">
        <w:rPr>
          <w:rFonts w:ascii="Times New Roman" w:hAnsi="Times New Roman" w:cs="Times New Roman"/>
          <w:sz w:val="28"/>
          <w:szCs w:val="28"/>
        </w:rPr>
        <w:t xml:space="preserve">в </w:t>
      </w:r>
      <w:r w:rsidRPr="00C73634">
        <w:rPr>
          <w:rFonts w:ascii="Times New Roman" w:hAnsi="Times New Roman" w:cs="Times New Roman"/>
          <w:spacing w:val="2"/>
          <w:sz w:val="28"/>
          <w:szCs w:val="28"/>
        </w:rPr>
        <w:t>личност</w:t>
      </w:r>
      <w:r w:rsidRPr="00C73634">
        <w:rPr>
          <w:rFonts w:ascii="Times New Roman" w:hAnsi="Times New Roman" w:cs="Times New Roman"/>
          <w:sz w:val="28"/>
          <w:szCs w:val="28"/>
        </w:rPr>
        <w:t xml:space="preserve">и </w:t>
      </w:r>
      <w:r w:rsidRPr="00C73634">
        <w:rPr>
          <w:rFonts w:ascii="Times New Roman" w:hAnsi="Times New Roman" w:cs="Times New Roman"/>
          <w:spacing w:val="2"/>
          <w:sz w:val="28"/>
          <w:szCs w:val="28"/>
        </w:rPr>
        <w:t>обучающегос</w:t>
      </w:r>
      <w:r w:rsidRPr="00C73634">
        <w:rPr>
          <w:rFonts w:ascii="Times New Roman" w:hAnsi="Times New Roman" w:cs="Times New Roman"/>
          <w:sz w:val="28"/>
          <w:szCs w:val="28"/>
        </w:rPr>
        <w:t>я</w:t>
      </w:r>
      <w:r w:rsidRPr="00C73634">
        <w:rPr>
          <w:rFonts w:ascii="Times New Roman" w:hAnsi="Times New Roman" w:cs="Times New Roman"/>
          <w:spacing w:val="2"/>
          <w:sz w:val="28"/>
          <w:szCs w:val="28"/>
        </w:rPr>
        <w:t>оказываю</w:t>
      </w:r>
      <w:r w:rsidRPr="00C73634">
        <w:rPr>
          <w:rFonts w:ascii="Times New Roman" w:hAnsi="Times New Roman" w:cs="Times New Roman"/>
          <w:sz w:val="28"/>
          <w:szCs w:val="28"/>
        </w:rPr>
        <w:t xml:space="preserve">т </w:t>
      </w:r>
      <w:r w:rsidRPr="00C73634">
        <w:rPr>
          <w:rFonts w:ascii="Times New Roman" w:hAnsi="Times New Roman" w:cs="Times New Roman"/>
          <w:spacing w:val="2"/>
          <w:sz w:val="28"/>
          <w:szCs w:val="28"/>
        </w:rPr>
        <w:t xml:space="preserve">принципиально </w:t>
      </w:r>
      <w:r w:rsidRPr="00C73634">
        <w:rPr>
          <w:rFonts w:ascii="Times New Roman" w:hAnsi="Times New Roman" w:cs="Times New Roman"/>
          <w:sz w:val="28"/>
          <w:szCs w:val="28"/>
        </w:rPr>
        <w:t xml:space="preserve">новые условия жизнедеятельности современногоребёнка, </w:t>
      </w:r>
      <w:r w:rsidRPr="00C73634">
        <w:rPr>
          <w:rFonts w:ascii="Times New Roman" w:hAnsi="Times New Roman" w:cs="Times New Roman"/>
          <w:w w:val="127"/>
          <w:sz w:val="28"/>
          <w:szCs w:val="28"/>
        </w:rPr>
        <w:t>ко</w:t>
      </w:r>
      <w:r w:rsidRPr="00C73634">
        <w:rPr>
          <w:rFonts w:ascii="Times New Roman" w:hAnsi="Times New Roman" w:cs="Times New Roman"/>
          <w:sz w:val="28"/>
          <w:szCs w:val="28"/>
        </w:rPr>
        <w:t>торые требуют учёта при формировании подходов к организации его духовно нравственногоразвития ивоспитания.</w:t>
      </w:r>
    </w:p>
    <w:p w:rsidR="00DC1858" w:rsidRPr="00C73634" w:rsidRDefault="00DC1858" w:rsidP="00DC1858">
      <w:pPr>
        <w:widowControl w:val="0"/>
        <w:autoSpaceDE w:val="0"/>
        <w:ind w:firstLine="900"/>
        <w:jc w:val="both"/>
        <w:rPr>
          <w:rFonts w:ascii="Times New Roman" w:hAnsi="Times New Roman" w:cs="Times New Roman"/>
          <w:sz w:val="28"/>
          <w:szCs w:val="28"/>
        </w:rPr>
      </w:pPr>
      <w:r w:rsidRPr="00C73634">
        <w:rPr>
          <w:rFonts w:ascii="Times New Roman" w:hAnsi="Times New Roman" w:cs="Times New Roman"/>
          <w:sz w:val="28"/>
          <w:szCs w:val="28"/>
        </w:rPr>
        <w:t xml:space="preserve">Современный ребёнок находится вбеспредельном </w:t>
      </w:r>
      <w:r w:rsidRPr="00C73634">
        <w:rPr>
          <w:rFonts w:ascii="Times New Roman" w:hAnsi="Times New Roman" w:cs="Times New Roman"/>
          <w:w w:val="120"/>
          <w:sz w:val="28"/>
          <w:szCs w:val="28"/>
        </w:rPr>
        <w:t>инфор</w:t>
      </w:r>
      <w:r w:rsidRPr="00C73634">
        <w:rPr>
          <w:rFonts w:ascii="Times New Roman" w:hAnsi="Times New Roman" w:cs="Times New Roman"/>
          <w:sz w:val="28"/>
          <w:szCs w:val="28"/>
        </w:rPr>
        <w:t>мационноми огромном  социальном пространстве, не имеющем чёткихвнешних и внутренних границ. На него воздействуют потоки информации,  получаемойблагодаря</w:t>
      </w:r>
      <w:r w:rsidRPr="00C73634">
        <w:rPr>
          <w:rFonts w:ascii="Times New Roman" w:hAnsi="Times New Roman" w:cs="Times New Roman"/>
          <w:w w:val="118"/>
          <w:sz w:val="28"/>
          <w:szCs w:val="28"/>
        </w:rPr>
        <w:t>Интерне</w:t>
      </w:r>
      <w:r w:rsidRPr="00C73634">
        <w:rPr>
          <w:rFonts w:ascii="Times New Roman" w:hAnsi="Times New Roman" w:cs="Times New Roman"/>
          <w:sz w:val="28"/>
          <w:szCs w:val="28"/>
        </w:rPr>
        <w:t xml:space="preserve">ту,телевидению, компьютерным играм, кино. </w:t>
      </w:r>
      <w:r w:rsidRPr="00C73634">
        <w:rPr>
          <w:rFonts w:ascii="Times New Roman" w:hAnsi="Times New Roman" w:cs="Times New Roman"/>
          <w:w w:val="110"/>
          <w:sz w:val="28"/>
          <w:szCs w:val="28"/>
        </w:rPr>
        <w:t xml:space="preserve">Воспитательное </w:t>
      </w:r>
      <w:r w:rsidRPr="00C73634">
        <w:rPr>
          <w:rFonts w:ascii="Times New Roman" w:hAnsi="Times New Roman" w:cs="Times New Roman"/>
          <w:sz w:val="28"/>
          <w:szCs w:val="28"/>
        </w:rPr>
        <w:t>и социализирующеевоздействие (невсегдапозитивное)этих и другихисточников информации нередко являетсядоминирующим впроцессе развития и воспитания.</w:t>
      </w:r>
    </w:p>
    <w:p w:rsidR="00DC1858" w:rsidRPr="00C73634" w:rsidRDefault="00DC1858" w:rsidP="00DC1858">
      <w:pPr>
        <w:widowControl w:val="0"/>
        <w:autoSpaceDE w:val="0"/>
        <w:ind w:firstLine="900"/>
        <w:jc w:val="both"/>
        <w:rPr>
          <w:rFonts w:ascii="Times New Roman" w:hAnsi="Times New Roman" w:cs="Times New Roman"/>
          <w:sz w:val="28"/>
          <w:szCs w:val="28"/>
        </w:rPr>
      </w:pPr>
      <w:r w:rsidRPr="00C73634">
        <w:rPr>
          <w:rFonts w:ascii="Times New Roman" w:hAnsi="Times New Roman" w:cs="Times New Roman"/>
          <w:sz w:val="28"/>
          <w:szCs w:val="28"/>
        </w:rPr>
        <w:t>В современных условиях осуществления ведущей деятельностиребёнка усиливается конфликт междухарактером усво</w:t>
      </w:r>
      <w:r w:rsidRPr="00C73634">
        <w:rPr>
          <w:rFonts w:ascii="Times New Roman" w:hAnsi="Times New Roman" w:cs="Times New Roman"/>
          <w:spacing w:val="-2"/>
          <w:sz w:val="28"/>
          <w:szCs w:val="28"/>
        </w:rPr>
        <w:t>ени</w:t>
      </w:r>
      <w:r w:rsidRPr="00C73634">
        <w:rPr>
          <w:rFonts w:ascii="Times New Roman" w:hAnsi="Times New Roman" w:cs="Times New Roman"/>
          <w:sz w:val="28"/>
          <w:szCs w:val="28"/>
        </w:rPr>
        <w:t xml:space="preserve">я </w:t>
      </w:r>
      <w:r w:rsidRPr="00C73634">
        <w:rPr>
          <w:rFonts w:ascii="Times New Roman" w:hAnsi="Times New Roman" w:cs="Times New Roman"/>
          <w:spacing w:val="-2"/>
          <w:sz w:val="28"/>
          <w:szCs w:val="28"/>
        </w:rPr>
        <w:t>ребёнко</w:t>
      </w:r>
      <w:r w:rsidRPr="00C73634">
        <w:rPr>
          <w:rFonts w:ascii="Times New Roman" w:hAnsi="Times New Roman" w:cs="Times New Roman"/>
          <w:sz w:val="28"/>
          <w:szCs w:val="28"/>
        </w:rPr>
        <w:t xml:space="preserve">м </w:t>
      </w:r>
      <w:r w:rsidRPr="00C73634">
        <w:rPr>
          <w:rFonts w:ascii="Times New Roman" w:hAnsi="Times New Roman" w:cs="Times New Roman"/>
          <w:spacing w:val="-2"/>
          <w:sz w:val="28"/>
          <w:szCs w:val="28"/>
        </w:rPr>
        <w:t>знани</w:t>
      </w:r>
      <w:r w:rsidRPr="00C73634">
        <w:rPr>
          <w:rFonts w:ascii="Times New Roman" w:hAnsi="Times New Roman" w:cs="Times New Roman"/>
          <w:sz w:val="28"/>
          <w:szCs w:val="28"/>
        </w:rPr>
        <w:t>йи</w:t>
      </w:r>
      <w:r w:rsidRPr="00C73634">
        <w:rPr>
          <w:rFonts w:ascii="Times New Roman" w:hAnsi="Times New Roman" w:cs="Times New Roman"/>
          <w:spacing w:val="-2"/>
          <w:sz w:val="28"/>
          <w:szCs w:val="28"/>
        </w:rPr>
        <w:t>ценносте</w:t>
      </w:r>
      <w:r w:rsidRPr="00C73634">
        <w:rPr>
          <w:rFonts w:ascii="Times New Roman" w:hAnsi="Times New Roman" w:cs="Times New Roman"/>
          <w:sz w:val="28"/>
          <w:szCs w:val="28"/>
        </w:rPr>
        <w:t>й  в</w:t>
      </w:r>
      <w:r w:rsidRPr="00C73634">
        <w:rPr>
          <w:rFonts w:ascii="Times New Roman" w:hAnsi="Times New Roman" w:cs="Times New Roman"/>
          <w:spacing w:val="-2"/>
          <w:sz w:val="28"/>
          <w:szCs w:val="28"/>
        </w:rPr>
        <w:t>школ</w:t>
      </w:r>
      <w:r w:rsidRPr="00C73634">
        <w:rPr>
          <w:rFonts w:ascii="Times New Roman" w:hAnsi="Times New Roman" w:cs="Times New Roman"/>
          <w:sz w:val="28"/>
          <w:szCs w:val="28"/>
        </w:rPr>
        <w:t xml:space="preserve">е </w:t>
      </w:r>
      <w:r w:rsidRPr="00C73634">
        <w:rPr>
          <w:rFonts w:ascii="Times New Roman" w:hAnsi="Times New Roman" w:cs="Times New Roman"/>
          <w:spacing w:val="-2"/>
          <w:sz w:val="28"/>
          <w:szCs w:val="28"/>
        </w:rPr>
        <w:t>(системность</w:t>
      </w:r>
      <w:r w:rsidRPr="00C73634">
        <w:rPr>
          <w:rFonts w:ascii="Times New Roman" w:hAnsi="Times New Roman" w:cs="Times New Roman"/>
          <w:sz w:val="28"/>
          <w:szCs w:val="28"/>
        </w:rPr>
        <w:t>,</w:t>
      </w:r>
      <w:r w:rsidRPr="00C73634">
        <w:rPr>
          <w:rFonts w:ascii="Times New Roman" w:hAnsi="Times New Roman" w:cs="Times New Roman"/>
          <w:spacing w:val="-3"/>
          <w:w w:val="126"/>
          <w:sz w:val="28"/>
          <w:szCs w:val="28"/>
        </w:rPr>
        <w:t>по</w:t>
      </w:r>
      <w:r w:rsidRPr="00C73634">
        <w:rPr>
          <w:rFonts w:ascii="Times New Roman" w:hAnsi="Times New Roman" w:cs="Times New Roman"/>
          <w:spacing w:val="-4"/>
          <w:sz w:val="28"/>
          <w:szCs w:val="28"/>
        </w:rPr>
        <w:t>следовательность</w:t>
      </w:r>
      <w:r w:rsidRPr="00C73634">
        <w:rPr>
          <w:rFonts w:ascii="Times New Roman" w:hAnsi="Times New Roman" w:cs="Times New Roman"/>
          <w:sz w:val="28"/>
          <w:szCs w:val="28"/>
        </w:rPr>
        <w:t xml:space="preserve">, </w:t>
      </w:r>
      <w:r w:rsidRPr="00C73634">
        <w:rPr>
          <w:rFonts w:ascii="Times New Roman" w:hAnsi="Times New Roman" w:cs="Times New Roman"/>
          <w:spacing w:val="-4"/>
          <w:sz w:val="28"/>
          <w:szCs w:val="28"/>
        </w:rPr>
        <w:t>традиционность</w:t>
      </w:r>
      <w:r w:rsidRPr="00C73634">
        <w:rPr>
          <w:rFonts w:ascii="Times New Roman" w:hAnsi="Times New Roman" w:cs="Times New Roman"/>
          <w:sz w:val="28"/>
          <w:szCs w:val="28"/>
        </w:rPr>
        <w:t xml:space="preserve">, </w:t>
      </w:r>
      <w:r w:rsidRPr="00C73634">
        <w:rPr>
          <w:rFonts w:ascii="Times New Roman" w:hAnsi="Times New Roman" w:cs="Times New Roman"/>
          <w:spacing w:val="-4"/>
          <w:sz w:val="28"/>
          <w:szCs w:val="28"/>
        </w:rPr>
        <w:t>культуросообразност</w:t>
      </w:r>
      <w:r w:rsidRPr="00C73634">
        <w:rPr>
          <w:rFonts w:ascii="Times New Roman" w:hAnsi="Times New Roman" w:cs="Times New Roman"/>
          <w:sz w:val="28"/>
          <w:szCs w:val="28"/>
        </w:rPr>
        <w:t>ь  и</w:t>
      </w:r>
      <w:r w:rsidRPr="00C73634">
        <w:rPr>
          <w:rFonts w:ascii="Times New Roman" w:hAnsi="Times New Roman" w:cs="Times New Roman"/>
          <w:spacing w:val="-4"/>
          <w:sz w:val="28"/>
          <w:szCs w:val="28"/>
        </w:rPr>
        <w:t>т</w:t>
      </w:r>
      <w:r w:rsidRPr="00C73634">
        <w:rPr>
          <w:rFonts w:ascii="Times New Roman" w:hAnsi="Times New Roman" w:cs="Times New Roman"/>
          <w:sz w:val="28"/>
          <w:szCs w:val="28"/>
        </w:rPr>
        <w:t>.</w:t>
      </w:r>
      <w:r w:rsidRPr="00C73634">
        <w:rPr>
          <w:rFonts w:ascii="Times New Roman" w:hAnsi="Times New Roman" w:cs="Times New Roman"/>
          <w:spacing w:val="-4"/>
          <w:sz w:val="28"/>
          <w:szCs w:val="28"/>
        </w:rPr>
        <w:t xml:space="preserve">д.) </w:t>
      </w:r>
      <w:r w:rsidRPr="00C73634">
        <w:rPr>
          <w:rFonts w:ascii="Times New Roman" w:hAnsi="Times New Roman" w:cs="Times New Roman"/>
          <w:sz w:val="28"/>
          <w:szCs w:val="28"/>
        </w:rPr>
        <w:t xml:space="preserve">и </w:t>
      </w:r>
      <w:r w:rsidRPr="00C73634">
        <w:rPr>
          <w:rFonts w:ascii="Times New Roman" w:hAnsi="Times New Roman" w:cs="Times New Roman"/>
          <w:spacing w:val="1"/>
          <w:sz w:val="28"/>
          <w:szCs w:val="28"/>
        </w:rPr>
        <w:t>вн</w:t>
      </w:r>
      <w:r w:rsidRPr="00C73634">
        <w:rPr>
          <w:rFonts w:ascii="Times New Roman" w:hAnsi="Times New Roman" w:cs="Times New Roman"/>
          <w:sz w:val="28"/>
          <w:szCs w:val="28"/>
        </w:rPr>
        <w:t xml:space="preserve">е </w:t>
      </w:r>
      <w:r w:rsidRPr="00C73634">
        <w:rPr>
          <w:rFonts w:ascii="Times New Roman" w:hAnsi="Times New Roman" w:cs="Times New Roman"/>
          <w:spacing w:val="1"/>
          <w:sz w:val="28"/>
          <w:szCs w:val="28"/>
        </w:rPr>
        <w:t>школ</w:t>
      </w:r>
      <w:r w:rsidRPr="00C73634">
        <w:rPr>
          <w:rFonts w:ascii="Times New Roman" w:hAnsi="Times New Roman" w:cs="Times New Roman"/>
          <w:sz w:val="28"/>
          <w:szCs w:val="28"/>
        </w:rPr>
        <w:t xml:space="preserve">ы </w:t>
      </w:r>
      <w:r w:rsidRPr="00C73634">
        <w:rPr>
          <w:rFonts w:ascii="Times New Roman" w:hAnsi="Times New Roman" w:cs="Times New Roman"/>
          <w:spacing w:val="1"/>
          <w:sz w:val="28"/>
          <w:szCs w:val="28"/>
        </w:rPr>
        <w:t>(клиповость</w:t>
      </w:r>
      <w:r w:rsidRPr="00C73634">
        <w:rPr>
          <w:rFonts w:ascii="Times New Roman" w:hAnsi="Times New Roman" w:cs="Times New Roman"/>
          <w:sz w:val="28"/>
          <w:szCs w:val="28"/>
        </w:rPr>
        <w:t xml:space="preserve">, </w:t>
      </w:r>
      <w:r w:rsidRPr="00C73634">
        <w:rPr>
          <w:rFonts w:ascii="Times New Roman" w:hAnsi="Times New Roman" w:cs="Times New Roman"/>
          <w:spacing w:val="1"/>
          <w:sz w:val="28"/>
          <w:szCs w:val="28"/>
        </w:rPr>
        <w:t>хаотичность</w:t>
      </w:r>
      <w:r w:rsidRPr="00C73634">
        <w:rPr>
          <w:rFonts w:ascii="Times New Roman" w:hAnsi="Times New Roman" w:cs="Times New Roman"/>
          <w:sz w:val="28"/>
          <w:szCs w:val="28"/>
        </w:rPr>
        <w:t xml:space="preserve">, </w:t>
      </w:r>
      <w:r w:rsidRPr="00C73634">
        <w:rPr>
          <w:rFonts w:ascii="Times New Roman" w:hAnsi="Times New Roman" w:cs="Times New Roman"/>
          <w:spacing w:val="1"/>
          <w:sz w:val="28"/>
          <w:szCs w:val="28"/>
        </w:rPr>
        <w:t>смешени</w:t>
      </w:r>
      <w:r w:rsidRPr="00C73634">
        <w:rPr>
          <w:rFonts w:ascii="Times New Roman" w:hAnsi="Times New Roman" w:cs="Times New Roman"/>
          <w:sz w:val="28"/>
          <w:szCs w:val="28"/>
        </w:rPr>
        <w:t xml:space="preserve">е </w:t>
      </w:r>
      <w:r w:rsidRPr="00C73634">
        <w:rPr>
          <w:rFonts w:ascii="Times New Roman" w:hAnsi="Times New Roman" w:cs="Times New Roman"/>
          <w:spacing w:val="1"/>
          <w:sz w:val="28"/>
          <w:szCs w:val="28"/>
        </w:rPr>
        <w:t xml:space="preserve">высокой </w:t>
      </w:r>
      <w:r w:rsidRPr="00C73634">
        <w:rPr>
          <w:rFonts w:ascii="Times New Roman" w:hAnsi="Times New Roman" w:cs="Times New Roman"/>
          <w:sz w:val="28"/>
          <w:szCs w:val="28"/>
        </w:rPr>
        <w:t xml:space="preserve">культуры и бытовой, размываниеграниц междукультуройи антикультуройи т. д.),который меняет структуру мышления детей,их самосознаниеи миропонимание, ведёт к формированию эклектичного мировоззрения,потребительского </w:t>
      </w:r>
      <w:r w:rsidRPr="00C73634">
        <w:rPr>
          <w:rFonts w:ascii="Times New Roman" w:hAnsi="Times New Roman" w:cs="Times New Roman"/>
          <w:w w:val="119"/>
          <w:sz w:val="28"/>
          <w:szCs w:val="28"/>
        </w:rPr>
        <w:t>отно</w:t>
      </w:r>
      <w:r w:rsidRPr="00C73634">
        <w:rPr>
          <w:rFonts w:ascii="Times New Roman" w:hAnsi="Times New Roman" w:cs="Times New Roman"/>
          <w:sz w:val="28"/>
          <w:szCs w:val="28"/>
        </w:rPr>
        <w:t>шения к жизни, морального релятивизма.</w:t>
      </w:r>
    </w:p>
    <w:p w:rsidR="00DC1858" w:rsidRPr="00C73634" w:rsidRDefault="00DC1858" w:rsidP="00DC1858">
      <w:pPr>
        <w:widowControl w:val="0"/>
        <w:autoSpaceDE w:val="0"/>
        <w:ind w:firstLine="900"/>
        <w:jc w:val="both"/>
        <w:rPr>
          <w:rFonts w:ascii="Times New Roman" w:hAnsi="Times New Roman" w:cs="Times New Roman"/>
          <w:sz w:val="28"/>
          <w:szCs w:val="28"/>
        </w:rPr>
      </w:pPr>
      <w:r w:rsidRPr="00C73634">
        <w:rPr>
          <w:rFonts w:ascii="Times New Roman" w:hAnsi="Times New Roman" w:cs="Times New Roman"/>
          <w:sz w:val="28"/>
          <w:szCs w:val="28"/>
        </w:rPr>
        <w:t>Всилупроизошедшей в</w:t>
      </w:r>
      <w:r w:rsidRPr="00C73634">
        <w:rPr>
          <w:rFonts w:ascii="Times New Roman" w:hAnsi="Times New Roman" w:cs="Times New Roman"/>
          <w:spacing w:val="-10"/>
          <w:w w:val="114"/>
          <w:sz w:val="28"/>
          <w:szCs w:val="28"/>
        </w:rPr>
        <w:t>1</w:t>
      </w:r>
      <w:r w:rsidRPr="00C73634">
        <w:rPr>
          <w:rFonts w:ascii="Times New Roman" w:hAnsi="Times New Roman" w:cs="Times New Roman"/>
          <w:w w:val="114"/>
          <w:sz w:val="28"/>
          <w:szCs w:val="28"/>
        </w:rPr>
        <w:t>9</w:t>
      </w:r>
      <w:r w:rsidRPr="00C73634">
        <w:rPr>
          <w:rFonts w:ascii="Times New Roman" w:hAnsi="Times New Roman" w:cs="Times New Roman"/>
          <w:spacing w:val="10"/>
          <w:w w:val="114"/>
          <w:sz w:val="28"/>
          <w:szCs w:val="28"/>
        </w:rPr>
        <w:t>9</w:t>
      </w:r>
      <w:r w:rsidRPr="00C73634">
        <w:rPr>
          <w:rFonts w:ascii="Times New Roman" w:hAnsi="Times New Roman" w:cs="Times New Roman"/>
          <w:w w:val="114"/>
          <w:sz w:val="28"/>
          <w:szCs w:val="28"/>
        </w:rPr>
        <w:t>0</w:t>
      </w:r>
      <w:r w:rsidRPr="00C73634">
        <w:rPr>
          <w:rFonts w:ascii="Times New Roman" w:hAnsi="Times New Roman" w:cs="Times New Roman"/>
          <w:spacing w:val="-20"/>
          <w:w w:val="114"/>
          <w:sz w:val="28"/>
          <w:szCs w:val="28"/>
        </w:rPr>
        <w:t>-</w:t>
      </w:r>
      <w:r w:rsidRPr="00C73634">
        <w:rPr>
          <w:rFonts w:ascii="Times New Roman" w:hAnsi="Times New Roman" w:cs="Times New Roman"/>
          <w:w w:val="114"/>
          <w:sz w:val="28"/>
          <w:szCs w:val="28"/>
        </w:rPr>
        <w:t>е</w:t>
      </w:r>
      <w:r w:rsidRPr="00C73634">
        <w:rPr>
          <w:rFonts w:ascii="Times New Roman" w:hAnsi="Times New Roman" w:cs="Times New Roman"/>
          <w:sz w:val="28"/>
          <w:szCs w:val="28"/>
        </w:rPr>
        <w:t xml:space="preserve">гг. переориентации </w:t>
      </w:r>
      <w:r w:rsidRPr="00C73634">
        <w:rPr>
          <w:rFonts w:ascii="Times New Roman" w:hAnsi="Times New Roman" w:cs="Times New Roman"/>
          <w:w w:val="118"/>
          <w:sz w:val="28"/>
          <w:szCs w:val="28"/>
        </w:rPr>
        <w:t>воспи</w:t>
      </w:r>
      <w:r w:rsidRPr="00C73634">
        <w:rPr>
          <w:rFonts w:ascii="Times New Roman" w:hAnsi="Times New Roman" w:cs="Times New Roman"/>
          <w:sz w:val="28"/>
          <w:szCs w:val="28"/>
        </w:rPr>
        <w:t xml:space="preserve">таниясколлективистской наиндивидуалистическую модель, </w:t>
      </w:r>
      <w:r w:rsidRPr="00C73634">
        <w:rPr>
          <w:rFonts w:ascii="Times New Roman" w:hAnsi="Times New Roman" w:cs="Times New Roman"/>
          <w:spacing w:val="4"/>
          <w:sz w:val="28"/>
          <w:szCs w:val="28"/>
        </w:rPr>
        <w:t>фактическог</w:t>
      </w:r>
      <w:r w:rsidRPr="00C73634">
        <w:rPr>
          <w:rFonts w:ascii="Times New Roman" w:hAnsi="Times New Roman" w:cs="Times New Roman"/>
          <w:sz w:val="28"/>
          <w:szCs w:val="28"/>
        </w:rPr>
        <w:t xml:space="preserve">о </w:t>
      </w:r>
      <w:r w:rsidRPr="00C73634">
        <w:rPr>
          <w:rFonts w:ascii="Times New Roman" w:hAnsi="Times New Roman" w:cs="Times New Roman"/>
          <w:spacing w:val="4"/>
          <w:sz w:val="28"/>
          <w:szCs w:val="28"/>
        </w:rPr>
        <w:t>отсутстви</w:t>
      </w:r>
      <w:r w:rsidRPr="00C73634">
        <w:rPr>
          <w:rFonts w:ascii="Times New Roman" w:hAnsi="Times New Roman" w:cs="Times New Roman"/>
          <w:sz w:val="28"/>
          <w:szCs w:val="28"/>
        </w:rPr>
        <w:t xml:space="preserve">я </w:t>
      </w:r>
      <w:r w:rsidRPr="00C73634">
        <w:rPr>
          <w:rFonts w:ascii="Times New Roman" w:hAnsi="Times New Roman" w:cs="Times New Roman"/>
          <w:spacing w:val="4"/>
          <w:sz w:val="28"/>
          <w:szCs w:val="28"/>
        </w:rPr>
        <w:t>фор</w:t>
      </w:r>
      <w:r w:rsidRPr="00C73634">
        <w:rPr>
          <w:rFonts w:ascii="Times New Roman" w:hAnsi="Times New Roman" w:cs="Times New Roman"/>
          <w:sz w:val="28"/>
          <w:szCs w:val="28"/>
        </w:rPr>
        <w:t>м</w:t>
      </w:r>
      <w:r w:rsidRPr="00C73634">
        <w:rPr>
          <w:rFonts w:ascii="Times New Roman" w:hAnsi="Times New Roman" w:cs="Times New Roman"/>
          <w:spacing w:val="4"/>
          <w:sz w:val="28"/>
          <w:szCs w:val="28"/>
        </w:rPr>
        <w:t>совместно</w:t>
      </w:r>
      <w:r w:rsidRPr="00C73634">
        <w:rPr>
          <w:rFonts w:ascii="Times New Roman" w:hAnsi="Times New Roman" w:cs="Times New Roman"/>
          <w:sz w:val="28"/>
          <w:szCs w:val="28"/>
        </w:rPr>
        <w:t>й</w:t>
      </w:r>
      <w:r w:rsidRPr="00C73634">
        <w:rPr>
          <w:rFonts w:ascii="Times New Roman" w:hAnsi="Times New Roman" w:cs="Times New Roman"/>
          <w:spacing w:val="4"/>
          <w:sz w:val="28"/>
          <w:szCs w:val="28"/>
        </w:rPr>
        <w:t>с</w:t>
      </w:r>
      <w:r w:rsidRPr="00C73634">
        <w:rPr>
          <w:rFonts w:ascii="Times New Roman" w:hAnsi="Times New Roman" w:cs="Times New Roman"/>
          <w:sz w:val="28"/>
          <w:szCs w:val="28"/>
        </w:rPr>
        <w:t xml:space="preserve">о </w:t>
      </w:r>
      <w:r w:rsidRPr="00C73634">
        <w:rPr>
          <w:rFonts w:ascii="Times New Roman" w:hAnsi="Times New Roman" w:cs="Times New Roman"/>
          <w:spacing w:val="4"/>
          <w:sz w:val="28"/>
          <w:szCs w:val="28"/>
        </w:rPr>
        <w:t xml:space="preserve">взрослыми, </w:t>
      </w:r>
      <w:r w:rsidRPr="00C73634">
        <w:rPr>
          <w:rFonts w:ascii="Times New Roman" w:hAnsi="Times New Roman" w:cs="Times New Roman"/>
          <w:sz w:val="28"/>
          <w:szCs w:val="28"/>
        </w:rPr>
        <w:t xml:space="preserve">старшими детьми, подростками, молодёжью социально </w:t>
      </w:r>
      <w:r w:rsidRPr="00C73634">
        <w:rPr>
          <w:rFonts w:ascii="Times New Roman" w:hAnsi="Times New Roman" w:cs="Times New Roman"/>
          <w:w w:val="122"/>
          <w:sz w:val="28"/>
          <w:szCs w:val="28"/>
        </w:rPr>
        <w:t>ори</w:t>
      </w:r>
      <w:r w:rsidRPr="00C73634">
        <w:rPr>
          <w:rFonts w:ascii="Times New Roman" w:hAnsi="Times New Roman" w:cs="Times New Roman"/>
          <w:sz w:val="28"/>
          <w:szCs w:val="28"/>
        </w:rPr>
        <w:t xml:space="preserve">ентированнойдеятельности,девальвации традиционных </w:t>
      </w:r>
      <w:r w:rsidRPr="00C73634">
        <w:rPr>
          <w:rFonts w:ascii="Times New Roman" w:hAnsi="Times New Roman" w:cs="Times New Roman"/>
          <w:w w:val="123"/>
          <w:sz w:val="28"/>
          <w:szCs w:val="28"/>
        </w:rPr>
        <w:t>цен</w:t>
      </w:r>
      <w:r w:rsidRPr="00C73634">
        <w:rPr>
          <w:rFonts w:ascii="Times New Roman" w:hAnsi="Times New Roman" w:cs="Times New Roman"/>
          <w:sz w:val="28"/>
          <w:szCs w:val="28"/>
        </w:rPr>
        <w:t xml:space="preserve">ностей произошли существенные изменения всистеме </w:t>
      </w:r>
      <w:r w:rsidRPr="00C73634">
        <w:rPr>
          <w:rFonts w:ascii="Times New Roman" w:hAnsi="Times New Roman" w:cs="Times New Roman"/>
          <w:w w:val="119"/>
          <w:sz w:val="28"/>
          <w:szCs w:val="28"/>
        </w:rPr>
        <w:t>отно</w:t>
      </w:r>
      <w:r w:rsidRPr="00C73634">
        <w:rPr>
          <w:rFonts w:ascii="Times New Roman" w:hAnsi="Times New Roman" w:cs="Times New Roman"/>
          <w:sz w:val="28"/>
          <w:szCs w:val="28"/>
        </w:rPr>
        <w:t xml:space="preserve">шения ребёнка к окружающему миру, к другим людям, к </w:t>
      </w:r>
      <w:r w:rsidRPr="00C73634">
        <w:rPr>
          <w:rFonts w:ascii="Times New Roman" w:hAnsi="Times New Roman" w:cs="Times New Roman"/>
          <w:w w:val="125"/>
          <w:sz w:val="28"/>
          <w:szCs w:val="28"/>
        </w:rPr>
        <w:t>се</w:t>
      </w:r>
      <w:r w:rsidRPr="00C73634">
        <w:rPr>
          <w:rFonts w:ascii="Times New Roman" w:hAnsi="Times New Roman" w:cs="Times New Roman"/>
          <w:sz w:val="28"/>
          <w:szCs w:val="28"/>
        </w:rPr>
        <w:t>бе самому.Значительно снизилась ценностьдругихлюдейи степень участия вихжизни, на первый план вышло переживание ипозиционированиесамогосебя, вследствие чего в</w:t>
      </w:r>
      <w:r w:rsidRPr="00C73634">
        <w:rPr>
          <w:rFonts w:ascii="Times New Roman" w:hAnsi="Times New Roman" w:cs="Times New Roman"/>
          <w:w w:val="123"/>
          <w:sz w:val="28"/>
          <w:szCs w:val="28"/>
        </w:rPr>
        <w:t>об</w:t>
      </w:r>
      <w:r w:rsidRPr="00C73634">
        <w:rPr>
          <w:rFonts w:ascii="Times New Roman" w:hAnsi="Times New Roman" w:cs="Times New Roman"/>
          <w:spacing w:val="4"/>
          <w:sz w:val="28"/>
          <w:szCs w:val="28"/>
        </w:rPr>
        <w:t>ществ</w:t>
      </w:r>
      <w:r w:rsidRPr="00C73634">
        <w:rPr>
          <w:rFonts w:ascii="Times New Roman" w:hAnsi="Times New Roman" w:cs="Times New Roman"/>
          <w:sz w:val="28"/>
          <w:szCs w:val="28"/>
        </w:rPr>
        <w:t xml:space="preserve">е </w:t>
      </w:r>
      <w:r w:rsidRPr="00C73634">
        <w:rPr>
          <w:rFonts w:ascii="Times New Roman" w:hAnsi="Times New Roman" w:cs="Times New Roman"/>
          <w:spacing w:val="4"/>
          <w:sz w:val="28"/>
          <w:szCs w:val="28"/>
        </w:rPr>
        <w:t>распространяетс</w:t>
      </w:r>
      <w:r w:rsidRPr="00C73634">
        <w:rPr>
          <w:rFonts w:ascii="Times New Roman" w:hAnsi="Times New Roman" w:cs="Times New Roman"/>
          <w:sz w:val="28"/>
          <w:szCs w:val="28"/>
        </w:rPr>
        <w:t xml:space="preserve">я </w:t>
      </w:r>
      <w:r w:rsidRPr="00C73634">
        <w:rPr>
          <w:rFonts w:ascii="Times New Roman" w:hAnsi="Times New Roman" w:cs="Times New Roman"/>
          <w:spacing w:val="4"/>
          <w:sz w:val="28"/>
          <w:szCs w:val="28"/>
        </w:rPr>
        <w:t>эгоизм</w:t>
      </w:r>
      <w:r w:rsidRPr="00C73634">
        <w:rPr>
          <w:rFonts w:ascii="Times New Roman" w:hAnsi="Times New Roman" w:cs="Times New Roman"/>
          <w:sz w:val="28"/>
          <w:szCs w:val="28"/>
        </w:rPr>
        <w:t xml:space="preserve">, </w:t>
      </w:r>
      <w:r w:rsidRPr="00C73634">
        <w:rPr>
          <w:rFonts w:ascii="Times New Roman" w:hAnsi="Times New Roman" w:cs="Times New Roman"/>
          <w:spacing w:val="4"/>
          <w:sz w:val="28"/>
          <w:szCs w:val="28"/>
        </w:rPr>
        <w:t>происходи</w:t>
      </w:r>
      <w:r w:rsidRPr="00C73634">
        <w:rPr>
          <w:rFonts w:ascii="Times New Roman" w:hAnsi="Times New Roman" w:cs="Times New Roman"/>
          <w:sz w:val="28"/>
          <w:szCs w:val="28"/>
        </w:rPr>
        <w:t>т</w:t>
      </w:r>
      <w:r w:rsidRPr="00C73634">
        <w:rPr>
          <w:rFonts w:ascii="Times New Roman" w:hAnsi="Times New Roman" w:cs="Times New Roman"/>
          <w:spacing w:val="4"/>
          <w:sz w:val="28"/>
          <w:szCs w:val="28"/>
        </w:rPr>
        <w:t xml:space="preserve">размывание </w:t>
      </w:r>
      <w:r w:rsidRPr="00C73634">
        <w:rPr>
          <w:rFonts w:ascii="Times New Roman" w:hAnsi="Times New Roman" w:cs="Times New Roman"/>
          <w:sz w:val="28"/>
          <w:szCs w:val="28"/>
        </w:rPr>
        <w:t>гражданственности, социальной солидарности и трудолюбия.</w:t>
      </w:r>
    </w:p>
    <w:p w:rsidR="00DC1858" w:rsidRPr="00C73634" w:rsidRDefault="00DC1858" w:rsidP="00DC1858">
      <w:pPr>
        <w:widowControl w:val="0"/>
        <w:autoSpaceDE w:val="0"/>
        <w:ind w:firstLine="708"/>
        <w:jc w:val="both"/>
        <w:rPr>
          <w:rFonts w:ascii="Times New Roman" w:hAnsi="Times New Roman" w:cs="Times New Roman"/>
          <w:sz w:val="28"/>
          <w:szCs w:val="28"/>
        </w:rPr>
      </w:pPr>
      <w:r w:rsidRPr="00C73634">
        <w:rPr>
          <w:rFonts w:ascii="Times New Roman" w:hAnsi="Times New Roman" w:cs="Times New Roman"/>
          <w:spacing w:val="1"/>
          <w:sz w:val="28"/>
          <w:szCs w:val="28"/>
        </w:rPr>
        <w:lastRenderedPageBreak/>
        <w:t>Образовательно</w:t>
      </w:r>
      <w:r w:rsidRPr="00C73634">
        <w:rPr>
          <w:rFonts w:ascii="Times New Roman" w:hAnsi="Times New Roman" w:cs="Times New Roman"/>
          <w:sz w:val="28"/>
          <w:szCs w:val="28"/>
        </w:rPr>
        <w:t xml:space="preserve">е </w:t>
      </w:r>
      <w:r w:rsidRPr="00C73634">
        <w:rPr>
          <w:rFonts w:ascii="Times New Roman" w:hAnsi="Times New Roman" w:cs="Times New Roman"/>
          <w:spacing w:val="1"/>
          <w:sz w:val="28"/>
          <w:szCs w:val="28"/>
        </w:rPr>
        <w:t>учреждени</w:t>
      </w:r>
      <w:r w:rsidRPr="00C73634">
        <w:rPr>
          <w:rFonts w:ascii="Times New Roman" w:hAnsi="Times New Roman" w:cs="Times New Roman"/>
          <w:sz w:val="28"/>
          <w:szCs w:val="28"/>
        </w:rPr>
        <w:t xml:space="preserve">е </w:t>
      </w:r>
      <w:r w:rsidRPr="00C73634">
        <w:rPr>
          <w:rFonts w:ascii="Times New Roman" w:hAnsi="Times New Roman" w:cs="Times New Roman"/>
          <w:spacing w:val="1"/>
          <w:sz w:val="28"/>
          <w:szCs w:val="28"/>
        </w:rPr>
        <w:t>призван</w:t>
      </w:r>
      <w:r w:rsidRPr="00C73634">
        <w:rPr>
          <w:rFonts w:ascii="Times New Roman" w:hAnsi="Times New Roman" w:cs="Times New Roman"/>
          <w:sz w:val="28"/>
          <w:szCs w:val="28"/>
        </w:rPr>
        <w:t xml:space="preserve">о </w:t>
      </w:r>
      <w:r w:rsidRPr="00C73634">
        <w:rPr>
          <w:rFonts w:ascii="Times New Roman" w:hAnsi="Times New Roman" w:cs="Times New Roman"/>
          <w:spacing w:val="1"/>
          <w:sz w:val="28"/>
          <w:szCs w:val="28"/>
        </w:rPr>
        <w:t>активн</w:t>
      </w:r>
      <w:r w:rsidRPr="00C73634">
        <w:rPr>
          <w:rFonts w:ascii="Times New Roman" w:hAnsi="Times New Roman" w:cs="Times New Roman"/>
          <w:sz w:val="28"/>
          <w:szCs w:val="28"/>
        </w:rPr>
        <w:t xml:space="preserve">о </w:t>
      </w:r>
      <w:r w:rsidRPr="00C73634">
        <w:rPr>
          <w:rFonts w:ascii="Times New Roman" w:hAnsi="Times New Roman" w:cs="Times New Roman"/>
          <w:spacing w:val="1"/>
          <w:sz w:val="28"/>
          <w:szCs w:val="28"/>
        </w:rPr>
        <w:t>противо</w:t>
      </w:r>
      <w:r w:rsidRPr="00C73634">
        <w:rPr>
          <w:rFonts w:ascii="Times New Roman" w:hAnsi="Times New Roman" w:cs="Times New Roman"/>
          <w:sz w:val="28"/>
          <w:szCs w:val="28"/>
        </w:rPr>
        <w:t>действоватьэтимнегативным  тенденциям. Прежде всего</w:t>
      </w:r>
      <w:r w:rsidRPr="00C73634">
        <w:rPr>
          <w:rFonts w:ascii="Times New Roman" w:hAnsi="Times New Roman" w:cs="Times New Roman"/>
          <w:w w:val="126"/>
          <w:sz w:val="28"/>
          <w:szCs w:val="28"/>
        </w:rPr>
        <w:t xml:space="preserve">не </w:t>
      </w:r>
      <w:r w:rsidRPr="00C73634">
        <w:rPr>
          <w:rFonts w:ascii="Times New Roman" w:hAnsi="Times New Roman" w:cs="Times New Roman"/>
          <w:sz w:val="28"/>
          <w:szCs w:val="28"/>
        </w:rPr>
        <w:t xml:space="preserve">обходимпереходотвоспитательнойработы,построеннойна наборах воспитательныхтехнологийпо проведениюв </w:t>
      </w:r>
      <w:r w:rsidRPr="00C73634">
        <w:rPr>
          <w:rFonts w:ascii="Times New Roman" w:hAnsi="Times New Roman" w:cs="Times New Roman"/>
          <w:w w:val="118"/>
          <w:sz w:val="28"/>
          <w:szCs w:val="28"/>
        </w:rPr>
        <w:t xml:space="preserve">основ </w:t>
      </w:r>
      <w:r w:rsidRPr="00C73634">
        <w:rPr>
          <w:rFonts w:ascii="Times New Roman" w:hAnsi="Times New Roman" w:cs="Times New Roman"/>
          <w:sz w:val="28"/>
          <w:szCs w:val="28"/>
        </w:rPr>
        <w:t xml:space="preserve">ном врамкахдополнительногообразованияотдельных мероприятий, несвязанных ссодержанием деятельности ребёнка в </w:t>
      </w:r>
      <w:r w:rsidRPr="00C73634">
        <w:rPr>
          <w:rFonts w:ascii="Times New Roman" w:hAnsi="Times New Roman" w:cs="Times New Roman"/>
          <w:spacing w:val="2"/>
          <w:sz w:val="28"/>
          <w:szCs w:val="28"/>
        </w:rPr>
        <w:t>образовательно</w:t>
      </w:r>
      <w:r w:rsidRPr="00C73634">
        <w:rPr>
          <w:rFonts w:ascii="Times New Roman" w:hAnsi="Times New Roman" w:cs="Times New Roman"/>
          <w:sz w:val="28"/>
          <w:szCs w:val="28"/>
        </w:rPr>
        <w:t xml:space="preserve">м </w:t>
      </w:r>
      <w:r w:rsidRPr="00C73634">
        <w:rPr>
          <w:rFonts w:ascii="Times New Roman" w:hAnsi="Times New Roman" w:cs="Times New Roman"/>
          <w:spacing w:val="2"/>
          <w:sz w:val="28"/>
          <w:szCs w:val="28"/>
        </w:rPr>
        <w:t>учреждении</w:t>
      </w:r>
      <w:r w:rsidRPr="00C73634">
        <w:rPr>
          <w:rFonts w:ascii="Times New Roman" w:hAnsi="Times New Roman" w:cs="Times New Roman"/>
          <w:sz w:val="28"/>
          <w:szCs w:val="28"/>
        </w:rPr>
        <w:t xml:space="preserve">, </w:t>
      </w:r>
      <w:r w:rsidRPr="00C73634">
        <w:rPr>
          <w:rFonts w:ascii="Times New Roman" w:hAnsi="Times New Roman" w:cs="Times New Roman"/>
          <w:spacing w:val="2"/>
          <w:sz w:val="28"/>
          <w:szCs w:val="28"/>
        </w:rPr>
        <w:t>семье</w:t>
      </w:r>
      <w:r w:rsidRPr="00C73634">
        <w:rPr>
          <w:rFonts w:ascii="Times New Roman" w:hAnsi="Times New Roman" w:cs="Times New Roman"/>
          <w:sz w:val="28"/>
          <w:szCs w:val="28"/>
        </w:rPr>
        <w:t>,</w:t>
      </w:r>
      <w:r w:rsidRPr="00C73634">
        <w:rPr>
          <w:rFonts w:ascii="Times New Roman" w:hAnsi="Times New Roman" w:cs="Times New Roman"/>
          <w:spacing w:val="2"/>
          <w:sz w:val="28"/>
          <w:szCs w:val="28"/>
        </w:rPr>
        <w:t>групп</w:t>
      </w:r>
      <w:r w:rsidRPr="00C73634">
        <w:rPr>
          <w:rFonts w:ascii="Times New Roman" w:hAnsi="Times New Roman" w:cs="Times New Roman"/>
          <w:sz w:val="28"/>
          <w:szCs w:val="28"/>
        </w:rPr>
        <w:t>е</w:t>
      </w:r>
      <w:r w:rsidRPr="00C73634">
        <w:rPr>
          <w:rFonts w:ascii="Times New Roman" w:hAnsi="Times New Roman" w:cs="Times New Roman"/>
          <w:spacing w:val="2"/>
          <w:sz w:val="28"/>
          <w:szCs w:val="28"/>
        </w:rPr>
        <w:t>сверстников</w:t>
      </w:r>
      <w:r w:rsidRPr="00C73634">
        <w:rPr>
          <w:rFonts w:ascii="Times New Roman" w:hAnsi="Times New Roman" w:cs="Times New Roman"/>
          <w:sz w:val="28"/>
          <w:szCs w:val="28"/>
        </w:rPr>
        <w:t xml:space="preserve">,в обществе, в егосоциальном и информационном </w:t>
      </w:r>
      <w:r w:rsidRPr="00C73634">
        <w:rPr>
          <w:rFonts w:ascii="Times New Roman" w:hAnsi="Times New Roman" w:cs="Times New Roman"/>
          <w:w w:val="112"/>
          <w:sz w:val="28"/>
          <w:szCs w:val="28"/>
        </w:rPr>
        <w:t xml:space="preserve">окружении, </w:t>
      </w:r>
      <w:r w:rsidRPr="00C73634">
        <w:rPr>
          <w:rFonts w:ascii="Times New Roman" w:hAnsi="Times New Roman" w:cs="Times New Roman"/>
          <w:sz w:val="28"/>
          <w:szCs w:val="28"/>
        </w:rPr>
        <w:t xml:space="preserve">ксистемномудуховно нравственному развитиюивоспитанию </w:t>
      </w:r>
      <w:r w:rsidRPr="00C73634">
        <w:rPr>
          <w:rFonts w:ascii="Times New Roman" w:hAnsi="Times New Roman" w:cs="Times New Roman"/>
          <w:spacing w:val="3"/>
          <w:sz w:val="28"/>
          <w:szCs w:val="28"/>
        </w:rPr>
        <w:t>обучающихся</w:t>
      </w:r>
      <w:r w:rsidRPr="00C73634">
        <w:rPr>
          <w:rFonts w:ascii="Times New Roman" w:hAnsi="Times New Roman" w:cs="Times New Roman"/>
          <w:sz w:val="28"/>
          <w:szCs w:val="28"/>
        </w:rPr>
        <w:t xml:space="preserve">, </w:t>
      </w:r>
      <w:r w:rsidRPr="00C73634">
        <w:rPr>
          <w:rFonts w:ascii="Times New Roman" w:hAnsi="Times New Roman" w:cs="Times New Roman"/>
          <w:spacing w:val="3"/>
          <w:sz w:val="28"/>
          <w:szCs w:val="28"/>
        </w:rPr>
        <w:t>направленном</w:t>
      </w:r>
      <w:r w:rsidRPr="00C73634">
        <w:rPr>
          <w:rFonts w:ascii="Times New Roman" w:hAnsi="Times New Roman" w:cs="Times New Roman"/>
          <w:sz w:val="28"/>
          <w:szCs w:val="28"/>
        </w:rPr>
        <w:t xml:space="preserve">у </w:t>
      </w:r>
      <w:r w:rsidRPr="00C73634">
        <w:rPr>
          <w:rFonts w:ascii="Times New Roman" w:hAnsi="Times New Roman" w:cs="Times New Roman"/>
          <w:spacing w:val="3"/>
          <w:sz w:val="28"/>
          <w:szCs w:val="28"/>
        </w:rPr>
        <w:t>н</w:t>
      </w:r>
      <w:r w:rsidRPr="00C73634">
        <w:rPr>
          <w:rFonts w:ascii="Times New Roman" w:hAnsi="Times New Roman" w:cs="Times New Roman"/>
          <w:sz w:val="28"/>
          <w:szCs w:val="28"/>
        </w:rPr>
        <w:t xml:space="preserve">а </w:t>
      </w:r>
      <w:r w:rsidRPr="00C73634">
        <w:rPr>
          <w:rFonts w:ascii="Times New Roman" w:hAnsi="Times New Roman" w:cs="Times New Roman"/>
          <w:spacing w:val="3"/>
          <w:sz w:val="28"/>
          <w:szCs w:val="28"/>
        </w:rPr>
        <w:t>формировани</w:t>
      </w:r>
      <w:r w:rsidRPr="00C73634">
        <w:rPr>
          <w:rFonts w:ascii="Times New Roman" w:hAnsi="Times New Roman" w:cs="Times New Roman"/>
          <w:sz w:val="28"/>
          <w:szCs w:val="28"/>
        </w:rPr>
        <w:t>е</w:t>
      </w:r>
      <w:r w:rsidRPr="00C73634">
        <w:rPr>
          <w:rFonts w:ascii="Times New Roman" w:hAnsi="Times New Roman" w:cs="Times New Roman"/>
          <w:spacing w:val="3"/>
          <w:sz w:val="28"/>
          <w:szCs w:val="28"/>
        </w:rPr>
        <w:t xml:space="preserve">морально </w:t>
      </w:r>
      <w:r w:rsidRPr="00C73634">
        <w:rPr>
          <w:rFonts w:ascii="Times New Roman" w:hAnsi="Times New Roman" w:cs="Times New Roman"/>
          <w:sz w:val="28"/>
          <w:szCs w:val="28"/>
        </w:rPr>
        <w:t>нравственного, личностно развивающего, социально</w:t>
      </w:r>
      <w:r w:rsidRPr="00C73634">
        <w:rPr>
          <w:rFonts w:ascii="Times New Roman" w:hAnsi="Times New Roman" w:cs="Times New Roman"/>
          <w:w w:val="115"/>
          <w:sz w:val="28"/>
          <w:szCs w:val="28"/>
        </w:rPr>
        <w:t>открыто</w:t>
      </w:r>
      <w:r w:rsidRPr="00C73634">
        <w:rPr>
          <w:rFonts w:ascii="Times New Roman" w:hAnsi="Times New Roman" w:cs="Times New Roman"/>
          <w:sz w:val="28"/>
          <w:szCs w:val="28"/>
        </w:rPr>
        <w:t>го уклада школьной жизни.</w:t>
      </w:r>
    </w:p>
    <w:p w:rsidR="00DC1858" w:rsidRPr="00C73634" w:rsidRDefault="00DC1858" w:rsidP="00DC1858">
      <w:pPr>
        <w:shd w:val="clear" w:color="auto" w:fill="FFFFFF"/>
        <w:autoSpaceDE w:val="0"/>
        <w:ind w:firstLine="720"/>
        <w:jc w:val="both"/>
        <w:rPr>
          <w:rFonts w:ascii="Times New Roman" w:hAnsi="Times New Roman" w:cs="Times New Roman"/>
          <w:b/>
          <w:bCs/>
          <w:sz w:val="28"/>
          <w:szCs w:val="28"/>
        </w:rPr>
      </w:pPr>
    </w:p>
    <w:p w:rsidR="00DC1858" w:rsidRPr="00C73634" w:rsidRDefault="00DC1858" w:rsidP="00DC1858">
      <w:pPr>
        <w:pStyle w:val="af3"/>
        <w:rPr>
          <w:b/>
          <w:sz w:val="28"/>
          <w:szCs w:val="28"/>
          <w:u w:val="single"/>
        </w:rPr>
      </w:pPr>
      <w:r w:rsidRPr="00C73634">
        <w:rPr>
          <w:b/>
          <w:sz w:val="28"/>
          <w:szCs w:val="28"/>
          <w:u w:val="single"/>
        </w:rPr>
        <w:t>Принципы построения системы воспитания.</w:t>
      </w:r>
    </w:p>
    <w:p w:rsidR="00DC1858" w:rsidRPr="00C73634" w:rsidRDefault="00F369ED" w:rsidP="00DC1858">
      <w:pPr>
        <w:widowControl w:val="0"/>
        <w:autoSpaceDE w:val="0"/>
        <w:ind w:right="48" w:firstLine="340"/>
        <w:jc w:val="both"/>
        <w:rPr>
          <w:rFonts w:ascii="Times New Roman" w:hAnsi="Times New Roman" w:cs="Times New Roman"/>
          <w:sz w:val="28"/>
          <w:szCs w:val="28"/>
        </w:rPr>
      </w:pPr>
      <w:r>
        <w:rPr>
          <w:rFonts w:ascii="Times New Roman" w:hAnsi="Times New Roman" w:cs="Times New Roman"/>
          <w:noProof/>
          <w:sz w:val="28"/>
          <w:szCs w:val="28"/>
        </w:rPr>
        <w:pict>
          <v:rect id="Rectangle 7" o:spid="_x0000_s1026" style="position:absolute;left:0;text-align:left;margin-left:336.35pt;margin-top:110.85pt;width:34.65pt;height:14.95pt;z-index:-251656192;visibility:visible;mso-wrap-style:non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" fillcolor="#fdfdfd" stroked="f">
            <v:stroke joinstyle="round"/>
            <w10:wrap anchorx="page"/>
          </v:rect>
        </w:pict>
      </w:r>
      <w:r w:rsidR="00DC1858" w:rsidRPr="00C73634">
        <w:rPr>
          <w:rFonts w:ascii="Times New Roman" w:hAnsi="Times New Roman" w:cs="Times New Roman"/>
          <w:sz w:val="28"/>
          <w:szCs w:val="28"/>
        </w:rPr>
        <w:t xml:space="preserve">- </w:t>
      </w:r>
      <w:r w:rsidR="00DC1858" w:rsidRPr="00C73634">
        <w:rPr>
          <w:rFonts w:ascii="Times New Roman" w:hAnsi="Times New Roman" w:cs="Times New Roman"/>
          <w:b/>
          <w:sz w:val="28"/>
          <w:szCs w:val="28"/>
        </w:rPr>
        <w:t>Принцип ориентации на идеал.</w:t>
      </w:r>
    </w:p>
    <w:p w:rsidR="00DC1858" w:rsidRPr="00C73634" w:rsidRDefault="00DC1858" w:rsidP="00DC1858">
      <w:pPr>
        <w:widowControl w:val="0"/>
        <w:autoSpaceDE w:val="0"/>
        <w:ind w:right="48"/>
        <w:jc w:val="both"/>
        <w:rPr>
          <w:rFonts w:ascii="Times New Roman" w:hAnsi="Times New Roman" w:cs="Times New Roman"/>
          <w:sz w:val="28"/>
          <w:szCs w:val="28"/>
        </w:rPr>
      </w:pPr>
      <w:r w:rsidRPr="00C73634">
        <w:rPr>
          <w:rFonts w:ascii="Times New Roman" w:hAnsi="Times New Roman" w:cs="Times New Roman"/>
          <w:sz w:val="28"/>
          <w:szCs w:val="28"/>
        </w:rPr>
        <w:t xml:space="preserve">Воспитание всегда ориентировано на определённый идеал, который  являет собой высшую цель стремлений, деятельности воспитания и само воспитания, духовно  нравственного  развития личности. </w:t>
      </w:r>
    </w:p>
    <w:p w:rsidR="00DC1858" w:rsidRPr="00C73634" w:rsidRDefault="00DC1858" w:rsidP="00DC1858">
      <w:pPr>
        <w:widowControl w:val="0"/>
        <w:autoSpaceDE w:val="0"/>
        <w:ind w:left="119" w:right="47" w:firstLine="340"/>
        <w:jc w:val="both"/>
        <w:rPr>
          <w:rFonts w:ascii="Times New Roman" w:hAnsi="Times New Roman" w:cs="Times New Roman"/>
          <w:sz w:val="28"/>
          <w:szCs w:val="28"/>
        </w:rPr>
      </w:pPr>
      <w:r w:rsidRPr="00C73634">
        <w:rPr>
          <w:rFonts w:ascii="Times New Roman" w:hAnsi="Times New Roman" w:cs="Times New Roman"/>
          <w:b/>
          <w:sz w:val="28"/>
          <w:szCs w:val="28"/>
        </w:rPr>
        <w:t>- Аксиологический принцип</w:t>
      </w:r>
      <w:r w:rsidRPr="00C73634">
        <w:rPr>
          <w:rFonts w:ascii="Times New Roman" w:hAnsi="Times New Roman" w:cs="Times New Roman"/>
          <w:sz w:val="28"/>
          <w:szCs w:val="28"/>
        </w:rPr>
        <w:t xml:space="preserve">. </w:t>
      </w:r>
    </w:p>
    <w:p w:rsidR="00DC1858" w:rsidRPr="00C73634" w:rsidRDefault="00DC1858" w:rsidP="00DC1858">
      <w:pPr>
        <w:widowControl w:val="0"/>
        <w:autoSpaceDE w:val="0"/>
        <w:ind w:left="119" w:right="47"/>
        <w:jc w:val="both"/>
        <w:rPr>
          <w:rFonts w:ascii="Times New Roman" w:hAnsi="Times New Roman" w:cs="Times New Roman"/>
          <w:sz w:val="28"/>
          <w:szCs w:val="28"/>
        </w:rPr>
      </w:pPr>
      <w:r w:rsidRPr="00C73634">
        <w:rPr>
          <w:rFonts w:ascii="Times New Roman" w:hAnsi="Times New Roman" w:cs="Times New Roman"/>
          <w:sz w:val="28"/>
          <w:szCs w:val="28"/>
        </w:rPr>
        <w:t xml:space="preserve">Ценности  определяют основное содержание  духовно нравственного развития и воспитания личности младшего школьника. </w:t>
      </w:r>
    </w:p>
    <w:p w:rsidR="00DC1858" w:rsidRPr="00C73634" w:rsidRDefault="00DC1858" w:rsidP="00DC1858">
      <w:pPr>
        <w:widowControl w:val="0"/>
        <w:autoSpaceDE w:val="0"/>
        <w:ind w:left="119" w:right="45" w:firstLine="340"/>
        <w:jc w:val="both"/>
        <w:rPr>
          <w:rFonts w:ascii="Times New Roman" w:hAnsi="Times New Roman" w:cs="Times New Roman"/>
          <w:sz w:val="28"/>
          <w:szCs w:val="28"/>
        </w:rPr>
      </w:pPr>
      <w:r w:rsidRPr="00C73634">
        <w:rPr>
          <w:rFonts w:ascii="Times New Roman" w:hAnsi="Times New Roman" w:cs="Times New Roman"/>
          <w:b/>
          <w:sz w:val="28"/>
          <w:szCs w:val="28"/>
        </w:rPr>
        <w:t>- Принцип следования нравственному примеру</w:t>
      </w:r>
      <w:r w:rsidRPr="00C73634">
        <w:rPr>
          <w:rFonts w:ascii="Times New Roman" w:hAnsi="Times New Roman" w:cs="Times New Roman"/>
          <w:sz w:val="28"/>
          <w:szCs w:val="28"/>
        </w:rPr>
        <w:t xml:space="preserve">. </w:t>
      </w:r>
    </w:p>
    <w:p w:rsidR="00DC1858" w:rsidRPr="00C73634" w:rsidRDefault="00DC1858" w:rsidP="00DC1858">
      <w:pPr>
        <w:widowControl w:val="0"/>
        <w:autoSpaceDE w:val="0"/>
        <w:ind w:left="119" w:right="45"/>
        <w:jc w:val="both"/>
        <w:rPr>
          <w:rFonts w:ascii="Times New Roman" w:hAnsi="Times New Roman" w:cs="Times New Roman"/>
          <w:sz w:val="28"/>
          <w:szCs w:val="28"/>
        </w:rPr>
      </w:pPr>
      <w:r w:rsidRPr="00C73634">
        <w:rPr>
          <w:rFonts w:ascii="Times New Roman" w:hAnsi="Times New Roman" w:cs="Times New Roman"/>
          <w:sz w:val="28"/>
          <w:szCs w:val="28"/>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
    <w:p w:rsidR="00E074CC" w:rsidRDefault="00E074CC" w:rsidP="00DC1858">
      <w:pPr>
        <w:widowControl w:val="0"/>
        <w:autoSpaceDE w:val="0"/>
        <w:ind w:left="118" w:right="45" w:firstLine="340"/>
        <w:jc w:val="both"/>
        <w:rPr>
          <w:rFonts w:ascii="Times New Roman" w:hAnsi="Times New Roman" w:cs="Times New Roman"/>
          <w:b/>
          <w:sz w:val="28"/>
          <w:szCs w:val="28"/>
        </w:rPr>
      </w:pPr>
    </w:p>
    <w:p w:rsidR="00DC1858" w:rsidRPr="00C73634" w:rsidRDefault="00DC1858" w:rsidP="00DC1858">
      <w:pPr>
        <w:widowControl w:val="0"/>
        <w:autoSpaceDE w:val="0"/>
        <w:ind w:left="118" w:right="45" w:firstLine="340"/>
        <w:jc w:val="both"/>
        <w:rPr>
          <w:rFonts w:ascii="Times New Roman" w:hAnsi="Times New Roman" w:cs="Times New Roman"/>
          <w:b/>
          <w:sz w:val="28"/>
          <w:szCs w:val="28"/>
        </w:rPr>
      </w:pPr>
      <w:r w:rsidRPr="00C73634">
        <w:rPr>
          <w:rFonts w:ascii="Times New Roman" w:hAnsi="Times New Roman" w:cs="Times New Roman"/>
          <w:b/>
          <w:sz w:val="28"/>
          <w:szCs w:val="28"/>
        </w:rPr>
        <w:t>- Принцип идентификации (персонификации).</w:t>
      </w:r>
    </w:p>
    <w:p w:rsidR="00DC1858" w:rsidRPr="00C73634" w:rsidRDefault="00DC1858" w:rsidP="00DC1858">
      <w:pPr>
        <w:widowControl w:val="0"/>
        <w:autoSpaceDE w:val="0"/>
        <w:ind w:left="118" w:right="45"/>
        <w:jc w:val="both"/>
        <w:rPr>
          <w:rFonts w:ascii="Times New Roman" w:hAnsi="Times New Roman" w:cs="Times New Roman"/>
          <w:sz w:val="28"/>
          <w:szCs w:val="28"/>
        </w:rPr>
      </w:pPr>
      <w:r w:rsidRPr="00C73634">
        <w:rPr>
          <w:rFonts w:ascii="Times New Roman" w:hAnsi="Times New Roman" w:cs="Times New Roman"/>
          <w:sz w:val="28"/>
          <w:szCs w:val="28"/>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 эмоциональное восприятие действительности, развиты механизмы </w:t>
      </w:r>
      <w:r w:rsidRPr="00C73634">
        <w:rPr>
          <w:rFonts w:ascii="Times New Roman" w:hAnsi="Times New Roman" w:cs="Times New Roman"/>
          <w:sz w:val="28"/>
          <w:szCs w:val="28"/>
        </w:rPr>
        <w:lastRenderedPageBreak/>
        <w:t>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C1858" w:rsidRPr="00C73634" w:rsidRDefault="00DC1858" w:rsidP="00DC1858">
      <w:pPr>
        <w:widowControl w:val="0"/>
        <w:autoSpaceDE w:val="0"/>
        <w:ind w:left="118" w:right="45" w:firstLine="340"/>
        <w:jc w:val="both"/>
        <w:rPr>
          <w:rFonts w:ascii="Times New Roman" w:hAnsi="Times New Roman" w:cs="Times New Roman"/>
          <w:b/>
          <w:sz w:val="28"/>
          <w:szCs w:val="28"/>
        </w:rPr>
      </w:pPr>
      <w:r w:rsidRPr="00C73634">
        <w:rPr>
          <w:rFonts w:ascii="Times New Roman" w:hAnsi="Times New Roman" w:cs="Times New Roman"/>
          <w:b/>
          <w:sz w:val="28"/>
          <w:szCs w:val="28"/>
        </w:rPr>
        <w:t>- Принцип диалогического общения.</w:t>
      </w:r>
    </w:p>
    <w:p w:rsidR="00DC1858" w:rsidRPr="00C73634" w:rsidRDefault="00DC1858" w:rsidP="00DC1858">
      <w:pPr>
        <w:widowControl w:val="0"/>
        <w:autoSpaceDE w:val="0"/>
        <w:ind w:left="118" w:right="45"/>
        <w:jc w:val="both"/>
        <w:rPr>
          <w:rFonts w:ascii="Times New Roman" w:hAnsi="Times New Roman" w:cs="Times New Roman"/>
          <w:sz w:val="28"/>
          <w:szCs w:val="28"/>
        </w:rPr>
      </w:pPr>
      <w:r w:rsidRPr="00C73634">
        <w:rPr>
          <w:rFonts w:ascii="Times New Roman" w:hAnsi="Times New Roman" w:cs="Times New Roman"/>
          <w:sz w:val="28"/>
          <w:szCs w:val="28"/>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w:t>
      </w:r>
    </w:p>
    <w:p w:rsidR="00DC1858" w:rsidRPr="00C73634" w:rsidRDefault="00DC1858" w:rsidP="00DC1858">
      <w:pPr>
        <w:widowControl w:val="0"/>
        <w:autoSpaceDE w:val="0"/>
        <w:ind w:left="115" w:right="68" w:firstLine="340"/>
        <w:jc w:val="both"/>
        <w:rPr>
          <w:rFonts w:ascii="Times New Roman" w:hAnsi="Times New Roman" w:cs="Times New Roman"/>
          <w:b/>
          <w:sz w:val="28"/>
          <w:szCs w:val="28"/>
        </w:rPr>
      </w:pPr>
      <w:r w:rsidRPr="00C73634">
        <w:rPr>
          <w:rFonts w:ascii="Times New Roman" w:hAnsi="Times New Roman" w:cs="Times New Roman"/>
          <w:sz w:val="28"/>
          <w:szCs w:val="28"/>
        </w:rPr>
        <w:t xml:space="preserve">- </w:t>
      </w:r>
      <w:r w:rsidRPr="00C73634">
        <w:rPr>
          <w:rFonts w:ascii="Times New Roman" w:hAnsi="Times New Roman" w:cs="Times New Roman"/>
          <w:b/>
          <w:sz w:val="28"/>
          <w:szCs w:val="28"/>
        </w:rPr>
        <w:t>Принцип полисубъектности воспитания.</w:t>
      </w:r>
    </w:p>
    <w:p w:rsidR="00DC1858" w:rsidRPr="00C73634" w:rsidRDefault="00DC1858" w:rsidP="00DC1858">
      <w:pPr>
        <w:widowControl w:val="0"/>
        <w:autoSpaceDE w:val="0"/>
        <w:ind w:left="115" w:right="68"/>
        <w:jc w:val="both"/>
        <w:rPr>
          <w:rFonts w:ascii="Times New Roman" w:hAnsi="Times New Roman" w:cs="Times New Roman"/>
          <w:sz w:val="28"/>
          <w:szCs w:val="28"/>
        </w:rPr>
      </w:pPr>
      <w:r w:rsidRPr="00C73634">
        <w:rPr>
          <w:rFonts w:ascii="Times New Roman" w:hAnsi="Times New Roman" w:cs="Times New Roman"/>
          <w:sz w:val="28"/>
          <w:szCs w:val="28"/>
        </w:rPr>
        <w:t>В современных условиях процесс развития и воспитания личности имеет полисубъектный, многомерно 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  нравственного развития и воспитания при ведущей роли образовательного учреждения должна быть по  возможности согласована</w:t>
      </w:r>
    </w:p>
    <w:p w:rsidR="00DC1858" w:rsidRPr="00C73634" w:rsidRDefault="00DC1858" w:rsidP="00DC1858">
      <w:pPr>
        <w:widowControl w:val="0"/>
        <w:autoSpaceDE w:val="0"/>
        <w:ind w:left="115" w:right="68" w:firstLine="340"/>
        <w:jc w:val="both"/>
        <w:rPr>
          <w:rFonts w:ascii="Times New Roman" w:hAnsi="Times New Roman" w:cs="Times New Roman"/>
          <w:sz w:val="28"/>
          <w:szCs w:val="28"/>
        </w:rPr>
      </w:pPr>
      <w:r w:rsidRPr="00C73634">
        <w:rPr>
          <w:rFonts w:ascii="Times New Roman" w:hAnsi="Times New Roman" w:cs="Times New Roman"/>
          <w:sz w:val="28"/>
          <w:szCs w:val="28"/>
        </w:rPr>
        <w:t xml:space="preserve">- </w:t>
      </w:r>
      <w:r w:rsidRPr="00C73634">
        <w:rPr>
          <w:rFonts w:ascii="Times New Roman" w:hAnsi="Times New Roman" w:cs="Times New Roman"/>
          <w:b/>
          <w:sz w:val="28"/>
          <w:szCs w:val="28"/>
        </w:rPr>
        <w:t>Принцип системно деятельностной организации  воспитания</w:t>
      </w:r>
      <w:r w:rsidRPr="00C73634">
        <w:rPr>
          <w:rFonts w:ascii="Times New Roman" w:hAnsi="Times New Roman" w:cs="Times New Roman"/>
          <w:sz w:val="28"/>
          <w:szCs w:val="28"/>
        </w:rPr>
        <w:t>.</w:t>
      </w:r>
    </w:p>
    <w:p w:rsidR="00DC1858" w:rsidRPr="00C73634" w:rsidRDefault="00DC1858" w:rsidP="00DC1858">
      <w:pPr>
        <w:widowControl w:val="0"/>
        <w:autoSpaceDE w:val="0"/>
        <w:ind w:left="115" w:right="68" w:firstLine="340"/>
        <w:jc w:val="both"/>
        <w:rPr>
          <w:rFonts w:ascii="Times New Roman" w:hAnsi="Times New Roman" w:cs="Times New Roman"/>
          <w:sz w:val="28"/>
          <w:szCs w:val="28"/>
        </w:rPr>
      </w:pPr>
      <w:r w:rsidRPr="00C73634">
        <w:rPr>
          <w:rFonts w:ascii="Times New Roman" w:hAnsi="Times New Roman" w:cs="Times New Roman"/>
          <w:sz w:val="28"/>
          <w:szCs w:val="28"/>
        </w:rPr>
        <w:t>Воспитание, направленное на духовно 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Организация духовно нравственного развития и  воспитания обучающихся осуществляется по следующим направлениям.</w:t>
      </w:r>
    </w:p>
    <w:p w:rsidR="00DC1858" w:rsidRPr="00C73634" w:rsidRDefault="00DC1858" w:rsidP="00DC1858">
      <w:pPr>
        <w:widowControl w:val="0"/>
        <w:numPr>
          <w:ilvl w:val="0"/>
          <w:numId w:val="39"/>
        </w:numPr>
        <w:suppressAutoHyphens/>
        <w:autoSpaceDE w:val="0"/>
        <w:spacing w:after="0" w:line="240" w:lineRule="auto"/>
        <w:ind w:left="0" w:right="49" w:firstLine="0"/>
        <w:jc w:val="both"/>
        <w:rPr>
          <w:rFonts w:ascii="Times New Roman" w:hAnsi="Times New Roman" w:cs="Times New Roman"/>
          <w:sz w:val="28"/>
          <w:szCs w:val="28"/>
        </w:rPr>
      </w:pPr>
      <w:r w:rsidRPr="00C73634">
        <w:rPr>
          <w:rFonts w:ascii="Times New Roman" w:hAnsi="Times New Roman" w:cs="Times New Roman"/>
          <w:sz w:val="28"/>
          <w:szCs w:val="28"/>
        </w:rPr>
        <w:t>Воспитание гражданственности, патриотизма,</w:t>
      </w:r>
      <w:r w:rsidRPr="00C73634">
        <w:rPr>
          <w:rFonts w:ascii="Times New Roman" w:hAnsi="Times New Roman" w:cs="Times New Roman"/>
          <w:w w:val="111"/>
          <w:sz w:val="28"/>
          <w:szCs w:val="28"/>
        </w:rPr>
        <w:t xml:space="preserve">уважения </w:t>
      </w:r>
      <w:r w:rsidRPr="00C73634">
        <w:rPr>
          <w:rFonts w:ascii="Times New Roman" w:hAnsi="Times New Roman" w:cs="Times New Roman"/>
          <w:sz w:val="28"/>
          <w:szCs w:val="28"/>
        </w:rPr>
        <w:t>к правам,  свободам и обязанностям человека.</w:t>
      </w:r>
    </w:p>
    <w:p w:rsidR="00DC1858" w:rsidRPr="00C73634" w:rsidRDefault="00DC1858" w:rsidP="00DC1858">
      <w:pPr>
        <w:widowControl w:val="0"/>
        <w:autoSpaceDE w:val="0"/>
        <w:ind w:right="45"/>
        <w:jc w:val="both"/>
        <w:rPr>
          <w:rFonts w:ascii="Times New Roman" w:hAnsi="Times New Roman" w:cs="Times New Roman"/>
          <w:sz w:val="28"/>
          <w:szCs w:val="28"/>
        </w:rPr>
      </w:pPr>
      <w:r w:rsidRPr="00C73634">
        <w:rPr>
          <w:rFonts w:ascii="Times New Roman" w:hAnsi="Times New Roman" w:cs="Times New Roman"/>
          <w:sz w:val="28"/>
          <w:szCs w:val="28"/>
        </w:rPr>
        <w:t xml:space="preserve">Ценности: </w:t>
      </w:r>
      <w:r w:rsidRPr="00C73634">
        <w:rPr>
          <w:rFonts w:ascii="Times New Roman" w:hAnsi="Times New Roman" w:cs="Times New Roman"/>
          <w:i/>
          <w:iCs/>
          <w:sz w:val="28"/>
          <w:szCs w:val="28"/>
        </w:rPr>
        <w:t>любовь</w:t>
      </w:r>
      <w:r w:rsidRPr="00C73634">
        <w:rPr>
          <w:rFonts w:ascii="Times New Roman" w:hAnsi="Times New Roman" w:cs="Times New Roman"/>
          <w:i/>
          <w:iCs/>
          <w:w w:val="130"/>
          <w:sz w:val="28"/>
          <w:szCs w:val="28"/>
        </w:rPr>
        <w:t>к</w:t>
      </w:r>
      <w:r w:rsidRPr="00C73634">
        <w:rPr>
          <w:rFonts w:ascii="Times New Roman" w:hAnsi="Times New Roman" w:cs="Times New Roman"/>
          <w:i/>
          <w:iCs/>
          <w:sz w:val="28"/>
          <w:szCs w:val="28"/>
        </w:rPr>
        <w:t>России,своемународу,своему</w:t>
      </w:r>
      <w:r w:rsidRPr="00C73634">
        <w:rPr>
          <w:rFonts w:ascii="Times New Roman" w:hAnsi="Times New Roman" w:cs="Times New Roman"/>
          <w:i/>
          <w:iCs/>
          <w:w w:val="120"/>
          <w:sz w:val="28"/>
          <w:szCs w:val="28"/>
        </w:rPr>
        <w:t xml:space="preserve">краю, </w:t>
      </w:r>
      <w:r w:rsidRPr="00C73634">
        <w:rPr>
          <w:rFonts w:ascii="Times New Roman" w:hAnsi="Times New Roman" w:cs="Times New Roman"/>
          <w:i/>
          <w:iCs/>
          <w:sz w:val="28"/>
          <w:szCs w:val="28"/>
        </w:rPr>
        <w:t xml:space="preserve">служение Отечеству, правовоегосударство,гражданское </w:t>
      </w:r>
      <w:r w:rsidRPr="00C73634">
        <w:rPr>
          <w:rFonts w:ascii="Times New Roman" w:hAnsi="Times New Roman" w:cs="Times New Roman"/>
          <w:i/>
          <w:iCs/>
          <w:spacing w:val="5"/>
          <w:sz w:val="28"/>
          <w:szCs w:val="28"/>
        </w:rPr>
        <w:t>общество</w:t>
      </w:r>
      <w:r w:rsidRPr="00C73634">
        <w:rPr>
          <w:rFonts w:ascii="Times New Roman" w:hAnsi="Times New Roman" w:cs="Times New Roman"/>
          <w:i/>
          <w:iCs/>
          <w:sz w:val="28"/>
          <w:szCs w:val="28"/>
        </w:rPr>
        <w:t>,</w:t>
      </w:r>
      <w:r w:rsidRPr="00C73634">
        <w:rPr>
          <w:rFonts w:ascii="Times New Roman" w:hAnsi="Times New Roman" w:cs="Times New Roman"/>
          <w:i/>
          <w:iCs/>
          <w:spacing w:val="6"/>
          <w:w w:val="118"/>
          <w:sz w:val="28"/>
          <w:szCs w:val="28"/>
        </w:rPr>
        <w:t>зако</w:t>
      </w:r>
      <w:r w:rsidRPr="00C73634">
        <w:rPr>
          <w:rFonts w:ascii="Times New Roman" w:hAnsi="Times New Roman" w:cs="Times New Roman"/>
          <w:i/>
          <w:iCs/>
          <w:w w:val="118"/>
          <w:sz w:val="28"/>
          <w:szCs w:val="28"/>
        </w:rPr>
        <w:t xml:space="preserve">н и </w:t>
      </w:r>
      <w:r w:rsidRPr="00C73634">
        <w:rPr>
          <w:rFonts w:ascii="Times New Roman" w:hAnsi="Times New Roman" w:cs="Times New Roman"/>
          <w:i/>
          <w:iCs/>
          <w:spacing w:val="5"/>
          <w:sz w:val="28"/>
          <w:szCs w:val="28"/>
        </w:rPr>
        <w:t>правопорядок</w:t>
      </w:r>
      <w:r w:rsidRPr="00C73634">
        <w:rPr>
          <w:rFonts w:ascii="Times New Roman" w:hAnsi="Times New Roman" w:cs="Times New Roman"/>
          <w:i/>
          <w:iCs/>
          <w:sz w:val="28"/>
          <w:szCs w:val="28"/>
        </w:rPr>
        <w:t>,</w:t>
      </w:r>
      <w:r w:rsidRPr="00C73634">
        <w:rPr>
          <w:rFonts w:ascii="Times New Roman" w:hAnsi="Times New Roman" w:cs="Times New Roman"/>
          <w:i/>
          <w:iCs/>
          <w:spacing w:val="5"/>
          <w:sz w:val="28"/>
          <w:szCs w:val="28"/>
        </w:rPr>
        <w:t>поликультурны</w:t>
      </w:r>
      <w:r w:rsidRPr="00C73634">
        <w:rPr>
          <w:rFonts w:ascii="Times New Roman" w:hAnsi="Times New Roman" w:cs="Times New Roman"/>
          <w:i/>
          <w:iCs/>
          <w:sz w:val="28"/>
          <w:szCs w:val="28"/>
        </w:rPr>
        <w:t xml:space="preserve">й </w:t>
      </w:r>
      <w:r w:rsidRPr="00C73634">
        <w:rPr>
          <w:rFonts w:ascii="Times New Roman" w:hAnsi="Times New Roman" w:cs="Times New Roman"/>
          <w:i/>
          <w:iCs/>
          <w:spacing w:val="6"/>
          <w:w w:val="117"/>
          <w:sz w:val="28"/>
          <w:szCs w:val="28"/>
        </w:rPr>
        <w:t xml:space="preserve">мир, </w:t>
      </w:r>
      <w:r w:rsidRPr="00C73634">
        <w:rPr>
          <w:rFonts w:ascii="Times New Roman" w:hAnsi="Times New Roman" w:cs="Times New Roman"/>
          <w:i/>
          <w:iCs/>
          <w:sz w:val="28"/>
          <w:szCs w:val="28"/>
        </w:rPr>
        <w:t xml:space="preserve">свобода личная </w:t>
      </w:r>
      <w:r w:rsidRPr="00C73634">
        <w:rPr>
          <w:rFonts w:ascii="Times New Roman" w:hAnsi="Times New Roman" w:cs="Times New Roman"/>
          <w:i/>
          <w:iCs/>
          <w:w w:val="119"/>
          <w:sz w:val="28"/>
          <w:szCs w:val="28"/>
        </w:rPr>
        <w:t>и</w:t>
      </w:r>
      <w:r w:rsidRPr="00C73634">
        <w:rPr>
          <w:rFonts w:ascii="Times New Roman" w:hAnsi="Times New Roman" w:cs="Times New Roman"/>
          <w:i/>
          <w:iCs/>
          <w:sz w:val="28"/>
          <w:szCs w:val="28"/>
        </w:rPr>
        <w:t>национальная,доверие</w:t>
      </w:r>
      <w:r w:rsidRPr="00C73634">
        <w:rPr>
          <w:rFonts w:ascii="Times New Roman" w:hAnsi="Times New Roman" w:cs="Times New Roman"/>
          <w:i/>
          <w:iCs/>
          <w:w w:val="130"/>
          <w:sz w:val="28"/>
          <w:szCs w:val="28"/>
        </w:rPr>
        <w:t>к</w:t>
      </w:r>
      <w:r w:rsidRPr="00C73634">
        <w:rPr>
          <w:rFonts w:ascii="Times New Roman" w:hAnsi="Times New Roman" w:cs="Times New Roman"/>
          <w:i/>
          <w:iCs/>
          <w:sz w:val="28"/>
          <w:szCs w:val="28"/>
        </w:rPr>
        <w:t xml:space="preserve">людям, </w:t>
      </w:r>
      <w:r w:rsidRPr="00C73634">
        <w:rPr>
          <w:rFonts w:ascii="Times New Roman" w:hAnsi="Times New Roman" w:cs="Times New Roman"/>
          <w:i/>
          <w:iCs/>
          <w:w w:val="123"/>
          <w:sz w:val="28"/>
          <w:szCs w:val="28"/>
        </w:rPr>
        <w:t>инсти</w:t>
      </w:r>
      <w:r w:rsidRPr="00C73634">
        <w:rPr>
          <w:rFonts w:ascii="Times New Roman" w:hAnsi="Times New Roman" w:cs="Times New Roman"/>
          <w:i/>
          <w:iCs/>
          <w:sz w:val="28"/>
          <w:szCs w:val="28"/>
        </w:rPr>
        <w:t xml:space="preserve">тутамгосударства </w:t>
      </w:r>
      <w:r w:rsidRPr="00C73634">
        <w:rPr>
          <w:rFonts w:ascii="Times New Roman" w:hAnsi="Times New Roman" w:cs="Times New Roman"/>
          <w:i/>
          <w:iCs/>
          <w:w w:val="119"/>
          <w:sz w:val="28"/>
          <w:szCs w:val="28"/>
        </w:rPr>
        <w:lastRenderedPageBreak/>
        <w:t>и</w:t>
      </w:r>
      <w:r w:rsidRPr="00C73634">
        <w:rPr>
          <w:rFonts w:ascii="Times New Roman" w:hAnsi="Times New Roman" w:cs="Times New Roman"/>
          <w:i/>
          <w:iCs/>
          <w:sz w:val="28"/>
          <w:szCs w:val="28"/>
        </w:rPr>
        <w:t>гражданскогообщества</w:t>
      </w:r>
      <w:r w:rsidRPr="00C73634">
        <w:rPr>
          <w:rFonts w:ascii="Times New Roman" w:hAnsi="Times New Roman" w:cs="Times New Roman"/>
          <w:sz w:val="28"/>
          <w:szCs w:val="28"/>
        </w:rPr>
        <w:t>.</w:t>
      </w:r>
    </w:p>
    <w:p w:rsidR="00DC1858" w:rsidRPr="00C73634" w:rsidRDefault="00DC1858" w:rsidP="00DC1858">
      <w:pPr>
        <w:widowControl w:val="0"/>
        <w:numPr>
          <w:ilvl w:val="0"/>
          <w:numId w:val="39"/>
        </w:numPr>
        <w:suppressAutoHyphens/>
        <w:autoSpaceDE w:val="0"/>
        <w:spacing w:after="0" w:line="240" w:lineRule="auto"/>
        <w:jc w:val="both"/>
        <w:rPr>
          <w:rFonts w:ascii="Times New Roman" w:hAnsi="Times New Roman" w:cs="Times New Roman"/>
          <w:w w:val="114"/>
          <w:sz w:val="28"/>
          <w:szCs w:val="28"/>
        </w:rPr>
      </w:pPr>
      <w:r w:rsidRPr="00C73634">
        <w:rPr>
          <w:rFonts w:ascii="Times New Roman" w:hAnsi="Times New Roman" w:cs="Times New Roman"/>
          <w:sz w:val="28"/>
          <w:szCs w:val="28"/>
        </w:rPr>
        <w:t xml:space="preserve">Воспитаниенравственныхчувств иэтического </w:t>
      </w:r>
      <w:r w:rsidRPr="00C73634">
        <w:rPr>
          <w:rFonts w:ascii="Times New Roman" w:hAnsi="Times New Roman" w:cs="Times New Roman"/>
          <w:w w:val="114"/>
          <w:sz w:val="28"/>
          <w:szCs w:val="28"/>
        </w:rPr>
        <w:t>сознания.</w:t>
      </w:r>
    </w:p>
    <w:p w:rsidR="00DC1858" w:rsidRPr="00C73634" w:rsidRDefault="00DC1858" w:rsidP="00DC1858">
      <w:pPr>
        <w:widowControl w:val="0"/>
        <w:autoSpaceDE w:val="0"/>
        <w:jc w:val="both"/>
        <w:rPr>
          <w:rFonts w:ascii="Times New Roman" w:hAnsi="Times New Roman" w:cs="Times New Roman"/>
          <w:w w:val="118"/>
          <w:sz w:val="28"/>
          <w:szCs w:val="28"/>
        </w:rPr>
      </w:pPr>
      <w:r w:rsidRPr="00C73634">
        <w:rPr>
          <w:rFonts w:ascii="Times New Roman" w:hAnsi="Times New Roman" w:cs="Times New Roman"/>
          <w:spacing w:val="-1"/>
          <w:sz w:val="28"/>
          <w:szCs w:val="28"/>
        </w:rPr>
        <w:t>Ценности</w:t>
      </w:r>
      <w:r w:rsidRPr="00C73634">
        <w:rPr>
          <w:rFonts w:ascii="Times New Roman" w:hAnsi="Times New Roman" w:cs="Times New Roman"/>
          <w:sz w:val="28"/>
          <w:szCs w:val="28"/>
        </w:rPr>
        <w:t xml:space="preserve">: </w:t>
      </w:r>
      <w:r w:rsidRPr="00C73634">
        <w:rPr>
          <w:rFonts w:ascii="Times New Roman" w:hAnsi="Times New Roman" w:cs="Times New Roman"/>
          <w:i/>
          <w:iCs/>
          <w:spacing w:val="-1"/>
          <w:sz w:val="28"/>
          <w:szCs w:val="28"/>
        </w:rPr>
        <w:t>нравственны</w:t>
      </w:r>
      <w:r w:rsidRPr="00C73634">
        <w:rPr>
          <w:rFonts w:ascii="Times New Roman" w:hAnsi="Times New Roman" w:cs="Times New Roman"/>
          <w:i/>
          <w:iCs/>
          <w:sz w:val="28"/>
          <w:szCs w:val="28"/>
        </w:rPr>
        <w:t>й</w:t>
      </w:r>
      <w:r w:rsidRPr="00C73634">
        <w:rPr>
          <w:rFonts w:ascii="Times New Roman" w:hAnsi="Times New Roman" w:cs="Times New Roman"/>
          <w:i/>
          <w:iCs/>
          <w:spacing w:val="-1"/>
          <w:sz w:val="28"/>
          <w:szCs w:val="28"/>
        </w:rPr>
        <w:t>выбор</w:t>
      </w:r>
      <w:r w:rsidRPr="00C73634">
        <w:rPr>
          <w:rFonts w:ascii="Times New Roman" w:hAnsi="Times New Roman" w:cs="Times New Roman"/>
          <w:i/>
          <w:iCs/>
          <w:sz w:val="28"/>
          <w:szCs w:val="28"/>
        </w:rPr>
        <w:t>;</w:t>
      </w:r>
      <w:r w:rsidRPr="00C73634">
        <w:rPr>
          <w:rFonts w:ascii="Times New Roman" w:hAnsi="Times New Roman" w:cs="Times New Roman"/>
          <w:i/>
          <w:iCs/>
          <w:spacing w:val="-1"/>
          <w:sz w:val="28"/>
          <w:szCs w:val="28"/>
        </w:rPr>
        <w:t>жизн</w:t>
      </w:r>
      <w:r w:rsidRPr="00C73634">
        <w:rPr>
          <w:rFonts w:ascii="Times New Roman" w:hAnsi="Times New Roman" w:cs="Times New Roman"/>
          <w:i/>
          <w:iCs/>
          <w:sz w:val="28"/>
          <w:szCs w:val="28"/>
        </w:rPr>
        <w:t>ь</w:t>
      </w:r>
      <w:r w:rsidRPr="00C73634">
        <w:rPr>
          <w:rFonts w:ascii="Times New Roman" w:hAnsi="Times New Roman" w:cs="Times New Roman"/>
          <w:i/>
          <w:iCs/>
          <w:w w:val="119"/>
          <w:sz w:val="28"/>
          <w:szCs w:val="28"/>
        </w:rPr>
        <w:t>и</w:t>
      </w:r>
      <w:r w:rsidRPr="00C73634">
        <w:rPr>
          <w:rFonts w:ascii="Times New Roman" w:hAnsi="Times New Roman" w:cs="Times New Roman"/>
          <w:i/>
          <w:iCs/>
          <w:spacing w:val="-1"/>
          <w:sz w:val="28"/>
          <w:szCs w:val="28"/>
        </w:rPr>
        <w:t>смыс</w:t>
      </w:r>
      <w:r w:rsidRPr="00C73634">
        <w:rPr>
          <w:rFonts w:ascii="Times New Roman" w:hAnsi="Times New Roman" w:cs="Times New Roman"/>
          <w:i/>
          <w:iCs/>
          <w:sz w:val="28"/>
          <w:szCs w:val="28"/>
        </w:rPr>
        <w:t>л</w:t>
      </w:r>
      <w:r w:rsidRPr="00C73634">
        <w:rPr>
          <w:rFonts w:ascii="Times New Roman" w:hAnsi="Times New Roman" w:cs="Times New Roman"/>
          <w:i/>
          <w:iCs/>
          <w:spacing w:val="-1"/>
          <w:w w:val="114"/>
          <w:sz w:val="28"/>
          <w:szCs w:val="28"/>
        </w:rPr>
        <w:t xml:space="preserve">жизни; </w:t>
      </w:r>
      <w:r w:rsidRPr="00C73634">
        <w:rPr>
          <w:rFonts w:ascii="Times New Roman" w:hAnsi="Times New Roman" w:cs="Times New Roman"/>
          <w:i/>
          <w:iCs/>
          <w:spacing w:val="-1"/>
          <w:sz w:val="28"/>
          <w:szCs w:val="28"/>
        </w:rPr>
        <w:t>справедливость</w:t>
      </w:r>
      <w:r w:rsidRPr="00C73634">
        <w:rPr>
          <w:rFonts w:ascii="Times New Roman" w:hAnsi="Times New Roman" w:cs="Times New Roman"/>
          <w:i/>
          <w:iCs/>
          <w:sz w:val="28"/>
          <w:szCs w:val="28"/>
        </w:rPr>
        <w:t>;</w:t>
      </w:r>
      <w:r w:rsidRPr="00C73634">
        <w:rPr>
          <w:rFonts w:ascii="Times New Roman" w:hAnsi="Times New Roman" w:cs="Times New Roman"/>
          <w:i/>
          <w:iCs/>
          <w:spacing w:val="-1"/>
          <w:sz w:val="28"/>
          <w:szCs w:val="28"/>
        </w:rPr>
        <w:t>милосердие,честь</w:t>
      </w:r>
      <w:r w:rsidRPr="00C73634">
        <w:rPr>
          <w:rFonts w:ascii="Times New Roman" w:hAnsi="Times New Roman" w:cs="Times New Roman"/>
          <w:i/>
          <w:iCs/>
          <w:sz w:val="28"/>
          <w:szCs w:val="28"/>
        </w:rPr>
        <w:t>;</w:t>
      </w:r>
      <w:r w:rsidRPr="00C73634">
        <w:rPr>
          <w:rFonts w:ascii="Times New Roman" w:hAnsi="Times New Roman" w:cs="Times New Roman"/>
          <w:i/>
          <w:iCs/>
          <w:spacing w:val="-1"/>
          <w:sz w:val="28"/>
          <w:szCs w:val="28"/>
        </w:rPr>
        <w:t>достоинство</w:t>
      </w:r>
      <w:r w:rsidRPr="00C73634">
        <w:rPr>
          <w:rFonts w:ascii="Times New Roman" w:hAnsi="Times New Roman" w:cs="Times New Roman"/>
          <w:i/>
          <w:iCs/>
          <w:sz w:val="28"/>
          <w:szCs w:val="28"/>
        </w:rPr>
        <w:t>;</w:t>
      </w:r>
      <w:r w:rsidRPr="00C73634">
        <w:rPr>
          <w:rFonts w:ascii="Times New Roman" w:hAnsi="Times New Roman" w:cs="Times New Roman"/>
          <w:i/>
          <w:iCs/>
          <w:spacing w:val="-1"/>
          <w:w w:val="115"/>
          <w:sz w:val="28"/>
          <w:szCs w:val="28"/>
        </w:rPr>
        <w:t xml:space="preserve">уважение </w:t>
      </w:r>
      <w:r w:rsidRPr="00C73634">
        <w:rPr>
          <w:rFonts w:ascii="Times New Roman" w:hAnsi="Times New Roman" w:cs="Times New Roman"/>
          <w:i/>
          <w:iCs/>
          <w:spacing w:val="-1"/>
          <w:sz w:val="28"/>
          <w:szCs w:val="28"/>
        </w:rPr>
        <w:t>родителей</w:t>
      </w:r>
      <w:r w:rsidRPr="00C73634">
        <w:rPr>
          <w:rFonts w:ascii="Times New Roman" w:hAnsi="Times New Roman" w:cs="Times New Roman"/>
          <w:i/>
          <w:iCs/>
          <w:sz w:val="28"/>
          <w:szCs w:val="28"/>
        </w:rPr>
        <w:t>;</w:t>
      </w:r>
      <w:r w:rsidRPr="00C73634">
        <w:rPr>
          <w:rFonts w:ascii="Times New Roman" w:hAnsi="Times New Roman" w:cs="Times New Roman"/>
          <w:i/>
          <w:iCs/>
          <w:spacing w:val="-1"/>
          <w:sz w:val="28"/>
          <w:szCs w:val="28"/>
        </w:rPr>
        <w:t>уважени</w:t>
      </w:r>
      <w:r w:rsidRPr="00C73634">
        <w:rPr>
          <w:rFonts w:ascii="Times New Roman" w:hAnsi="Times New Roman" w:cs="Times New Roman"/>
          <w:i/>
          <w:iCs/>
          <w:sz w:val="28"/>
          <w:szCs w:val="28"/>
        </w:rPr>
        <w:t>е</w:t>
      </w:r>
      <w:r w:rsidRPr="00C73634">
        <w:rPr>
          <w:rFonts w:ascii="Times New Roman" w:hAnsi="Times New Roman" w:cs="Times New Roman"/>
          <w:i/>
          <w:iCs/>
          <w:spacing w:val="-1"/>
          <w:sz w:val="28"/>
          <w:szCs w:val="28"/>
        </w:rPr>
        <w:t>достоинств</w:t>
      </w:r>
      <w:r w:rsidRPr="00C73634">
        <w:rPr>
          <w:rFonts w:ascii="Times New Roman" w:hAnsi="Times New Roman" w:cs="Times New Roman"/>
          <w:i/>
          <w:iCs/>
          <w:sz w:val="28"/>
          <w:szCs w:val="28"/>
        </w:rPr>
        <w:t xml:space="preserve">а </w:t>
      </w:r>
      <w:r w:rsidRPr="00C73634">
        <w:rPr>
          <w:rFonts w:ascii="Times New Roman" w:hAnsi="Times New Roman" w:cs="Times New Roman"/>
          <w:i/>
          <w:iCs/>
          <w:spacing w:val="-1"/>
          <w:w w:val="118"/>
          <w:sz w:val="28"/>
          <w:szCs w:val="28"/>
        </w:rPr>
        <w:t>человека</w:t>
      </w:r>
      <w:r w:rsidRPr="00C73634">
        <w:rPr>
          <w:rFonts w:ascii="Times New Roman" w:hAnsi="Times New Roman" w:cs="Times New Roman"/>
          <w:i/>
          <w:iCs/>
          <w:w w:val="118"/>
          <w:sz w:val="28"/>
          <w:szCs w:val="28"/>
        </w:rPr>
        <w:t xml:space="preserve">, </w:t>
      </w:r>
      <w:r w:rsidRPr="00C73634">
        <w:rPr>
          <w:rFonts w:ascii="Times New Roman" w:hAnsi="Times New Roman" w:cs="Times New Roman"/>
          <w:i/>
          <w:iCs/>
          <w:spacing w:val="-1"/>
          <w:w w:val="116"/>
          <w:sz w:val="28"/>
          <w:szCs w:val="28"/>
        </w:rPr>
        <w:t xml:space="preserve">равноправие, </w:t>
      </w:r>
      <w:r w:rsidRPr="00C73634">
        <w:rPr>
          <w:rFonts w:ascii="Times New Roman" w:hAnsi="Times New Roman" w:cs="Times New Roman"/>
          <w:i/>
          <w:iCs/>
          <w:spacing w:val="-1"/>
          <w:sz w:val="28"/>
          <w:szCs w:val="28"/>
        </w:rPr>
        <w:t>ответственност</w:t>
      </w:r>
      <w:r w:rsidRPr="00C73634">
        <w:rPr>
          <w:rFonts w:ascii="Times New Roman" w:hAnsi="Times New Roman" w:cs="Times New Roman"/>
          <w:i/>
          <w:iCs/>
          <w:sz w:val="28"/>
          <w:szCs w:val="28"/>
        </w:rPr>
        <w:t>ь</w:t>
      </w:r>
      <w:r w:rsidRPr="00C73634">
        <w:rPr>
          <w:rFonts w:ascii="Times New Roman" w:hAnsi="Times New Roman" w:cs="Times New Roman"/>
          <w:i/>
          <w:iCs/>
          <w:w w:val="119"/>
          <w:sz w:val="28"/>
          <w:szCs w:val="28"/>
        </w:rPr>
        <w:t>и</w:t>
      </w:r>
      <w:r w:rsidRPr="00C73634">
        <w:rPr>
          <w:rFonts w:ascii="Times New Roman" w:hAnsi="Times New Roman" w:cs="Times New Roman"/>
          <w:i/>
          <w:iCs/>
          <w:spacing w:val="-1"/>
          <w:sz w:val="28"/>
          <w:szCs w:val="28"/>
        </w:rPr>
        <w:t>чувств</w:t>
      </w:r>
      <w:r w:rsidRPr="00C73634">
        <w:rPr>
          <w:rFonts w:ascii="Times New Roman" w:hAnsi="Times New Roman" w:cs="Times New Roman"/>
          <w:i/>
          <w:iCs/>
          <w:sz w:val="28"/>
          <w:szCs w:val="28"/>
        </w:rPr>
        <w:t>о</w:t>
      </w:r>
      <w:r w:rsidRPr="00C73634">
        <w:rPr>
          <w:rFonts w:ascii="Times New Roman" w:hAnsi="Times New Roman" w:cs="Times New Roman"/>
          <w:i/>
          <w:iCs/>
          <w:spacing w:val="-1"/>
          <w:sz w:val="28"/>
          <w:szCs w:val="28"/>
        </w:rPr>
        <w:t>долга</w:t>
      </w:r>
      <w:r w:rsidRPr="00C73634">
        <w:rPr>
          <w:rFonts w:ascii="Times New Roman" w:hAnsi="Times New Roman" w:cs="Times New Roman"/>
          <w:i/>
          <w:iCs/>
          <w:sz w:val="28"/>
          <w:szCs w:val="28"/>
        </w:rPr>
        <w:t>;</w:t>
      </w:r>
      <w:r w:rsidRPr="00C73634">
        <w:rPr>
          <w:rFonts w:ascii="Times New Roman" w:hAnsi="Times New Roman" w:cs="Times New Roman"/>
          <w:i/>
          <w:iCs/>
          <w:spacing w:val="-1"/>
          <w:sz w:val="28"/>
          <w:szCs w:val="28"/>
        </w:rPr>
        <w:t>забот</w:t>
      </w:r>
      <w:r w:rsidRPr="00C73634">
        <w:rPr>
          <w:rFonts w:ascii="Times New Roman" w:hAnsi="Times New Roman" w:cs="Times New Roman"/>
          <w:i/>
          <w:iCs/>
          <w:sz w:val="28"/>
          <w:szCs w:val="28"/>
        </w:rPr>
        <w:t xml:space="preserve">а </w:t>
      </w:r>
      <w:r w:rsidRPr="00C73634">
        <w:rPr>
          <w:rFonts w:ascii="Times New Roman" w:hAnsi="Times New Roman" w:cs="Times New Roman"/>
          <w:i/>
          <w:iCs/>
          <w:w w:val="119"/>
          <w:sz w:val="28"/>
          <w:szCs w:val="28"/>
        </w:rPr>
        <w:t>и</w:t>
      </w:r>
      <w:r w:rsidRPr="00C73634">
        <w:rPr>
          <w:rFonts w:ascii="Times New Roman" w:hAnsi="Times New Roman" w:cs="Times New Roman"/>
          <w:i/>
          <w:iCs/>
          <w:spacing w:val="-1"/>
          <w:sz w:val="28"/>
          <w:szCs w:val="28"/>
        </w:rPr>
        <w:t>помощь</w:t>
      </w:r>
      <w:r w:rsidRPr="00C73634">
        <w:rPr>
          <w:rFonts w:ascii="Times New Roman" w:hAnsi="Times New Roman" w:cs="Times New Roman"/>
          <w:i/>
          <w:iCs/>
          <w:sz w:val="28"/>
          <w:szCs w:val="28"/>
        </w:rPr>
        <w:t xml:space="preserve">, </w:t>
      </w:r>
      <w:r w:rsidRPr="00C73634">
        <w:rPr>
          <w:rFonts w:ascii="Times New Roman" w:hAnsi="Times New Roman" w:cs="Times New Roman"/>
          <w:i/>
          <w:iCs/>
          <w:spacing w:val="-1"/>
          <w:w w:val="127"/>
          <w:sz w:val="28"/>
          <w:szCs w:val="28"/>
        </w:rPr>
        <w:t>мо</w:t>
      </w:r>
      <w:r w:rsidRPr="00C73634">
        <w:rPr>
          <w:rFonts w:ascii="Times New Roman" w:hAnsi="Times New Roman" w:cs="Times New Roman"/>
          <w:i/>
          <w:iCs/>
          <w:spacing w:val="-1"/>
          <w:sz w:val="28"/>
          <w:szCs w:val="28"/>
        </w:rPr>
        <w:t>раль</w:t>
      </w:r>
      <w:r w:rsidRPr="00C73634">
        <w:rPr>
          <w:rFonts w:ascii="Times New Roman" w:hAnsi="Times New Roman" w:cs="Times New Roman"/>
          <w:i/>
          <w:iCs/>
          <w:sz w:val="28"/>
          <w:szCs w:val="28"/>
        </w:rPr>
        <w:t>,</w:t>
      </w:r>
      <w:r w:rsidRPr="00C73634">
        <w:rPr>
          <w:rFonts w:ascii="Times New Roman" w:hAnsi="Times New Roman" w:cs="Times New Roman"/>
          <w:i/>
          <w:iCs/>
          <w:spacing w:val="-1"/>
          <w:sz w:val="28"/>
          <w:szCs w:val="28"/>
        </w:rPr>
        <w:t>честность</w:t>
      </w:r>
      <w:r w:rsidRPr="00C73634">
        <w:rPr>
          <w:rFonts w:ascii="Times New Roman" w:hAnsi="Times New Roman" w:cs="Times New Roman"/>
          <w:i/>
          <w:iCs/>
          <w:sz w:val="28"/>
          <w:szCs w:val="28"/>
        </w:rPr>
        <w:t>,</w:t>
      </w:r>
      <w:r w:rsidRPr="00C73634">
        <w:rPr>
          <w:rFonts w:ascii="Times New Roman" w:hAnsi="Times New Roman" w:cs="Times New Roman"/>
          <w:i/>
          <w:iCs/>
          <w:spacing w:val="-1"/>
          <w:sz w:val="28"/>
          <w:szCs w:val="28"/>
        </w:rPr>
        <w:t>щедрость</w:t>
      </w:r>
      <w:r w:rsidRPr="00C73634">
        <w:rPr>
          <w:rFonts w:ascii="Times New Roman" w:hAnsi="Times New Roman" w:cs="Times New Roman"/>
          <w:i/>
          <w:iCs/>
          <w:sz w:val="28"/>
          <w:szCs w:val="28"/>
        </w:rPr>
        <w:t xml:space="preserve">, </w:t>
      </w:r>
      <w:r w:rsidRPr="00C73634">
        <w:rPr>
          <w:rFonts w:ascii="Times New Roman" w:hAnsi="Times New Roman" w:cs="Times New Roman"/>
          <w:i/>
          <w:iCs/>
          <w:spacing w:val="-1"/>
          <w:sz w:val="28"/>
          <w:szCs w:val="28"/>
        </w:rPr>
        <w:t>забот</w:t>
      </w:r>
      <w:r w:rsidRPr="00C73634">
        <w:rPr>
          <w:rFonts w:ascii="Times New Roman" w:hAnsi="Times New Roman" w:cs="Times New Roman"/>
          <w:i/>
          <w:iCs/>
          <w:sz w:val="28"/>
          <w:szCs w:val="28"/>
        </w:rPr>
        <w:t>ао</w:t>
      </w:r>
      <w:r w:rsidRPr="00C73634">
        <w:rPr>
          <w:rFonts w:ascii="Times New Roman" w:hAnsi="Times New Roman" w:cs="Times New Roman"/>
          <w:i/>
          <w:iCs/>
          <w:spacing w:val="-1"/>
          <w:sz w:val="28"/>
          <w:szCs w:val="28"/>
        </w:rPr>
        <w:t>старши</w:t>
      </w:r>
      <w:r w:rsidRPr="00C73634">
        <w:rPr>
          <w:rFonts w:ascii="Times New Roman" w:hAnsi="Times New Roman" w:cs="Times New Roman"/>
          <w:i/>
          <w:iCs/>
          <w:sz w:val="28"/>
          <w:szCs w:val="28"/>
        </w:rPr>
        <w:t xml:space="preserve">х </w:t>
      </w:r>
      <w:r w:rsidRPr="00C73634">
        <w:rPr>
          <w:rFonts w:ascii="Times New Roman" w:hAnsi="Times New Roman" w:cs="Times New Roman"/>
          <w:i/>
          <w:iCs/>
          <w:w w:val="119"/>
          <w:sz w:val="28"/>
          <w:szCs w:val="28"/>
        </w:rPr>
        <w:t>и</w:t>
      </w:r>
      <w:r w:rsidRPr="00C73634">
        <w:rPr>
          <w:rFonts w:ascii="Times New Roman" w:hAnsi="Times New Roman" w:cs="Times New Roman"/>
          <w:i/>
          <w:iCs/>
          <w:spacing w:val="-1"/>
          <w:w w:val="115"/>
          <w:sz w:val="28"/>
          <w:szCs w:val="28"/>
        </w:rPr>
        <w:t xml:space="preserve">младших; </w:t>
      </w:r>
      <w:r w:rsidRPr="00C73634">
        <w:rPr>
          <w:rFonts w:ascii="Times New Roman" w:hAnsi="Times New Roman" w:cs="Times New Roman"/>
          <w:i/>
          <w:iCs/>
          <w:spacing w:val="-1"/>
          <w:w w:val="112"/>
          <w:sz w:val="28"/>
          <w:szCs w:val="28"/>
        </w:rPr>
        <w:t>свобод</w:t>
      </w:r>
      <w:r w:rsidRPr="00C73634">
        <w:rPr>
          <w:rFonts w:ascii="Times New Roman" w:hAnsi="Times New Roman" w:cs="Times New Roman"/>
          <w:i/>
          <w:iCs/>
          <w:w w:val="112"/>
          <w:sz w:val="28"/>
          <w:szCs w:val="28"/>
        </w:rPr>
        <w:t>а</w:t>
      </w:r>
      <w:r w:rsidRPr="00C73634">
        <w:rPr>
          <w:rFonts w:ascii="Times New Roman" w:hAnsi="Times New Roman" w:cs="Times New Roman"/>
          <w:i/>
          <w:iCs/>
          <w:spacing w:val="-1"/>
          <w:w w:val="114"/>
          <w:sz w:val="28"/>
          <w:szCs w:val="28"/>
        </w:rPr>
        <w:t>совест</w:t>
      </w:r>
      <w:r w:rsidRPr="00C73634">
        <w:rPr>
          <w:rFonts w:ascii="Times New Roman" w:hAnsi="Times New Roman" w:cs="Times New Roman"/>
          <w:i/>
          <w:iCs/>
          <w:w w:val="114"/>
          <w:sz w:val="28"/>
          <w:szCs w:val="28"/>
        </w:rPr>
        <w:t>и</w:t>
      </w:r>
      <w:r w:rsidRPr="00C73634">
        <w:rPr>
          <w:rFonts w:ascii="Times New Roman" w:hAnsi="Times New Roman" w:cs="Times New Roman"/>
          <w:i/>
          <w:iCs/>
          <w:w w:val="119"/>
          <w:sz w:val="28"/>
          <w:szCs w:val="28"/>
        </w:rPr>
        <w:t>и</w:t>
      </w:r>
      <w:r w:rsidRPr="00C73634">
        <w:rPr>
          <w:rFonts w:ascii="Times New Roman" w:hAnsi="Times New Roman" w:cs="Times New Roman"/>
          <w:i/>
          <w:iCs/>
          <w:spacing w:val="-1"/>
          <w:w w:val="114"/>
          <w:sz w:val="28"/>
          <w:szCs w:val="28"/>
        </w:rPr>
        <w:t>вероисповедания</w:t>
      </w:r>
      <w:r w:rsidRPr="00C73634">
        <w:rPr>
          <w:rFonts w:ascii="Times New Roman" w:hAnsi="Times New Roman" w:cs="Times New Roman"/>
          <w:i/>
          <w:iCs/>
          <w:spacing w:val="-1"/>
          <w:w w:val="115"/>
          <w:sz w:val="28"/>
          <w:szCs w:val="28"/>
        </w:rPr>
        <w:t>толерантность</w:t>
      </w:r>
      <w:r w:rsidRPr="00C73634">
        <w:rPr>
          <w:rFonts w:ascii="Times New Roman" w:hAnsi="Times New Roman" w:cs="Times New Roman"/>
          <w:i/>
          <w:iCs/>
          <w:w w:val="115"/>
          <w:sz w:val="28"/>
          <w:szCs w:val="28"/>
        </w:rPr>
        <w:t>,</w:t>
      </w:r>
      <w:r w:rsidRPr="00C73634">
        <w:rPr>
          <w:rFonts w:ascii="Times New Roman" w:hAnsi="Times New Roman" w:cs="Times New Roman"/>
          <w:i/>
          <w:iCs/>
          <w:spacing w:val="-1"/>
          <w:w w:val="122"/>
          <w:sz w:val="28"/>
          <w:szCs w:val="28"/>
        </w:rPr>
        <w:t>пред</w:t>
      </w:r>
      <w:r w:rsidRPr="00C73634">
        <w:rPr>
          <w:rFonts w:ascii="Times New Roman" w:hAnsi="Times New Roman" w:cs="Times New Roman"/>
          <w:i/>
          <w:iCs/>
          <w:spacing w:val="-1"/>
          <w:sz w:val="28"/>
          <w:szCs w:val="28"/>
        </w:rPr>
        <w:t>ставлени</w:t>
      </w:r>
      <w:r w:rsidRPr="00C73634">
        <w:rPr>
          <w:rFonts w:ascii="Times New Roman" w:hAnsi="Times New Roman" w:cs="Times New Roman"/>
          <w:i/>
          <w:iCs/>
          <w:sz w:val="28"/>
          <w:szCs w:val="28"/>
        </w:rPr>
        <w:t xml:space="preserve">е о </w:t>
      </w:r>
      <w:r w:rsidRPr="00C73634">
        <w:rPr>
          <w:rFonts w:ascii="Times New Roman" w:hAnsi="Times New Roman" w:cs="Times New Roman"/>
          <w:i/>
          <w:iCs/>
          <w:spacing w:val="-1"/>
          <w:sz w:val="28"/>
          <w:szCs w:val="28"/>
        </w:rPr>
        <w:t>вере</w:t>
      </w:r>
      <w:r w:rsidRPr="00C73634">
        <w:rPr>
          <w:rFonts w:ascii="Times New Roman" w:hAnsi="Times New Roman" w:cs="Times New Roman"/>
          <w:i/>
          <w:iCs/>
          <w:sz w:val="28"/>
          <w:szCs w:val="28"/>
        </w:rPr>
        <w:t>,</w:t>
      </w:r>
      <w:r w:rsidRPr="00C73634">
        <w:rPr>
          <w:rFonts w:ascii="Times New Roman" w:hAnsi="Times New Roman" w:cs="Times New Roman"/>
          <w:i/>
          <w:iCs/>
          <w:spacing w:val="-1"/>
          <w:sz w:val="28"/>
          <w:szCs w:val="28"/>
        </w:rPr>
        <w:t>духовно</w:t>
      </w:r>
      <w:r w:rsidRPr="00C73634">
        <w:rPr>
          <w:rFonts w:ascii="Times New Roman" w:hAnsi="Times New Roman" w:cs="Times New Roman"/>
          <w:i/>
          <w:iCs/>
          <w:sz w:val="28"/>
          <w:szCs w:val="28"/>
        </w:rPr>
        <w:t xml:space="preserve">й </w:t>
      </w:r>
      <w:r w:rsidRPr="00C73634">
        <w:rPr>
          <w:rFonts w:ascii="Times New Roman" w:hAnsi="Times New Roman" w:cs="Times New Roman"/>
          <w:i/>
          <w:iCs/>
          <w:spacing w:val="-1"/>
          <w:sz w:val="28"/>
          <w:szCs w:val="28"/>
        </w:rPr>
        <w:t>культур</w:t>
      </w:r>
      <w:r w:rsidRPr="00C73634">
        <w:rPr>
          <w:rFonts w:ascii="Times New Roman" w:hAnsi="Times New Roman" w:cs="Times New Roman"/>
          <w:i/>
          <w:iCs/>
          <w:sz w:val="28"/>
          <w:szCs w:val="28"/>
        </w:rPr>
        <w:t xml:space="preserve">е </w:t>
      </w:r>
      <w:r w:rsidRPr="00C73634">
        <w:rPr>
          <w:rFonts w:ascii="Times New Roman" w:hAnsi="Times New Roman" w:cs="Times New Roman"/>
          <w:i/>
          <w:iCs/>
          <w:w w:val="119"/>
          <w:sz w:val="28"/>
          <w:szCs w:val="28"/>
        </w:rPr>
        <w:t>и</w:t>
      </w:r>
      <w:r w:rsidRPr="00C73634">
        <w:rPr>
          <w:rFonts w:ascii="Times New Roman" w:hAnsi="Times New Roman" w:cs="Times New Roman"/>
          <w:i/>
          <w:iCs/>
          <w:spacing w:val="-1"/>
          <w:sz w:val="28"/>
          <w:szCs w:val="28"/>
        </w:rPr>
        <w:t>светско</w:t>
      </w:r>
      <w:r w:rsidRPr="00C73634">
        <w:rPr>
          <w:rFonts w:ascii="Times New Roman" w:hAnsi="Times New Roman" w:cs="Times New Roman"/>
          <w:i/>
          <w:iCs/>
          <w:sz w:val="28"/>
          <w:szCs w:val="28"/>
        </w:rPr>
        <w:t>й</w:t>
      </w:r>
      <w:r w:rsidRPr="00C73634">
        <w:rPr>
          <w:rFonts w:ascii="Times New Roman" w:hAnsi="Times New Roman" w:cs="Times New Roman"/>
          <w:i/>
          <w:iCs/>
          <w:spacing w:val="-1"/>
          <w:w w:val="118"/>
          <w:sz w:val="28"/>
          <w:szCs w:val="28"/>
        </w:rPr>
        <w:t>этике</w:t>
      </w:r>
      <w:r w:rsidRPr="00C73634">
        <w:rPr>
          <w:rFonts w:ascii="Times New Roman" w:hAnsi="Times New Roman" w:cs="Times New Roman"/>
          <w:w w:val="118"/>
          <w:sz w:val="28"/>
          <w:szCs w:val="28"/>
        </w:rPr>
        <w:t>.</w:t>
      </w:r>
    </w:p>
    <w:p w:rsidR="00DC1858" w:rsidRPr="00C73634" w:rsidRDefault="00DC1858" w:rsidP="00DC1858">
      <w:pPr>
        <w:widowControl w:val="0"/>
        <w:numPr>
          <w:ilvl w:val="0"/>
          <w:numId w:val="39"/>
        </w:numPr>
        <w:suppressAutoHyphens/>
        <w:autoSpaceDE w:val="0"/>
        <w:spacing w:after="0" w:line="240" w:lineRule="auto"/>
        <w:rPr>
          <w:rFonts w:ascii="Times New Roman" w:hAnsi="Times New Roman" w:cs="Times New Roman"/>
          <w:sz w:val="28"/>
          <w:szCs w:val="28"/>
        </w:rPr>
      </w:pPr>
      <w:r w:rsidRPr="00C73634">
        <w:rPr>
          <w:rFonts w:ascii="Times New Roman" w:hAnsi="Times New Roman" w:cs="Times New Roman"/>
          <w:w w:val="112"/>
          <w:sz w:val="28"/>
          <w:szCs w:val="28"/>
        </w:rPr>
        <w:t>Воспитание</w:t>
      </w:r>
      <w:r w:rsidRPr="00C73634">
        <w:rPr>
          <w:rFonts w:ascii="Times New Roman" w:hAnsi="Times New Roman" w:cs="Times New Roman"/>
          <w:w w:val="110"/>
          <w:sz w:val="28"/>
          <w:szCs w:val="28"/>
        </w:rPr>
        <w:t>трудолюбия,творческого</w:t>
      </w:r>
      <w:r w:rsidRPr="00C73634">
        <w:rPr>
          <w:rFonts w:ascii="Times New Roman" w:hAnsi="Times New Roman" w:cs="Times New Roman"/>
          <w:w w:val="113"/>
          <w:sz w:val="28"/>
          <w:szCs w:val="28"/>
        </w:rPr>
        <w:t>отношения</w:t>
      </w:r>
      <w:r w:rsidRPr="00C73634">
        <w:rPr>
          <w:rFonts w:ascii="Times New Roman" w:hAnsi="Times New Roman" w:cs="Times New Roman"/>
          <w:w w:val="117"/>
          <w:sz w:val="28"/>
          <w:szCs w:val="28"/>
        </w:rPr>
        <w:t>к</w:t>
      </w:r>
      <w:r w:rsidRPr="00C73634">
        <w:rPr>
          <w:rFonts w:ascii="Times New Roman" w:hAnsi="Times New Roman" w:cs="Times New Roman"/>
          <w:w w:val="116"/>
          <w:sz w:val="28"/>
          <w:szCs w:val="28"/>
        </w:rPr>
        <w:t>уче</w:t>
      </w:r>
      <w:r w:rsidRPr="00C73634">
        <w:rPr>
          <w:rFonts w:ascii="Times New Roman" w:hAnsi="Times New Roman" w:cs="Times New Roman"/>
          <w:sz w:val="28"/>
          <w:szCs w:val="28"/>
        </w:rPr>
        <w:t>нию, труду,жизни.</w:t>
      </w:r>
    </w:p>
    <w:p w:rsidR="00DC1858" w:rsidRPr="00C73634" w:rsidRDefault="00DC1858" w:rsidP="00DC1858">
      <w:pPr>
        <w:widowControl w:val="0"/>
        <w:autoSpaceDE w:val="0"/>
        <w:spacing w:before="1"/>
        <w:jc w:val="both"/>
        <w:rPr>
          <w:rFonts w:ascii="Times New Roman" w:hAnsi="Times New Roman" w:cs="Times New Roman"/>
          <w:sz w:val="28"/>
          <w:szCs w:val="28"/>
        </w:rPr>
      </w:pPr>
      <w:r w:rsidRPr="00C73634">
        <w:rPr>
          <w:rFonts w:ascii="Times New Roman" w:hAnsi="Times New Roman" w:cs="Times New Roman"/>
          <w:sz w:val="28"/>
          <w:szCs w:val="28"/>
        </w:rPr>
        <w:t xml:space="preserve">Ценности: </w:t>
      </w:r>
      <w:r w:rsidRPr="00C73634">
        <w:rPr>
          <w:rFonts w:ascii="Times New Roman" w:hAnsi="Times New Roman" w:cs="Times New Roman"/>
          <w:i/>
          <w:iCs/>
          <w:sz w:val="28"/>
          <w:szCs w:val="28"/>
        </w:rPr>
        <w:t xml:space="preserve">уважение </w:t>
      </w:r>
      <w:r w:rsidRPr="00C73634">
        <w:rPr>
          <w:rFonts w:ascii="Times New Roman" w:hAnsi="Times New Roman" w:cs="Times New Roman"/>
          <w:i/>
          <w:iCs/>
          <w:w w:val="130"/>
          <w:sz w:val="28"/>
          <w:szCs w:val="28"/>
        </w:rPr>
        <w:t>к</w:t>
      </w:r>
      <w:r w:rsidRPr="00C73634">
        <w:rPr>
          <w:rFonts w:ascii="Times New Roman" w:hAnsi="Times New Roman" w:cs="Times New Roman"/>
          <w:i/>
          <w:iCs/>
          <w:sz w:val="28"/>
          <w:szCs w:val="28"/>
        </w:rPr>
        <w:t xml:space="preserve">труду; творчество </w:t>
      </w:r>
      <w:r w:rsidRPr="00C73634">
        <w:rPr>
          <w:rFonts w:ascii="Times New Roman" w:hAnsi="Times New Roman" w:cs="Times New Roman"/>
          <w:i/>
          <w:iCs/>
          <w:w w:val="119"/>
          <w:sz w:val="28"/>
          <w:szCs w:val="28"/>
        </w:rPr>
        <w:t>и</w:t>
      </w:r>
      <w:r w:rsidRPr="00C73634">
        <w:rPr>
          <w:rFonts w:ascii="Times New Roman" w:hAnsi="Times New Roman" w:cs="Times New Roman"/>
          <w:i/>
          <w:iCs/>
          <w:sz w:val="28"/>
          <w:szCs w:val="28"/>
        </w:rPr>
        <w:t>созидание; стремление</w:t>
      </w:r>
      <w:r w:rsidRPr="00C73634">
        <w:rPr>
          <w:rFonts w:ascii="Times New Roman" w:hAnsi="Times New Roman" w:cs="Times New Roman"/>
          <w:i/>
          <w:iCs/>
          <w:w w:val="130"/>
          <w:sz w:val="28"/>
          <w:szCs w:val="28"/>
        </w:rPr>
        <w:t>к</w:t>
      </w:r>
      <w:r w:rsidRPr="00C73634">
        <w:rPr>
          <w:rFonts w:ascii="Times New Roman" w:hAnsi="Times New Roman" w:cs="Times New Roman"/>
          <w:i/>
          <w:iCs/>
          <w:sz w:val="28"/>
          <w:szCs w:val="28"/>
        </w:rPr>
        <w:t>познанию</w:t>
      </w:r>
      <w:r w:rsidRPr="00C73634">
        <w:rPr>
          <w:rFonts w:ascii="Times New Roman" w:hAnsi="Times New Roman" w:cs="Times New Roman"/>
          <w:i/>
          <w:iCs/>
          <w:w w:val="119"/>
          <w:sz w:val="28"/>
          <w:szCs w:val="28"/>
        </w:rPr>
        <w:t xml:space="preserve">и </w:t>
      </w:r>
      <w:r w:rsidRPr="00C73634">
        <w:rPr>
          <w:rFonts w:ascii="Times New Roman" w:hAnsi="Times New Roman" w:cs="Times New Roman"/>
          <w:i/>
          <w:iCs/>
          <w:sz w:val="28"/>
          <w:szCs w:val="28"/>
        </w:rPr>
        <w:t xml:space="preserve">истине;целеустремлённость </w:t>
      </w:r>
      <w:r w:rsidRPr="00C73634">
        <w:rPr>
          <w:rFonts w:ascii="Times New Roman" w:hAnsi="Times New Roman" w:cs="Times New Roman"/>
          <w:i/>
          <w:iCs/>
          <w:w w:val="119"/>
          <w:sz w:val="28"/>
          <w:szCs w:val="28"/>
        </w:rPr>
        <w:t xml:space="preserve">и </w:t>
      </w:r>
      <w:r w:rsidRPr="00C73634">
        <w:rPr>
          <w:rFonts w:ascii="Times New Roman" w:hAnsi="Times New Roman" w:cs="Times New Roman"/>
          <w:i/>
          <w:iCs/>
          <w:sz w:val="28"/>
          <w:szCs w:val="28"/>
        </w:rPr>
        <w:t>настойчивость, бережливость,трудолюбие</w:t>
      </w:r>
      <w:r w:rsidRPr="00C73634">
        <w:rPr>
          <w:rFonts w:ascii="Times New Roman" w:hAnsi="Times New Roman" w:cs="Times New Roman"/>
          <w:sz w:val="28"/>
          <w:szCs w:val="28"/>
        </w:rPr>
        <w:t>.</w:t>
      </w:r>
    </w:p>
    <w:p w:rsidR="00DC1858" w:rsidRPr="00C73634" w:rsidRDefault="00DC1858" w:rsidP="00DC1858">
      <w:pPr>
        <w:widowControl w:val="0"/>
        <w:numPr>
          <w:ilvl w:val="0"/>
          <w:numId w:val="39"/>
        </w:numPr>
        <w:suppressAutoHyphens/>
        <w:autoSpaceDE w:val="0"/>
        <w:spacing w:after="0" w:line="240" w:lineRule="auto"/>
        <w:jc w:val="both"/>
        <w:rPr>
          <w:rFonts w:ascii="Times New Roman" w:hAnsi="Times New Roman" w:cs="Times New Roman"/>
          <w:sz w:val="28"/>
          <w:szCs w:val="28"/>
        </w:rPr>
      </w:pPr>
      <w:r w:rsidRPr="00C73634">
        <w:rPr>
          <w:rFonts w:ascii="Times New Roman" w:hAnsi="Times New Roman" w:cs="Times New Roman"/>
          <w:spacing w:val="2"/>
          <w:sz w:val="28"/>
          <w:szCs w:val="28"/>
        </w:rPr>
        <w:t>Формировани</w:t>
      </w:r>
      <w:r w:rsidRPr="00C73634">
        <w:rPr>
          <w:rFonts w:ascii="Times New Roman" w:hAnsi="Times New Roman" w:cs="Times New Roman"/>
          <w:sz w:val="28"/>
          <w:szCs w:val="28"/>
        </w:rPr>
        <w:t xml:space="preserve">е </w:t>
      </w:r>
      <w:r w:rsidRPr="00C73634">
        <w:rPr>
          <w:rFonts w:ascii="Times New Roman" w:hAnsi="Times New Roman" w:cs="Times New Roman"/>
          <w:spacing w:val="2"/>
          <w:sz w:val="28"/>
          <w:szCs w:val="28"/>
        </w:rPr>
        <w:t>ценностног</w:t>
      </w:r>
      <w:r w:rsidRPr="00C73634">
        <w:rPr>
          <w:rFonts w:ascii="Times New Roman" w:hAnsi="Times New Roman" w:cs="Times New Roman"/>
          <w:sz w:val="28"/>
          <w:szCs w:val="28"/>
        </w:rPr>
        <w:t xml:space="preserve">о </w:t>
      </w:r>
      <w:r w:rsidRPr="00C73634">
        <w:rPr>
          <w:rFonts w:ascii="Times New Roman" w:hAnsi="Times New Roman" w:cs="Times New Roman"/>
          <w:spacing w:val="2"/>
          <w:sz w:val="28"/>
          <w:szCs w:val="28"/>
        </w:rPr>
        <w:t>отношени</w:t>
      </w:r>
      <w:r w:rsidRPr="00C73634">
        <w:rPr>
          <w:rFonts w:ascii="Times New Roman" w:hAnsi="Times New Roman" w:cs="Times New Roman"/>
          <w:sz w:val="28"/>
          <w:szCs w:val="28"/>
        </w:rPr>
        <w:t>я к</w:t>
      </w:r>
      <w:r w:rsidRPr="00C73634">
        <w:rPr>
          <w:rFonts w:ascii="Times New Roman" w:hAnsi="Times New Roman" w:cs="Times New Roman"/>
          <w:spacing w:val="2"/>
          <w:sz w:val="28"/>
          <w:szCs w:val="28"/>
        </w:rPr>
        <w:t>здоровь</w:t>
      </w:r>
      <w:r w:rsidRPr="00C73634">
        <w:rPr>
          <w:rFonts w:ascii="Times New Roman" w:hAnsi="Times New Roman" w:cs="Times New Roman"/>
          <w:sz w:val="28"/>
          <w:szCs w:val="28"/>
        </w:rPr>
        <w:t>юи здоровому образу жизни.</w:t>
      </w:r>
    </w:p>
    <w:p w:rsidR="00DC1858" w:rsidRPr="00C73634" w:rsidRDefault="00DC1858" w:rsidP="00DC1858">
      <w:pPr>
        <w:widowControl w:val="0"/>
        <w:autoSpaceDE w:val="0"/>
        <w:jc w:val="both"/>
        <w:rPr>
          <w:rFonts w:ascii="Times New Roman" w:hAnsi="Times New Roman" w:cs="Times New Roman"/>
          <w:i/>
          <w:iCs/>
          <w:sz w:val="28"/>
          <w:szCs w:val="28"/>
        </w:rPr>
      </w:pPr>
      <w:r w:rsidRPr="00C73634">
        <w:rPr>
          <w:rFonts w:ascii="Times New Roman" w:hAnsi="Times New Roman" w:cs="Times New Roman"/>
          <w:sz w:val="28"/>
          <w:szCs w:val="28"/>
        </w:rPr>
        <w:t xml:space="preserve">Ценности: </w:t>
      </w:r>
      <w:r w:rsidRPr="00C73634">
        <w:rPr>
          <w:rFonts w:ascii="Times New Roman" w:hAnsi="Times New Roman" w:cs="Times New Roman"/>
          <w:i/>
          <w:iCs/>
          <w:sz w:val="28"/>
          <w:szCs w:val="28"/>
        </w:rPr>
        <w:t>здоровье физическое</w:t>
      </w:r>
      <w:r w:rsidRPr="00C73634">
        <w:rPr>
          <w:rFonts w:ascii="Times New Roman" w:hAnsi="Times New Roman" w:cs="Times New Roman"/>
          <w:i/>
          <w:iCs/>
          <w:w w:val="119"/>
          <w:sz w:val="28"/>
          <w:szCs w:val="28"/>
        </w:rPr>
        <w:t>и</w:t>
      </w:r>
      <w:r w:rsidRPr="00C73634">
        <w:rPr>
          <w:rFonts w:ascii="Times New Roman" w:hAnsi="Times New Roman" w:cs="Times New Roman"/>
          <w:i/>
          <w:iCs/>
          <w:sz w:val="28"/>
          <w:szCs w:val="28"/>
        </w:rPr>
        <w:t>стремление</w:t>
      </w:r>
      <w:r w:rsidRPr="00C73634">
        <w:rPr>
          <w:rFonts w:ascii="Times New Roman" w:hAnsi="Times New Roman" w:cs="Times New Roman"/>
          <w:i/>
          <w:iCs/>
          <w:w w:val="130"/>
          <w:sz w:val="28"/>
          <w:szCs w:val="28"/>
        </w:rPr>
        <w:t>к</w:t>
      </w:r>
      <w:r w:rsidRPr="00C73634">
        <w:rPr>
          <w:rFonts w:ascii="Times New Roman" w:hAnsi="Times New Roman" w:cs="Times New Roman"/>
          <w:i/>
          <w:iCs/>
          <w:sz w:val="28"/>
          <w:szCs w:val="28"/>
        </w:rPr>
        <w:t>здорово</w:t>
      </w:r>
      <w:r w:rsidRPr="00C73634">
        <w:rPr>
          <w:rFonts w:ascii="Times New Roman" w:hAnsi="Times New Roman" w:cs="Times New Roman"/>
          <w:i/>
          <w:iCs/>
          <w:w w:val="116"/>
          <w:sz w:val="28"/>
          <w:szCs w:val="28"/>
        </w:rPr>
        <w:t>му</w:t>
      </w:r>
      <w:r w:rsidRPr="00C73634">
        <w:rPr>
          <w:rFonts w:ascii="Times New Roman" w:hAnsi="Times New Roman" w:cs="Times New Roman"/>
          <w:i/>
          <w:iCs/>
          <w:sz w:val="28"/>
          <w:szCs w:val="28"/>
        </w:rPr>
        <w:t>образу жизни, здоровьенравственное, психологическое, нервнопсихическое</w:t>
      </w:r>
      <w:r w:rsidRPr="00C73634">
        <w:rPr>
          <w:rFonts w:ascii="Times New Roman" w:hAnsi="Times New Roman" w:cs="Times New Roman"/>
          <w:i/>
          <w:iCs/>
          <w:w w:val="119"/>
          <w:sz w:val="28"/>
          <w:szCs w:val="28"/>
        </w:rPr>
        <w:t>и</w:t>
      </w:r>
      <w:r w:rsidRPr="00C73634">
        <w:rPr>
          <w:rFonts w:ascii="Times New Roman" w:hAnsi="Times New Roman" w:cs="Times New Roman"/>
          <w:i/>
          <w:iCs/>
          <w:sz w:val="28"/>
          <w:szCs w:val="28"/>
        </w:rPr>
        <w:t>социальнопсихологическое.</w:t>
      </w:r>
    </w:p>
    <w:p w:rsidR="00DC1858" w:rsidRPr="00C73634" w:rsidRDefault="00DC1858" w:rsidP="00DC1858">
      <w:pPr>
        <w:widowControl w:val="0"/>
        <w:numPr>
          <w:ilvl w:val="0"/>
          <w:numId w:val="39"/>
        </w:numPr>
        <w:suppressAutoHyphens/>
        <w:autoSpaceDE w:val="0"/>
        <w:spacing w:after="0" w:line="240" w:lineRule="auto"/>
        <w:rPr>
          <w:rFonts w:ascii="Times New Roman" w:hAnsi="Times New Roman" w:cs="Times New Roman"/>
          <w:sz w:val="28"/>
          <w:szCs w:val="28"/>
        </w:rPr>
      </w:pPr>
      <w:r w:rsidRPr="00C73634">
        <w:rPr>
          <w:rFonts w:ascii="Times New Roman" w:hAnsi="Times New Roman" w:cs="Times New Roman"/>
          <w:w w:val="112"/>
          <w:sz w:val="28"/>
          <w:szCs w:val="28"/>
        </w:rPr>
        <w:t>Воспитаниеценностного</w:t>
      </w:r>
      <w:r w:rsidRPr="00C73634">
        <w:rPr>
          <w:rFonts w:ascii="Times New Roman" w:hAnsi="Times New Roman" w:cs="Times New Roman"/>
          <w:w w:val="113"/>
          <w:sz w:val="28"/>
          <w:szCs w:val="28"/>
        </w:rPr>
        <w:t>отношения</w:t>
      </w:r>
      <w:r w:rsidRPr="00C73634">
        <w:rPr>
          <w:rFonts w:ascii="Times New Roman" w:hAnsi="Times New Roman" w:cs="Times New Roman"/>
          <w:w w:val="117"/>
          <w:sz w:val="28"/>
          <w:szCs w:val="28"/>
        </w:rPr>
        <w:t>к</w:t>
      </w:r>
      <w:r w:rsidRPr="00C73634">
        <w:rPr>
          <w:rFonts w:ascii="Times New Roman" w:hAnsi="Times New Roman" w:cs="Times New Roman"/>
          <w:w w:val="112"/>
          <w:sz w:val="28"/>
          <w:szCs w:val="28"/>
        </w:rPr>
        <w:t>природе,</w:t>
      </w:r>
      <w:r w:rsidRPr="00C73634">
        <w:rPr>
          <w:rFonts w:ascii="Times New Roman" w:hAnsi="Times New Roman" w:cs="Times New Roman"/>
          <w:w w:val="114"/>
          <w:sz w:val="28"/>
          <w:szCs w:val="28"/>
        </w:rPr>
        <w:t>окружа</w:t>
      </w:r>
      <w:r w:rsidRPr="00C73634">
        <w:rPr>
          <w:rFonts w:ascii="Times New Roman" w:hAnsi="Times New Roman" w:cs="Times New Roman"/>
          <w:sz w:val="28"/>
          <w:szCs w:val="28"/>
        </w:rPr>
        <w:t>ющей среде(экологическое воспитание).</w:t>
      </w:r>
    </w:p>
    <w:p w:rsidR="00DC1858" w:rsidRPr="00C73634" w:rsidRDefault="00DC1858" w:rsidP="00DC1858">
      <w:pPr>
        <w:widowControl w:val="0"/>
        <w:autoSpaceDE w:val="0"/>
        <w:rPr>
          <w:rFonts w:ascii="Times New Roman" w:hAnsi="Times New Roman" w:cs="Times New Roman"/>
          <w:i/>
          <w:iCs/>
          <w:sz w:val="28"/>
          <w:szCs w:val="28"/>
        </w:rPr>
      </w:pPr>
      <w:r w:rsidRPr="00C73634">
        <w:rPr>
          <w:rFonts w:ascii="Times New Roman" w:hAnsi="Times New Roman" w:cs="Times New Roman"/>
          <w:sz w:val="28"/>
          <w:szCs w:val="28"/>
        </w:rPr>
        <w:t xml:space="preserve">Ценности: </w:t>
      </w:r>
      <w:r w:rsidRPr="00C73634">
        <w:rPr>
          <w:rFonts w:ascii="Times New Roman" w:hAnsi="Times New Roman" w:cs="Times New Roman"/>
          <w:i/>
          <w:iCs/>
          <w:sz w:val="28"/>
          <w:szCs w:val="28"/>
        </w:rPr>
        <w:t>родная земля;заповедная природа;планета Земля; экологическое сознание.</w:t>
      </w:r>
    </w:p>
    <w:p w:rsidR="00DC1858" w:rsidRPr="00C73634" w:rsidRDefault="00DC1858" w:rsidP="00DC1858">
      <w:pPr>
        <w:widowControl w:val="0"/>
        <w:numPr>
          <w:ilvl w:val="0"/>
          <w:numId w:val="39"/>
        </w:numPr>
        <w:suppressAutoHyphens/>
        <w:autoSpaceDE w:val="0"/>
        <w:spacing w:before="1" w:after="0" w:line="240" w:lineRule="auto"/>
        <w:jc w:val="both"/>
        <w:rPr>
          <w:rFonts w:ascii="Times New Roman" w:hAnsi="Times New Roman" w:cs="Times New Roman"/>
          <w:sz w:val="28"/>
          <w:szCs w:val="28"/>
        </w:rPr>
      </w:pPr>
      <w:r w:rsidRPr="00C73634">
        <w:rPr>
          <w:rFonts w:ascii="Times New Roman" w:hAnsi="Times New Roman" w:cs="Times New Roman"/>
          <w:spacing w:val="4"/>
          <w:sz w:val="28"/>
          <w:szCs w:val="28"/>
        </w:rPr>
        <w:t>Воспитани</w:t>
      </w:r>
      <w:r w:rsidRPr="00C73634">
        <w:rPr>
          <w:rFonts w:ascii="Times New Roman" w:hAnsi="Times New Roman" w:cs="Times New Roman"/>
          <w:sz w:val="28"/>
          <w:szCs w:val="28"/>
        </w:rPr>
        <w:t xml:space="preserve">е </w:t>
      </w:r>
      <w:r w:rsidRPr="00C73634">
        <w:rPr>
          <w:rFonts w:ascii="Times New Roman" w:hAnsi="Times New Roman" w:cs="Times New Roman"/>
          <w:spacing w:val="4"/>
          <w:sz w:val="28"/>
          <w:szCs w:val="28"/>
        </w:rPr>
        <w:t>ценностног</w:t>
      </w:r>
      <w:r w:rsidRPr="00C73634">
        <w:rPr>
          <w:rFonts w:ascii="Times New Roman" w:hAnsi="Times New Roman" w:cs="Times New Roman"/>
          <w:sz w:val="28"/>
          <w:szCs w:val="28"/>
        </w:rPr>
        <w:t>о</w:t>
      </w:r>
      <w:r w:rsidRPr="00C73634">
        <w:rPr>
          <w:rFonts w:ascii="Times New Roman" w:hAnsi="Times New Roman" w:cs="Times New Roman"/>
          <w:spacing w:val="4"/>
          <w:sz w:val="28"/>
          <w:szCs w:val="28"/>
        </w:rPr>
        <w:t>отношени</w:t>
      </w:r>
      <w:r w:rsidRPr="00C73634">
        <w:rPr>
          <w:rFonts w:ascii="Times New Roman" w:hAnsi="Times New Roman" w:cs="Times New Roman"/>
          <w:sz w:val="28"/>
          <w:szCs w:val="28"/>
        </w:rPr>
        <w:t xml:space="preserve">як </w:t>
      </w:r>
      <w:r w:rsidRPr="00C73634">
        <w:rPr>
          <w:rFonts w:ascii="Times New Roman" w:hAnsi="Times New Roman" w:cs="Times New Roman"/>
          <w:spacing w:val="4"/>
          <w:sz w:val="28"/>
          <w:szCs w:val="28"/>
        </w:rPr>
        <w:t xml:space="preserve">прекрасному, </w:t>
      </w:r>
      <w:r w:rsidRPr="00C73634">
        <w:rPr>
          <w:rFonts w:ascii="Times New Roman" w:hAnsi="Times New Roman" w:cs="Times New Roman"/>
          <w:sz w:val="28"/>
          <w:szCs w:val="28"/>
        </w:rPr>
        <w:t xml:space="preserve">формированиепредставленийоб эстетическихидеалахи </w:t>
      </w:r>
      <w:r w:rsidRPr="00C73634">
        <w:rPr>
          <w:rFonts w:ascii="Times New Roman" w:hAnsi="Times New Roman" w:cs="Times New Roman"/>
          <w:w w:val="123"/>
          <w:sz w:val="28"/>
          <w:szCs w:val="28"/>
        </w:rPr>
        <w:t>цен</w:t>
      </w:r>
      <w:r w:rsidRPr="00C73634">
        <w:rPr>
          <w:rFonts w:ascii="Times New Roman" w:hAnsi="Times New Roman" w:cs="Times New Roman"/>
          <w:sz w:val="28"/>
          <w:szCs w:val="28"/>
        </w:rPr>
        <w:t>ностях (эстетическоевоспитание).</w:t>
      </w:r>
    </w:p>
    <w:p w:rsidR="00DC1858" w:rsidRPr="00C73634" w:rsidRDefault="00DC1858" w:rsidP="00DC1858">
      <w:pPr>
        <w:widowControl w:val="0"/>
        <w:autoSpaceDE w:val="0"/>
        <w:jc w:val="both"/>
        <w:rPr>
          <w:rFonts w:ascii="Times New Roman" w:hAnsi="Times New Roman" w:cs="Times New Roman"/>
          <w:sz w:val="28"/>
          <w:szCs w:val="28"/>
        </w:rPr>
      </w:pPr>
      <w:r w:rsidRPr="00C73634">
        <w:rPr>
          <w:rFonts w:ascii="Times New Roman" w:hAnsi="Times New Roman" w:cs="Times New Roman"/>
          <w:sz w:val="28"/>
          <w:szCs w:val="28"/>
        </w:rPr>
        <w:t xml:space="preserve">Ценности: </w:t>
      </w:r>
      <w:r w:rsidRPr="00C73634">
        <w:rPr>
          <w:rFonts w:ascii="Times New Roman" w:hAnsi="Times New Roman" w:cs="Times New Roman"/>
          <w:i/>
          <w:iCs/>
          <w:sz w:val="28"/>
          <w:szCs w:val="28"/>
        </w:rPr>
        <w:t xml:space="preserve">красота; гармония; духовный мирчеловека; </w:t>
      </w:r>
      <w:r w:rsidRPr="00C73634">
        <w:rPr>
          <w:rFonts w:ascii="Times New Roman" w:hAnsi="Times New Roman" w:cs="Times New Roman"/>
          <w:i/>
          <w:iCs/>
          <w:spacing w:val="1"/>
          <w:sz w:val="28"/>
          <w:szCs w:val="28"/>
        </w:rPr>
        <w:t>эстетическо</w:t>
      </w:r>
      <w:r w:rsidRPr="00C73634">
        <w:rPr>
          <w:rFonts w:ascii="Times New Roman" w:hAnsi="Times New Roman" w:cs="Times New Roman"/>
          <w:i/>
          <w:iCs/>
          <w:sz w:val="28"/>
          <w:szCs w:val="28"/>
        </w:rPr>
        <w:t>е</w:t>
      </w:r>
      <w:r w:rsidRPr="00C73634">
        <w:rPr>
          <w:rFonts w:ascii="Times New Roman" w:hAnsi="Times New Roman" w:cs="Times New Roman"/>
          <w:i/>
          <w:iCs/>
          <w:spacing w:val="1"/>
          <w:w w:val="117"/>
          <w:sz w:val="28"/>
          <w:szCs w:val="28"/>
        </w:rPr>
        <w:t>развитие</w:t>
      </w:r>
      <w:r w:rsidRPr="00C73634">
        <w:rPr>
          <w:rFonts w:ascii="Times New Roman" w:hAnsi="Times New Roman" w:cs="Times New Roman"/>
          <w:i/>
          <w:iCs/>
          <w:w w:val="117"/>
          <w:sz w:val="28"/>
          <w:szCs w:val="28"/>
        </w:rPr>
        <w:t xml:space="preserve">, </w:t>
      </w:r>
      <w:r w:rsidRPr="00C73634">
        <w:rPr>
          <w:rFonts w:ascii="Times New Roman" w:hAnsi="Times New Roman" w:cs="Times New Roman"/>
          <w:i/>
          <w:iCs/>
          <w:spacing w:val="1"/>
          <w:sz w:val="28"/>
          <w:szCs w:val="28"/>
        </w:rPr>
        <w:t>самовыражени</w:t>
      </w:r>
      <w:r w:rsidRPr="00C73634">
        <w:rPr>
          <w:rFonts w:ascii="Times New Roman" w:hAnsi="Times New Roman" w:cs="Times New Roman"/>
          <w:i/>
          <w:iCs/>
          <w:sz w:val="28"/>
          <w:szCs w:val="28"/>
        </w:rPr>
        <w:t xml:space="preserve">е </w:t>
      </w:r>
      <w:r w:rsidRPr="00C73634">
        <w:rPr>
          <w:rFonts w:ascii="Times New Roman" w:hAnsi="Times New Roman" w:cs="Times New Roman"/>
          <w:i/>
          <w:iCs/>
          <w:w w:val="121"/>
          <w:sz w:val="28"/>
          <w:szCs w:val="28"/>
        </w:rPr>
        <w:t xml:space="preserve">в </w:t>
      </w:r>
      <w:r w:rsidRPr="00C73634">
        <w:rPr>
          <w:rFonts w:ascii="Times New Roman" w:hAnsi="Times New Roman" w:cs="Times New Roman"/>
          <w:i/>
          <w:iCs/>
          <w:spacing w:val="1"/>
          <w:sz w:val="28"/>
          <w:szCs w:val="28"/>
        </w:rPr>
        <w:t>творчеств</w:t>
      </w:r>
      <w:r w:rsidRPr="00C73634">
        <w:rPr>
          <w:rFonts w:ascii="Times New Roman" w:hAnsi="Times New Roman" w:cs="Times New Roman"/>
          <w:i/>
          <w:iCs/>
          <w:sz w:val="28"/>
          <w:szCs w:val="28"/>
        </w:rPr>
        <w:t xml:space="preserve">е </w:t>
      </w:r>
      <w:r w:rsidRPr="00C73634">
        <w:rPr>
          <w:rFonts w:ascii="Times New Roman" w:hAnsi="Times New Roman" w:cs="Times New Roman"/>
          <w:i/>
          <w:iCs/>
          <w:w w:val="119"/>
          <w:sz w:val="28"/>
          <w:szCs w:val="28"/>
        </w:rPr>
        <w:t xml:space="preserve">и </w:t>
      </w:r>
      <w:r w:rsidRPr="00C73634">
        <w:rPr>
          <w:rFonts w:ascii="Times New Roman" w:hAnsi="Times New Roman" w:cs="Times New Roman"/>
          <w:i/>
          <w:iCs/>
          <w:sz w:val="28"/>
          <w:szCs w:val="28"/>
        </w:rPr>
        <w:t>искусстве</w:t>
      </w:r>
      <w:r w:rsidRPr="00C73634">
        <w:rPr>
          <w:rFonts w:ascii="Times New Roman" w:hAnsi="Times New Roman" w:cs="Times New Roman"/>
          <w:sz w:val="28"/>
          <w:szCs w:val="28"/>
        </w:rPr>
        <w:t>.</w:t>
      </w:r>
    </w:p>
    <w:p w:rsidR="00DC1858" w:rsidRPr="00C73634" w:rsidRDefault="00DC1858" w:rsidP="00DC1858">
      <w:pPr>
        <w:numPr>
          <w:ilvl w:val="0"/>
          <w:numId w:val="39"/>
        </w:numPr>
        <w:tabs>
          <w:tab w:val="left" w:pos="284"/>
        </w:tabs>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Взаимодействие ОУ и общественности.</w:t>
      </w:r>
    </w:p>
    <w:p w:rsidR="00DC1858" w:rsidRPr="00C73634" w:rsidRDefault="00DC1858" w:rsidP="00DC1858">
      <w:pPr>
        <w:numPr>
          <w:ilvl w:val="0"/>
          <w:numId w:val="39"/>
        </w:numPr>
        <w:tabs>
          <w:tab w:val="left" w:pos="284"/>
        </w:tabs>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Повышение педагогической культуры родителей (законных представителей).</w:t>
      </w:r>
    </w:p>
    <w:p w:rsidR="00DC1858" w:rsidRPr="00C73634" w:rsidRDefault="00DC1858" w:rsidP="00DC1858">
      <w:pPr>
        <w:tabs>
          <w:tab w:val="left" w:pos="-142"/>
          <w:tab w:val="left" w:pos="284"/>
        </w:tabs>
        <w:ind w:firstLine="142"/>
        <w:jc w:val="both"/>
        <w:rPr>
          <w:rFonts w:ascii="Times New Roman" w:hAnsi="Times New Roman" w:cs="Times New Roman"/>
          <w:sz w:val="28"/>
          <w:szCs w:val="28"/>
        </w:rPr>
      </w:pPr>
    </w:p>
    <w:p w:rsidR="00DC1858" w:rsidRPr="00C73634" w:rsidRDefault="00DC1858" w:rsidP="00DC1858">
      <w:pPr>
        <w:shd w:val="clear" w:color="auto" w:fill="FFFFFF"/>
        <w:autoSpaceDE w:val="0"/>
        <w:ind w:firstLine="708"/>
        <w:jc w:val="both"/>
        <w:rPr>
          <w:rFonts w:ascii="Times New Roman" w:hAnsi="Times New Roman" w:cs="Times New Roman"/>
          <w:sz w:val="28"/>
          <w:szCs w:val="28"/>
        </w:rPr>
      </w:pPr>
      <w:r w:rsidRPr="00C73634">
        <w:rPr>
          <w:rFonts w:ascii="Times New Roman" w:hAnsi="Times New Roman" w:cs="Times New Roman"/>
          <w:sz w:val="28"/>
          <w:szCs w:val="28"/>
        </w:rPr>
        <w:t>Данная Программа, рассчитанная на 4 года, должна обеспечить системный подход в организации воспитания, сохраняя при этом традиции школы и положительный опыт воспитательной работы в школе.</w:t>
      </w:r>
    </w:p>
    <w:p w:rsidR="00DC1858" w:rsidRPr="00C73634" w:rsidRDefault="00DC1858" w:rsidP="00DC1858">
      <w:pPr>
        <w:pStyle w:val="af3"/>
        <w:ind w:firstLine="360"/>
        <w:rPr>
          <w:sz w:val="28"/>
          <w:szCs w:val="28"/>
        </w:rPr>
      </w:pPr>
      <w:r w:rsidRPr="00C73634">
        <w:rPr>
          <w:b/>
          <w:sz w:val="28"/>
          <w:szCs w:val="28"/>
        </w:rPr>
        <w:t xml:space="preserve">На </w:t>
      </w:r>
      <w:r w:rsidRPr="00C73634">
        <w:rPr>
          <w:b/>
          <w:sz w:val="28"/>
          <w:szCs w:val="28"/>
          <w:lang w:val="en-US"/>
        </w:rPr>
        <w:t>I</w:t>
      </w:r>
      <w:r w:rsidRPr="00C73634">
        <w:rPr>
          <w:b/>
          <w:sz w:val="28"/>
          <w:szCs w:val="28"/>
        </w:rPr>
        <w:t xml:space="preserve"> ступени педагогический коллектив начальной школы призван</w:t>
      </w:r>
      <w:r w:rsidRPr="00C73634">
        <w:rPr>
          <w:sz w:val="28"/>
          <w:szCs w:val="28"/>
        </w:rPr>
        <w:t>:</w:t>
      </w:r>
    </w:p>
    <w:p w:rsidR="00DC1858" w:rsidRPr="00C73634" w:rsidRDefault="00DC1858" w:rsidP="00DC1858">
      <w:pPr>
        <w:pStyle w:val="af3"/>
        <w:numPr>
          <w:ilvl w:val="0"/>
          <w:numId w:val="35"/>
        </w:numPr>
        <w:rPr>
          <w:sz w:val="28"/>
          <w:szCs w:val="28"/>
        </w:rPr>
      </w:pPr>
      <w:r w:rsidRPr="00C73634">
        <w:rPr>
          <w:sz w:val="28"/>
          <w:szCs w:val="28"/>
        </w:rPr>
        <w:t>заложить основные моральные ценности, нормы поведения;</w:t>
      </w:r>
    </w:p>
    <w:p w:rsidR="00DC1858" w:rsidRPr="00C73634" w:rsidRDefault="00DC1858" w:rsidP="00DC1858">
      <w:pPr>
        <w:pStyle w:val="af3"/>
        <w:numPr>
          <w:ilvl w:val="0"/>
          <w:numId w:val="35"/>
        </w:numPr>
        <w:rPr>
          <w:sz w:val="28"/>
          <w:szCs w:val="28"/>
        </w:rPr>
      </w:pPr>
      <w:r w:rsidRPr="00C73634">
        <w:rPr>
          <w:sz w:val="28"/>
          <w:szCs w:val="28"/>
        </w:rPr>
        <w:t>сформировать у детей желание и умение учиться;</w:t>
      </w:r>
    </w:p>
    <w:p w:rsidR="00DC1858" w:rsidRPr="00C73634" w:rsidRDefault="00DC1858" w:rsidP="00DC1858">
      <w:pPr>
        <w:pStyle w:val="af3"/>
        <w:numPr>
          <w:ilvl w:val="0"/>
          <w:numId w:val="35"/>
        </w:numPr>
        <w:rPr>
          <w:sz w:val="28"/>
          <w:szCs w:val="28"/>
        </w:rPr>
      </w:pPr>
      <w:r w:rsidRPr="00C73634">
        <w:rPr>
          <w:sz w:val="28"/>
          <w:szCs w:val="28"/>
        </w:rPr>
        <w:lastRenderedPageBreak/>
        <w:t>гуманизировать отношения между учащимися, учителями и учащимися; учащимися и родителями;</w:t>
      </w:r>
    </w:p>
    <w:p w:rsidR="00DC1858" w:rsidRPr="00C73634" w:rsidRDefault="00DC1858" w:rsidP="00DC1858">
      <w:pPr>
        <w:pStyle w:val="af3"/>
        <w:numPr>
          <w:ilvl w:val="0"/>
          <w:numId w:val="35"/>
        </w:numPr>
        <w:rPr>
          <w:sz w:val="28"/>
          <w:szCs w:val="28"/>
        </w:rPr>
      </w:pPr>
      <w:r w:rsidRPr="00C73634">
        <w:rPr>
          <w:sz w:val="28"/>
          <w:szCs w:val="28"/>
        </w:rPr>
        <w:t>помочь школьникам приобрести опыт общения и сотрудничества;</w:t>
      </w:r>
    </w:p>
    <w:p w:rsidR="00DC1858" w:rsidRPr="00C73634" w:rsidRDefault="00DC1858" w:rsidP="00DC1858">
      <w:pPr>
        <w:pStyle w:val="af3"/>
        <w:numPr>
          <w:ilvl w:val="0"/>
          <w:numId w:val="35"/>
        </w:numPr>
        <w:rPr>
          <w:sz w:val="28"/>
          <w:szCs w:val="28"/>
        </w:rPr>
      </w:pPr>
      <w:r w:rsidRPr="00C73634">
        <w:rPr>
          <w:sz w:val="28"/>
          <w:szCs w:val="28"/>
        </w:rPr>
        <w:t>мотивировать интерес к знаниям и самопознанию;</w:t>
      </w:r>
    </w:p>
    <w:p w:rsidR="00DC1858" w:rsidRPr="00C73634" w:rsidRDefault="00DC1858" w:rsidP="00DC1858">
      <w:pPr>
        <w:pStyle w:val="af3"/>
        <w:numPr>
          <w:ilvl w:val="0"/>
          <w:numId w:val="35"/>
        </w:numPr>
        <w:rPr>
          <w:sz w:val="28"/>
          <w:szCs w:val="28"/>
        </w:rPr>
      </w:pPr>
      <w:r w:rsidRPr="00C73634">
        <w:rPr>
          <w:sz w:val="28"/>
          <w:szCs w:val="28"/>
        </w:rPr>
        <w:t>сформировать первые навыки творчества на основе положительной мотивации на учение;</w:t>
      </w:r>
    </w:p>
    <w:p w:rsidR="00DC1858" w:rsidRPr="00C73634" w:rsidRDefault="00DC1858" w:rsidP="00DC1858">
      <w:pPr>
        <w:pStyle w:val="af3"/>
        <w:numPr>
          <w:ilvl w:val="0"/>
          <w:numId w:val="35"/>
        </w:numPr>
        <w:rPr>
          <w:sz w:val="28"/>
          <w:szCs w:val="28"/>
        </w:rPr>
      </w:pPr>
      <w:r w:rsidRPr="00C73634">
        <w:rPr>
          <w:sz w:val="28"/>
          <w:szCs w:val="28"/>
        </w:rPr>
        <w:t>воспитывать чувство верности своему Отечеству через внеклассные мероприятия, беседы.</w:t>
      </w:r>
    </w:p>
    <w:p w:rsidR="00DC1858" w:rsidRPr="00C73634" w:rsidRDefault="00DC1858" w:rsidP="00DC1858">
      <w:pPr>
        <w:pStyle w:val="af0"/>
        <w:jc w:val="center"/>
        <w:rPr>
          <w:szCs w:val="28"/>
        </w:rPr>
      </w:pPr>
    </w:p>
    <w:p w:rsidR="00DC1858" w:rsidRPr="00C73634" w:rsidRDefault="00DC1858" w:rsidP="00DC1858">
      <w:pPr>
        <w:pStyle w:val="af0"/>
        <w:jc w:val="center"/>
        <w:rPr>
          <w:rStyle w:val="a6"/>
          <w:szCs w:val="28"/>
        </w:rPr>
      </w:pPr>
      <w:r w:rsidRPr="00C73634">
        <w:rPr>
          <w:rStyle w:val="a6"/>
          <w:szCs w:val="28"/>
        </w:rPr>
        <w:t>Содержание программного материала</w:t>
      </w:r>
    </w:p>
    <w:p w:rsidR="00DC1858" w:rsidRPr="00C73634" w:rsidRDefault="00DC1858" w:rsidP="00DC1858">
      <w:pPr>
        <w:pStyle w:val="af0"/>
        <w:jc w:val="center"/>
        <w:rPr>
          <w:rStyle w:val="a6"/>
          <w:szCs w:val="28"/>
        </w:rPr>
      </w:pPr>
      <w:r w:rsidRPr="00C73634">
        <w:rPr>
          <w:rStyle w:val="a6"/>
          <w:szCs w:val="28"/>
          <w:lang w:val="en-US"/>
        </w:rPr>
        <w:t>I</w:t>
      </w:r>
      <w:r w:rsidRPr="00C73634">
        <w:rPr>
          <w:rStyle w:val="a6"/>
          <w:szCs w:val="28"/>
        </w:rPr>
        <w:t xml:space="preserve"> ступень</w:t>
      </w:r>
    </w:p>
    <w:p w:rsidR="00DC1858" w:rsidRPr="00C73634" w:rsidRDefault="00DC1858" w:rsidP="00DC1858">
      <w:pPr>
        <w:pStyle w:val="af0"/>
        <w:ind w:right="-55"/>
        <w:jc w:val="center"/>
        <w:rPr>
          <w:b/>
          <w:szCs w:val="28"/>
        </w:rPr>
      </w:pPr>
      <w:r w:rsidRPr="00C73634">
        <w:rPr>
          <w:b/>
          <w:szCs w:val="28"/>
        </w:rPr>
        <w:t>1 класс «Мой дом – моя семья»</w:t>
      </w:r>
    </w:p>
    <w:p w:rsidR="00DC1858" w:rsidRPr="00C73634" w:rsidRDefault="00DC1858" w:rsidP="00DC1858">
      <w:pPr>
        <w:pStyle w:val="af0"/>
        <w:ind w:left="720" w:right="-55"/>
        <w:jc w:val="center"/>
        <w:rPr>
          <w:b/>
          <w:szCs w:val="28"/>
        </w:rPr>
      </w:pPr>
      <w:r w:rsidRPr="00C73634">
        <w:rPr>
          <w:b/>
          <w:szCs w:val="28"/>
        </w:rPr>
        <w:t>Задачи:</w:t>
      </w:r>
    </w:p>
    <w:p w:rsidR="00DC1858" w:rsidRPr="00C73634" w:rsidRDefault="00DC1858" w:rsidP="00DC1858">
      <w:pPr>
        <w:pStyle w:val="af0"/>
        <w:tabs>
          <w:tab w:val="left" w:pos="1440"/>
        </w:tabs>
        <w:ind w:left="1440" w:right="-55" w:hanging="360"/>
        <w:jc w:val="both"/>
        <w:rPr>
          <w:szCs w:val="28"/>
        </w:rPr>
      </w:pPr>
      <w:r w:rsidRPr="00C73634">
        <w:rPr>
          <w:szCs w:val="28"/>
        </w:rPr>
        <w:t>1.     Воспитывать в детях чувство самоуважения через добрые дела и поступки самого ребёнка, чувство уважения к взрослым, любви к членам своей семьи, своим друзьям;</w:t>
      </w:r>
    </w:p>
    <w:p w:rsidR="00DC1858" w:rsidRPr="00C73634" w:rsidRDefault="00DC1858" w:rsidP="00DC1858">
      <w:pPr>
        <w:pStyle w:val="af0"/>
        <w:tabs>
          <w:tab w:val="left" w:pos="1440"/>
        </w:tabs>
        <w:ind w:left="1440" w:right="-55" w:hanging="360"/>
        <w:jc w:val="both"/>
        <w:rPr>
          <w:szCs w:val="28"/>
        </w:rPr>
      </w:pPr>
      <w:r w:rsidRPr="00C73634">
        <w:rPr>
          <w:szCs w:val="28"/>
        </w:rPr>
        <w:t>2.      Воспитывать любовь к малой родине на основе развития интереса к истории семьи её традициям;</w:t>
      </w:r>
    </w:p>
    <w:p w:rsidR="00DC1858" w:rsidRPr="00C73634" w:rsidRDefault="00DC1858" w:rsidP="00DC1858">
      <w:pPr>
        <w:pStyle w:val="af0"/>
        <w:tabs>
          <w:tab w:val="left" w:pos="1440"/>
        </w:tabs>
        <w:ind w:left="1440" w:right="-55" w:hanging="360"/>
        <w:jc w:val="both"/>
        <w:rPr>
          <w:szCs w:val="28"/>
        </w:rPr>
      </w:pPr>
      <w:r w:rsidRPr="00C73634">
        <w:rPr>
          <w:szCs w:val="28"/>
        </w:rPr>
        <w:t>3.     Формировать представление о природном и социальном окружении человека, умение вести себя в ней в соответствии с общечеловеческими нормами.</w:t>
      </w:r>
    </w:p>
    <w:p w:rsidR="00DC1858" w:rsidRPr="00C73634" w:rsidRDefault="00DC1858" w:rsidP="00DC1858">
      <w:pPr>
        <w:pStyle w:val="af0"/>
        <w:ind w:right="-55" w:firstLine="708"/>
        <w:jc w:val="both"/>
        <w:rPr>
          <w:szCs w:val="28"/>
        </w:rPr>
      </w:pPr>
      <w:r w:rsidRPr="00C73634">
        <w:rPr>
          <w:szCs w:val="28"/>
        </w:rPr>
        <w:t>Моё имя и фамилия. Мои родные. Домашний адрес. Семейные традиции. Уважительное отношение к друзьям, близким, соседям. Помощь родителям, забота о младших, обязанности по дому, выполнение посильных поручений.   Распорядок дня правила личной гигиены. Основы закаливания и комплекс физических упражнений. Режим питания, умение вести себя за столом, правильное пользование столовыми приборами. Соблюдение чистоты и порядка в своей комнате, бережное отношение к вещам, уход за домашними животными и растениями.</w:t>
      </w:r>
    </w:p>
    <w:p w:rsidR="00DC1858" w:rsidRPr="00C73634" w:rsidRDefault="00DC1858" w:rsidP="00DC1858">
      <w:pPr>
        <w:pStyle w:val="af0"/>
        <w:ind w:right="-55" w:firstLine="708"/>
        <w:jc w:val="both"/>
        <w:rPr>
          <w:szCs w:val="28"/>
        </w:rPr>
      </w:pPr>
      <w:r w:rsidRPr="00C73634">
        <w:rPr>
          <w:szCs w:val="28"/>
        </w:rPr>
        <w:t>Прекрасное в быту, картины, домашняя утварь, украшение помещения к традиционным праздникам. Правила поведения  приветливость, доброжелательность, умение принять гостей, доставить им радость общения, составить хорошее впечатление о себе при посещении родных, друзей, а также при встрече с другими людьми.</w:t>
      </w:r>
    </w:p>
    <w:p w:rsidR="00DC1858" w:rsidRPr="00C73634" w:rsidRDefault="00DC1858" w:rsidP="00DC1858">
      <w:pPr>
        <w:pStyle w:val="af0"/>
        <w:ind w:right="-55" w:firstLine="708"/>
        <w:jc w:val="both"/>
        <w:rPr>
          <w:szCs w:val="28"/>
        </w:rPr>
      </w:pPr>
      <w:r w:rsidRPr="00C73634">
        <w:rPr>
          <w:szCs w:val="28"/>
        </w:rPr>
        <w:t>Профилактическая работа.  Пропаганда  здорового образа жизни.  Любовь к природе</w:t>
      </w:r>
    </w:p>
    <w:p w:rsidR="00DC1858" w:rsidRPr="00C73634" w:rsidRDefault="00DC1858" w:rsidP="00DC1858">
      <w:pPr>
        <w:pStyle w:val="af0"/>
        <w:ind w:right="-55"/>
        <w:jc w:val="center"/>
        <w:rPr>
          <w:b/>
          <w:szCs w:val="28"/>
        </w:rPr>
      </w:pPr>
      <w:r w:rsidRPr="00C73634">
        <w:rPr>
          <w:b/>
          <w:szCs w:val="28"/>
        </w:rPr>
        <w:t>2 класс «Моя школа. Моё село»</w:t>
      </w:r>
    </w:p>
    <w:p w:rsidR="00DC1858" w:rsidRPr="00C73634" w:rsidRDefault="00DC1858" w:rsidP="00DC1858">
      <w:pPr>
        <w:pStyle w:val="af0"/>
        <w:ind w:left="360" w:right="-55"/>
        <w:jc w:val="center"/>
        <w:rPr>
          <w:b/>
          <w:szCs w:val="28"/>
        </w:rPr>
      </w:pPr>
      <w:r w:rsidRPr="00C73634">
        <w:rPr>
          <w:b/>
          <w:szCs w:val="28"/>
        </w:rPr>
        <w:t>Задачи:</w:t>
      </w:r>
    </w:p>
    <w:p w:rsidR="00DC1858" w:rsidRPr="00C73634" w:rsidRDefault="00DC1858" w:rsidP="00DC1858">
      <w:pPr>
        <w:pStyle w:val="af3"/>
        <w:ind w:right="-55"/>
        <w:rPr>
          <w:sz w:val="28"/>
          <w:szCs w:val="28"/>
        </w:rPr>
      </w:pPr>
      <w:r w:rsidRPr="00C73634">
        <w:rPr>
          <w:sz w:val="28"/>
          <w:szCs w:val="28"/>
        </w:rPr>
        <w:t>1.     Воспитание любви, уважения и бережного отношения к малой родине;</w:t>
      </w:r>
    </w:p>
    <w:p w:rsidR="00DC1858" w:rsidRPr="00C73634" w:rsidRDefault="00DC1858" w:rsidP="00DC1858">
      <w:pPr>
        <w:pStyle w:val="af3"/>
        <w:ind w:right="-55"/>
        <w:rPr>
          <w:sz w:val="28"/>
          <w:szCs w:val="28"/>
        </w:rPr>
      </w:pPr>
      <w:r w:rsidRPr="00C73634">
        <w:rPr>
          <w:sz w:val="28"/>
          <w:szCs w:val="28"/>
        </w:rPr>
        <w:t>2.     Повышение авторитета школы и престижа хорошего образования на основе ознакомления с историей школы и биографиями почётных выпускников, уважаемых жителей села;</w:t>
      </w:r>
    </w:p>
    <w:p w:rsidR="00DC1858" w:rsidRPr="00C73634" w:rsidRDefault="00DC1858" w:rsidP="00DC1858">
      <w:pPr>
        <w:pStyle w:val="af3"/>
        <w:ind w:right="-55"/>
        <w:rPr>
          <w:sz w:val="28"/>
          <w:szCs w:val="28"/>
        </w:rPr>
      </w:pPr>
      <w:r w:rsidRPr="00C73634">
        <w:rPr>
          <w:sz w:val="28"/>
          <w:szCs w:val="28"/>
        </w:rPr>
        <w:t>3.     Формирование качеств личности, способствующих успешному обучению и положительной мотивации учения;</w:t>
      </w:r>
    </w:p>
    <w:p w:rsidR="00DC1858" w:rsidRPr="00C73634" w:rsidRDefault="00DC1858" w:rsidP="00DC1858">
      <w:pPr>
        <w:pStyle w:val="af0"/>
        <w:ind w:right="-55"/>
        <w:jc w:val="both"/>
        <w:rPr>
          <w:szCs w:val="28"/>
        </w:rPr>
      </w:pPr>
      <w:r w:rsidRPr="00C73634">
        <w:rPr>
          <w:szCs w:val="28"/>
        </w:rPr>
        <w:lastRenderedPageBreak/>
        <w:t xml:space="preserve">         На данной ступени работа ведётся по двум направлениям «Моя школа» и «Моё село». Содержание работы по первому направлению включает в себя следующие темы: история школы, правила поведения в школе; умения распределять обязанности в работе, роли в игре поручения учителя, просьбы друзей, собственные обещания; основные формы общения: приветствие, просьба, извинение; традиционные мероприятия, трудовые дела по благоустройству школы, активное участие в делах школы. </w:t>
      </w:r>
    </w:p>
    <w:p w:rsidR="00DC1858" w:rsidRPr="00C73634" w:rsidRDefault="00DC1858" w:rsidP="00DC1858">
      <w:pPr>
        <w:pStyle w:val="af0"/>
        <w:ind w:right="-55" w:firstLine="360"/>
        <w:jc w:val="both"/>
        <w:rPr>
          <w:szCs w:val="28"/>
        </w:rPr>
      </w:pPr>
      <w:r w:rsidRPr="00C73634">
        <w:rPr>
          <w:szCs w:val="28"/>
        </w:rPr>
        <w:t>По второму направлению «Моё село»: история жизни  малых деревень  интересные люди, местные народные промыслы, памятники природы и культуры, экологические проблемы местного значения, правила поведения в природе, практическая деятельность по благоустройству села, помощь пожилым, фольклор, традиции и обычаи.</w:t>
      </w:r>
    </w:p>
    <w:p w:rsidR="00DC1858" w:rsidRPr="00C73634" w:rsidRDefault="00DC1858" w:rsidP="00DC1858">
      <w:pPr>
        <w:pStyle w:val="af0"/>
        <w:ind w:right="-55" w:firstLine="708"/>
        <w:jc w:val="both"/>
        <w:rPr>
          <w:szCs w:val="28"/>
        </w:rPr>
      </w:pPr>
      <w:r w:rsidRPr="00C73634">
        <w:rPr>
          <w:szCs w:val="28"/>
        </w:rPr>
        <w:t xml:space="preserve">Профилактическая работа.  Пропаганда  здорового образа жизни. Любовь к природе. </w:t>
      </w:r>
    </w:p>
    <w:p w:rsidR="00DC1858" w:rsidRPr="00C73634" w:rsidRDefault="00DC1858" w:rsidP="00DC1858">
      <w:pPr>
        <w:pStyle w:val="af0"/>
        <w:ind w:right="-55" w:firstLine="360"/>
        <w:jc w:val="both"/>
        <w:rPr>
          <w:szCs w:val="28"/>
        </w:rPr>
      </w:pPr>
    </w:p>
    <w:p w:rsidR="00DC1858" w:rsidRPr="00C73634" w:rsidRDefault="00DC1858" w:rsidP="00DC1858">
      <w:pPr>
        <w:pStyle w:val="af0"/>
        <w:ind w:right="-55"/>
        <w:jc w:val="center"/>
        <w:rPr>
          <w:b/>
          <w:szCs w:val="28"/>
        </w:rPr>
      </w:pPr>
      <w:r w:rsidRPr="00C73634">
        <w:rPr>
          <w:b/>
          <w:szCs w:val="28"/>
        </w:rPr>
        <w:t>3 класс «Идринский район»</w:t>
      </w:r>
    </w:p>
    <w:p w:rsidR="00DC1858" w:rsidRPr="00C73634" w:rsidRDefault="00DC1858" w:rsidP="00DC1858">
      <w:pPr>
        <w:pStyle w:val="af0"/>
        <w:ind w:right="-55"/>
        <w:jc w:val="center"/>
        <w:rPr>
          <w:b/>
          <w:szCs w:val="28"/>
        </w:rPr>
      </w:pPr>
      <w:r w:rsidRPr="00C73634">
        <w:rPr>
          <w:b/>
          <w:szCs w:val="28"/>
        </w:rPr>
        <w:t>Задачи:</w:t>
      </w:r>
    </w:p>
    <w:p w:rsidR="00DC1858" w:rsidRPr="00C73634" w:rsidRDefault="00DC1858" w:rsidP="00DC1858">
      <w:pPr>
        <w:pStyle w:val="af0"/>
        <w:tabs>
          <w:tab w:val="left" w:pos="720"/>
        </w:tabs>
        <w:ind w:left="720" w:right="-55" w:hanging="360"/>
        <w:jc w:val="both"/>
        <w:rPr>
          <w:szCs w:val="28"/>
        </w:rPr>
      </w:pPr>
      <w:r w:rsidRPr="00C73634">
        <w:rPr>
          <w:szCs w:val="28"/>
        </w:rPr>
        <w:t>1.      Воспитание люби  к Идринскому  району – месту, где родился и живёшь, уважения к его историческому прошлому и настоящему, чувства ответственности за его будущее;</w:t>
      </w:r>
    </w:p>
    <w:p w:rsidR="00DC1858" w:rsidRPr="00C73634" w:rsidRDefault="00DC1858" w:rsidP="00DC1858">
      <w:pPr>
        <w:pStyle w:val="af0"/>
        <w:tabs>
          <w:tab w:val="left" w:pos="720"/>
        </w:tabs>
        <w:ind w:left="720" w:right="-55" w:hanging="360"/>
        <w:jc w:val="both"/>
        <w:rPr>
          <w:szCs w:val="28"/>
        </w:rPr>
      </w:pPr>
      <w:r w:rsidRPr="00C73634">
        <w:rPr>
          <w:szCs w:val="28"/>
        </w:rPr>
        <w:t>2.     Развитие творческой активности.</w:t>
      </w:r>
    </w:p>
    <w:p w:rsidR="00DC1858" w:rsidRPr="00C73634" w:rsidRDefault="00DC1858" w:rsidP="00DC1858">
      <w:pPr>
        <w:pStyle w:val="af0"/>
        <w:tabs>
          <w:tab w:val="left" w:pos="720"/>
        </w:tabs>
        <w:ind w:left="720" w:right="-55" w:hanging="360"/>
        <w:jc w:val="both"/>
        <w:rPr>
          <w:szCs w:val="28"/>
        </w:rPr>
      </w:pPr>
      <w:r w:rsidRPr="00C73634">
        <w:rPr>
          <w:szCs w:val="28"/>
        </w:rPr>
        <w:t>3.     Вырабатывать привычку вести себя в соответствии с общепринятыми нормами, как в обществе, так и дома.</w:t>
      </w:r>
    </w:p>
    <w:p w:rsidR="00DC1858" w:rsidRPr="00C73634" w:rsidRDefault="00DC1858" w:rsidP="00DC1858">
      <w:pPr>
        <w:pStyle w:val="af0"/>
        <w:ind w:right="-55" w:firstLine="360"/>
        <w:jc w:val="both"/>
        <w:rPr>
          <w:szCs w:val="28"/>
        </w:rPr>
      </w:pPr>
      <w:r w:rsidRPr="00C73634">
        <w:rPr>
          <w:szCs w:val="28"/>
        </w:rPr>
        <w:t xml:space="preserve">     Содержание программного материала: история Идринского  района, исторические памятники, памятники культуры, музеи, учреждения культуры, хозяйственно – промышленная деятельность района, природа, экологические проблемы, интересные люди: герои войны, труда, люди искусства и т.п.; народные промыслы, произведения искусства, фольклор, традиции и обычаи. </w:t>
      </w:r>
    </w:p>
    <w:p w:rsidR="00DC1858" w:rsidRPr="00C73634" w:rsidRDefault="00DC1858" w:rsidP="00DC1858">
      <w:pPr>
        <w:pStyle w:val="af0"/>
        <w:ind w:right="-55" w:firstLine="708"/>
        <w:jc w:val="both"/>
        <w:rPr>
          <w:szCs w:val="28"/>
        </w:rPr>
      </w:pPr>
      <w:r w:rsidRPr="00C73634">
        <w:rPr>
          <w:szCs w:val="28"/>
        </w:rPr>
        <w:t xml:space="preserve">Правила поведения в музее, театре. Активное участие в районных творческих конкурсах. </w:t>
      </w:r>
    </w:p>
    <w:p w:rsidR="00DC1858" w:rsidRPr="00C73634" w:rsidRDefault="00DC1858" w:rsidP="00DC1858">
      <w:pPr>
        <w:pStyle w:val="af0"/>
        <w:ind w:right="-55" w:firstLine="708"/>
        <w:jc w:val="both"/>
        <w:rPr>
          <w:szCs w:val="28"/>
        </w:rPr>
      </w:pPr>
      <w:r w:rsidRPr="00C73634">
        <w:rPr>
          <w:szCs w:val="28"/>
        </w:rPr>
        <w:t>Профилактическая работа.  Пропаганда  здорового образа жизни.  Любовь к природе</w:t>
      </w:r>
    </w:p>
    <w:p w:rsidR="00DC1858" w:rsidRPr="00C73634" w:rsidRDefault="00DC1858" w:rsidP="00DC1858">
      <w:pPr>
        <w:pStyle w:val="af0"/>
        <w:ind w:right="-55"/>
        <w:jc w:val="center"/>
        <w:rPr>
          <w:b/>
          <w:szCs w:val="28"/>
        </w:rPr>
      </w:pPr>
      <w:r w:rsidRPr="00C73634">
        <w:rPr>
          <w:b/>
          <w:szCs w:val="28"/>
        </w:rPr>
        <w:t>4 класс «Красноярский край – частица России»</w:t>
      </w:r>
    </w:p>
    <w:p w:rsidR="00DC1858" w:rsidRPr="00C73634" w:rsidRDefault="00DC1858" w:rsidP="00DC1858">
      <w:pPr>
        <w:pStyle w:val="af0"/>
        <w:ind w:right="-55" w:firstLine="360"/>
        <w:jc w:val="center"/>
        <w:rPr>
          <w:b/>
          <w:szCs w:val="28"/>
        </w:rPr>
      </w:pPr>
      <w:r w:rsidRPr="00C73634">
        <w:rPr>
          <w:b/>
          <w:szCs w:val="28"/>
        </w:rPr>
        <w:t>Задачи:</w:t>
      </w:r>
    </w:p>
    <w:p w:rsidR="00DC1858" w:rsidRPr="00C73634" w:rsidRDefault="00DC1858" w:rsidP="00DC1858">
      <w:pPr>
        <w:pStyle w:val="af0"/>
        <w:ind w:right="-55"/>
        <w:jc w:val="both"/>
        <w:rPr>
          <w:szCs w:val="28"/>
        </w:rPr>
      </w:pPr>
      <w:r w:rsidRPr="00C73634">
        <w:rPr>
          <w:szCs w:val="28"/>
        </w:rPr>
        <w:t>1. Утверждение национально – патриотических ценностей, привитие чувств уважения и любви к культуре, природе, истории России, Красноярского края, традициям и обычаям народов России.</w:t>
      </w:r>
    </w:p>
    <w:p w:rsidR="00DC1858" w:rsidRPr="00C73634" w:rsidRDefault="00DC1858" w:rsidP="00DC1858">
      <w:pPr>
        <w:pStyle w:val="af0"/>
        <w:ind w:right="-55"/>
        <w:jc w:val="both"/>
        <w:rPr>
          <w:szCs w:val="28"/>
        </w:rPr>
      </w:pPr>
      <w:r w:rsidRPr="00C73634">
        <w:rPr>
          <w:szCs w:val="28"/>
        </w:rPr>
        <w:t>2. Воспитание толерантности по отношению к людям других национальностей, политических взглядов и убеждений;</w:t>
      </w:r>
    </w:p>
    <w:p w:rsidR="00DC1858" w:rsidRPr="00C73634" w:rsidRDefault="00DC1858" w:rsidP="00DC1858">
      <w:pPr>
        <w:pStyle w:val="af0"/>
        <w:ind w:right="-55" w:firstLine="708"/>
        <w:jc w:val="both"/>
        <w:rPr>
          <w:szCs w:val="28"/>
        </w:rPr>
      </w:pPr>
      <w:r w:rsidRPr="00C73634">
        <w:rPr>
          <w:szCs w:val="28"/>
        </w:rPr>
        <w:t xml:space="preserve">Содержание программного материала: Россия – наша Родина, символы государства, историческая справка, географическая справка, народы, населяющие наш край, особенности их культуры и истории; ознакомление с образцами народного искусства; природное разнообразие, охрана природы, основы экологической культуры, роль природы в сохранении здоровья человека. </w:t>
      </w:r>
    </w:p>
    <w:p w:rsidR="00DC1858" w:rsidRPr="00C73634" w:rsidRDefault="00DC1858" w:rsidP="00DC1858">
      <w:pPr>
        <w:pStyle w:val="af0"/>
        <w:ind w:right="-55" w:firstLine="708"/>
        <w:jc w:val="both"/>
        <w:rPr>
          <w:szCs w:val="28"/>
        </w:rPr>
      </w:pPr>
      <w:r w:rsidRPr="00C73634">
        <w:rPr>
          <w:szCs w:val="28"/>
        </w:rPr>
        <w:lastRenderedPageBreak/>
        <w:t>Наша Родина в живописи, песнях и стихах. Сотрудничество как основа добрых, созидательных отношений между людьми, исключающих национальные и политические конфликты.</w:t>
      </w:r>
    </w:p>
    <w:p w:rsidR="00DC1858" w:rsidRPr="00C73634" w:rsidRDefault="00DC1858" w:rsidP="00DC1858">
      <w:pPr>
        <w:pStyle w:val="af0"/>
        <w:ind w:right="-55" w:firstLine="708"/>
        <w:jc w:val="both"/>
        <w:rPr>
          <w:szCs w:val="28"/>
        </w:rPr>
      </w:pPr>
      <w:r w:rsidRPr="00C73634">
        <w:rPr>
          <w:szCs w:val="28"/>
        </w:rPr>
        <w:t xml:space="preserve"> Профилактическая работа.  Пропаганда  здорового образа жизни.  Любовь к природе.</w:t>
      </w:r>
    </w:p>
    <w:p w:rsidR="00DC1858" w:rsidRPr="00C73634" w:rsidRDefault="00DC1858" w:rsidP="00DC1858">
      <w:pPr>
        <w:shd w:val="clear" w:color="auto" w:fill="FFFFFF"/>
        <w:tabs>
          <w:tab w:val="left" w:pos="426"/>
        </w:tabs>
        <w:autoSpaceDE w:val="0"/>
        <w:rPr>
          <w:rFonts w:ascii="Times New Roman" w:hAnsi="Times New Roman" w:cs="Times New Roman"/>
          <w:b/>
          <w:sz w:val="28"/>
          <w:szCs w:val="28"/>
        </w:rPr>
      </w:pPr>
    </w:p>
    <w:p w:rsidR="00DC1858" w:rsidRPr="00C73634" w:rsidRDefault="00DC1858" w:rsidP="00DC1858">
      <w:pPr>
        <w:pStyle w:val="af0"/>
        <w:rPr>
          <w:b/>
          <w:szCs w:val="28"/>
        </w:rPr>
      </w:pPr>
      <w:r w:rsidRPr="00C73634">
        <w:rPr>
          <w:b/>
          <w:szCs w:val="28"/>
        </w:rPr>
        <w:t>Формы работы:</w:t>
      </w:r>
    </w:p>
    <w:p w:rsidR="00DC1858" w:rsidRPr="00C73634" w:rsidRDefault="00DC1858" w:rsidP="00DC1858">
      <w:pPr>
        <w:pStyle w:val="af0"/>
        <w:tabs>
          <w:tab w:val="left" w:pos="1080"/>
        </w:tabs>
        <w:ind w:left="1080" w:hanging="360"/>
        <w:jc w:val="both"/>
        <w:rPr>
          <w:szCs w:val="28"/>
        </w:rPr>
      </w:pPr>
      <w:r w:rsidRPr="00C73634">
        <w:rPr>
          <w:rFonts w:eastAsia="Symbol"/>
          <w:szCs w:val="28"/>
        </w:rPr>
        <w:t xml:space="preserve">        </w:t>
      </w:r>
      <w:r w:rsidRPr="00C73634">
        <w:rPr>
          <w:szCs w:val="28"/>
        </w:rPr>
        <w:t xml:space="preserve">Деловые игры; </w:t>
      </w:r>
    </w:p>
    <w:p w:rsidR="00DC1858" w:rsidRPr="00C73634" w:rsidRDefault="00DC1858" w:rsidP="00DC1858">
      <w:pPr>
        <w:pStyle w:val="af0"/>
        <w:tabs>
          <w:tab w:val="left" w:pos="1080"/>
        </w:tabs>
        <w:ind w:left="1080" w:hanging="360"/>
        <w:jc w:val="both"/>
        <w:rPr>
          <w:szCs w:val="28"/>
        </w:rPr>
      </w:pPr>
      <w:r w:rsidRPr="00C73634">
        <w:rPr>
          <w:rFonts w:eastAsia="Symbol"/>
          <w:szCs w:val="28"/>
        </w:rPr>
        <w:t xml:space="preserve">        </w:t>
      </w:r>
      <w:r w:rsidRPr="00C73634">
        <w:rPr>
          <w:szCs w:val="28"/>
        </w:rPr>
        <w:t>Классные часы;</w:t>
      </w:r>
    </w:p>
    <w:p w:rsidR="00DC1858" w:rsidRPr="00C73634" w:rsidRDefault="00DC1858" w:rsidP="00DC1858">
      <w:pPr>
        <w:pStyle w:val="af0"/>
        <w:tabs>
          <w:tab w:val="left" w:pos="1080"/>
        </w:tabs>
        <w:ind w:left="1080" w:hanging="360"/>
        <w:jc w:val="both"/>
        <w:rPr>
          <w:szCs w:val="28"/>
        </w:rPr>
      </w:pPr>
      <w:r w:rsidRPr="00C73634">
        <w:rPr>
          <w:rFonts w:eastAsia="Symbol"/>
          <w:szCs w:val="28"/>
        </w:rPr>
        <w:t xml:space="preserve">        </w:t>
      </w:r>
      <w:r w:rsidRPr="00C73634">
        <w:rPr>
          <w:szCs w:val="28"/>
        </w:rPr>
        <w:t>Беседы, диспуты, викторины;</w:t>
      </w:r>
    </w:p>
    <w:p w:rsidR="00DC1858" w:rsidRPr="00C73634" w:rsidRDefault="00DC1858" w:rsidP="00DC1858">
      <w:pPr>
        <w:pStyle w:val="af0"/>
        <w:tabs>
          <w:tab w:val="left" w:pos="1080"/>
        </w:tabs>
        <w:ind w:left="1080" w:hanging="360"/>
        <w:jc w:val="both"/>
        <w:rPr>
          <w:szCs w:val="28"/>
        </w:rPr>
      </w:pPr>
      <w:r w:rsidRPr="00C73634">
        <w:rPr>
          <w:rFonts w:eastAsia="Symbol"/>
          <w:szCs w:val="28"/>
        </w:rPr>
        <w:t xml:space="preserve">        </w:t>
      </w:r>
      <w:r w:rsidRPr="00C73634">
        <w:rPr>
          <w:szCs w:val="28"/>
        </w:rPr>
        <w:t>Исследовательская деятельность;</w:t>
      </w:r>
    </w:p>
    <w:p w:rsidR="00DC1858" w:rsidRPr="00C73634" w:rsidRDefault="00DC1858" w:rsidP="00DC1858">
      <w:pPr>
        <w:pStyle w:val="af0"/>
        <w:tabs>
          <w:tab w:val="left" w:pos="1080"/>
        </w:tabs>
        <w:ind w:left="1080" w:hanging="360"/>
        <w:jc w:val="both"/>
        <w:rPr>
          <w:szCs w:val="28"/>
        </w:rPr>
      </w:pPr>
      <w:r w:rsidRPr="00C73634">
        <w:rPr>
          <w:rFonts w:eastAsia="Symbol"/>
          <w:szCs w:val="28"/>
        </w:rPr>
        <w:t xml:space="preserve">        </w:t>
      </w:r>
      <w:r w:rsidRPr="00C73634">
        <w:rPr>
          <w:szCs w:val="28"/>
        </w:rPr>
        <w:t>Коллективные творческие дела;</w:t>
      </w:r>
    </w:p>
    <w:p w:rsidR="00DC1858" w:rsidRPr="00C73634" w:rsidRDefault="00DC1858" w:rsidP="00DC1858">
      <w:pPr>
        <w:pStyle w:val="af0"/>
        <w:tabs>
          <w:tab w:val="left" w:pos="1080"/>
        </w:tabs>
        <w:ind w:left="1080" w:hanging="360"/>
        <w:jc w:val="both"/>
        <w:rPr>
          <w:szCs w:val="28"/>
        </w:rPr>
      </w:pPr>
      <w:r w:rsidRPr="00C73634">
        <w:rPr>
          <w:rFonts w:eastAsia="Symbol"/>
          <w:szCs w:val="28"/>
        </w:rPr>
        <w:t xml:space="preserve">        </w:t>
      </w:r>
      <w:r w:rsidRPr="00C73634">
        <w:rPr>
          <w:szCs w:val="28"/>
        </w:rPr>
        <w:t>Смотры-конкурсы, выставки;</w:t>
      </w:r>
    </w:p>
    <w:p w:rsidR="00DC1858" w:rsidRPr="00C73634" w:rsidRDefault="00DC1858" w:rsidP="00DC1858">
      <w:pPr>
        <w:pStyle w:val="af0"/>
        <w:tabs>
          <w:tab w:val="left" w:pos="1080"/>
        </w:tabs>
        <w:ind w:left="1080" w:hanging="360"/>
        <w:jc w:val="both"/>
        <w:rPr>
          <w:szCs w:val="28"/>
        </w:rPr>
      </w:pPr>
      <w:r w:rsidRPr="00C73634">
        <w:rPr>
          <w:rFonts w:eastAsia="Symbol"/>
          <w:szCs w:val="28"/>
        </w:rPr>
        <w:t xml:space="preserve">        </w:t>
      </w:r>
      <w:r w:rsidRPr="00C73634">
        <w:rPr>
          <w:szCs w:val="28"/>
        </w:rPr>
        <w:t>Соревнования;</w:t>
      </w:r>
    </w:p>
    <w:p w:rsidR="00DC1858" w:rsidRPr="00C73634" w:rsidRDefault="00DC1858" w:rsidP="00DC1858">
      <w:pPr>
        <w:pStyle w:val="af0"/>
        <w:tabs>
          <w:tab w:val="left" w:pos="1080"/>
        </w:tabs>
        <w:ind w:left="1080" w:hanging="360"/>
        <w:jc w:val="both"/>
        <w:rPr>
          <w:szCs w:val="28"/>
        </w:rPr>
      </w:pPr>
      <w:r w:rsidRPr="00C73634">
        <w:rPr>
          <w:rFonts w:eastAsia="Symbol"/>
          <w:szCs w:val="28"/>
        </w:rPr>
        <w:t xml:space="preserve">        </w:t>
      </w:r>
      <w:r w:rsidRPr="00C73634">
        <w:rPr>
          <w:szCs w:val="28"/>
        </w:rPr>
        <w:t>Экскурсии, поездки, походы;</w:t>
      </w:r>
    </w:p>
    <w:p w:rsidR="00DC1858" w:rsidRPr="00C73634" w:rsidRDefault="00DC1858" w:rsidP="00DC1858">
      <w:pPr>
        <w:pStyle w:val="af0"/>
        <w:tabs>
          <w:tab w:val="left" w:pos="1080"/>
        </w:tabs>
        <w:ind w:left="1080" w:hanging="360"/>
        <w:jc w:val="both"/>
        <w:rPr>
          <w:szCs w:val="28"/>
        </w:rPr>
      </w:pPr>
      <w:r w:rsidRPr="00C73634">
        <w:rPr>
          <w:rFonts w:eastAsia="Symbol"/>
          <w:szCs w:val="28"/>
        </w:rPr>
        <w:t xml:space="preserve">        </w:t>
      </w:r>
      <w:r w:rsidRPr="00C73634">
        <w:rPr>
          <w:szCs w:val="28"/>
        </w:rPr>
        <w:t>Трудовые дела;</w:t>
      </w:r>
    </w:p>
    <w:p w:rsidR="00DC1858" w:rsidRPr="00C73634" w:rsidRDefault="00DC1858" w:rsidP="00DC1858">
      <w:pPr>
        <w:pStyle w:val="af0"/>
        <w:tabs>
          <w:tab w:val="left" w:pos="1080"/>
        </w:tabs>
        <w:ind w:left="1080" w:hanging="360"/>
        <w:jc w:val="both"/>
        <w:rPr>
          <w:szCs w:val="28"/>
        </w:rPr>
      </w:pPr>
      <w:r w:rsidRPr="00C73634">
        <w:rPr>
          <w:rFonts w:eastAsia="Symbol"/>
          <w:szCs w:val="28"/>
        </w:rPr>
        <w:t xml:space="preserve">        </w:t>
      </w:r>
      <w:r w:rsidRPr="00C73634">
        <w:rPr>
          <w:szCs w:val="28"/>
        </w:rPr>
        <w:t xml:space="preserve">Акции,  конкурсы районные, краевые, федеральные    </w:t>
      </w:r>
    </w:p>
    <w:p w:rsidR="00DC1858" w:rsidRPr="00C73634" w:rsidRDefault="00DC1858" w:rsidP="00DC1858">
      <w:pPr>
        <w:shd w:val="clear" w:color="auto" w:fill="FFFFFF"/>
        <w:autoSpaceDE w:val="0"/>
        <w:jc w:val="center"/>
        <w:rPr>
          <w:rFonts w:ascii="Times New Roman" w:hAnsi="Times New Roman" w:cs="Times New Roman"/>
          <w:b/>
          <w:bCs/>
          <w:sz w:val="28"/>
          <w:szCs w:val="28"/>
        </w:rPr>
      </w:pPr>
    </w:p>
    <w:p w:rsidR="00DC1858" w:rsidRPr="00C73634" w:rsidRDefault="00DC1858" w:rsidP="00DC1858">
      <w:pPr>
        <w:shd w:val="clear" w:color="auto" w:fill="FFFFFF"/>
        <w:autoSpaceDE w:val="0"/>
        <w:jc w:val="center"/>
        <w:rPr>
          <w:rFonts w:ascii="Times New Roman" w:hAnsi="Times New Roman" w:cs="Times New Roman"/>
          <w:b/>
          <w:bCs/>
          <w:sz w:val="28"/>
          <w:szCs w:val="28"/>
        </w:rPr>
      </w:pPr>
      <w:r w:rsidRPr="00C73634">
        <w:rPr>
          <w:rFonts w:ascii="Times New Roman" w:hAnsi="Times New Roman" w:cs="Times New Roman"/>
          <w:b/>
          <w:bCs/>
          <w:sz w:val="28"/>
          <w:szCs w:val="28"/>
        </w:rPr>
        <w:t>Ожидаемый результат</w:t>
      </w:r>
    </w:p>
    <w:p w:rsidR="00DC1858" w:rsidRPr="00C73634" w:rsidRDefault="00DC1858" w:rsidP="00DC1858">
      <w:pPr>
        <w:spacing w:before="40"/>
        <w:ind w:firstLine="567"/>
        <w:jc w:val="both"/>
        <w:rPr>
          <w:rFonts w:ascii="Times New Roman" w:hAnsi="Times New Roman" w:cs="Times New Roman"/>
          <w:sz w:val="28"/>
          <w:szCs w:val="28"/>
        </w:rPr>
      </w:pPr>
      <w:r w:rsidRPr="00C73634">
        <w:rPr>
          <w:rFonts w:ascii="Times New Roman" w:hAnsi="Times New Roman" w:cs="Times New Roman"/>
          <w:sz w:val="28"/>
          <w:szCs w:val="28"/>
        </w:rPr>
        <w:t xml:space="preserve">Содержание и организация воспитательной деятельности для учащихся начальной школы  предполагает создать модель выпускника начальной школы, как главный целевой ориентир в учебно-воспитательной работе с обучающимися </w:t>
      </w:r>
      <w:r w:rsidRPr="00C73634">
        <w:rPr>
          <w:rFonts w:ascii="Times New Roman" w:hAnsi="Times New Roman" w:cs="Times New Roman"/>
          <w:sz w:val="28"/>
          <w:szCs w:val="28"/>
          <w:lang w:val="en-US"/>
        </w:rPr>
        <w:t>I</w:t>
      </w:r>
      <w:r w:rsidRPr="00C73634">
        <w:rPr>
          <w:rFonts w:ascii="Times New Roman" w:hAnsi="Times New Roman" w:cs="Times New Roman"/>
          <w:sz w:val="28"/>
          <w:szCs w:val="28"/>
        </w:rPr>
        <w:t xml:space="preserve"> ступени. </w:t>
      </w:r>
    </w:p>
    <w:p w:rsidR="00DC1858" w:rsidRPr="00C73634" w:rsidRDefault="00DC1858" w:rsidP="00DC1858">
      <w:pPr>
        <w:autoSpaceDE w:val="0"/>
        <w:spacing w:before="120"/>
        <w:ind w:firstLine="720"/>
        <w:jc w:val="both"/>
        <w:rPr>
          <w:rFonts w:ascii="Times New Roman" w:hAnsi="Times New Roman" w:cs="Times New Roman"/>
          <w:b/>
          <w:i/>
          <w:sz w:val="28"/>
          <w:szCs w:val="28"/>
        </w:rPr>
      </w:pPr>
      <w:r w:rsidRPr="00C73634">
        <w:rPr>
          <w:rFonts w:ascii="Times New Roman" w:hAnsi="Times New Roman" w:cs="Times New Roman"/>
          <w:b/>
          <w:sz w:val="28"/>
          <w:szCs w:val="28"/>
        </w:rPr>
        <w:t xml:space="preserve">Модель выпускника начальной школы </w:t>
      </w:r>
      <w:r w:rsidRPr="00C73634">
        <w:rPr>
          <w:rFonts w:ascii="Times New Roman" w:hAnsi="Times New Roman" w:cs="Times New Roman"/>
          <w:sz w:val="28"/>
          <w:szCs w:val="28"/>
        </w:rPr>
        <w:t>ориентирована на становление личностных характеристиквыпускника</w:t>
      </w:r>
      <w:r w:rsidRPr="00C73634">
        <w:rPr>
          <w:rFonts w:ascii="Times New Roman" w:hAnsi="Times New Roman" w:cs="Times New Roman"/>
          <w:b/>
          <w:i/>
          <w:sz w:val="28"/>
          <w:szCs w:val="28"/>
        </w:rPr>
        <w:t>:</w:t>
      </w:r>
    </w:p>
    <w:p w:rsidR="00DC1858" w:rsidRPr="00C73634" w:rsidRDefault="00DC1858" w:rsidP="00DC1858">
      <w:pPr>
        <w:tabs>
          <w:tab w:val="left" w:pos="993"/>
        </w:tabs>
        <w:autoSpaceDE w:val="0"/>
        <w:jc w:val="both"/>
        <w:rPr>
          <w:rFonts w:ascii="Times New Roman" w:hAnsi="Times New Roman" w:cs="Times New Roman"/>
          <w:sz w:val="28"/>
          <w:szCs w:val="28"/>
        </w:rPr>
      </w:pPr>
      <w:r w:rsidRPr="00C73634">
        <w:rPr>
          <w:rFonts w:ascii="Times New Roman" w:hAnsi="Times New Roman" w:cs="Times New Roman"/>
          <w:sz w:val="28"/>
          <w:szCs w:val="28"/>
        </w:rPr>
        <w:tab/>
        <w:t xml:space="preserve">любящий свой народ, свой край и свою Родину; </w:t>
      </w:r>
    </w:p>
    <w:p w:rsidR="00DC1858" w:rsidRPr="00C73634" w:rsidRDefault="00DC1858" w:rsidP="00DC1858">
      <w:pPr>
        <w:tabs>
          <w:tab w:val="left" w:pos="993"/>
        </w:tabs>
        <w:autoSpaceDE w:val="0"/>
        <w:jc w:val="both"/>
        <w:rPr>
          <w:rFonts w:ascii="Times New Roman" w:hAnsi="Times New Roman" w:cs="Times New Roman"/>
          <w:sz w:val="28"/>
          <w:szCs w:val="28"/>
        </w:rPr>
      </w:pPr>
      <w:r w:rsidRPr="00C73634">
        <w:rPr>
          <w:rFonts w:ascii="Times New Roman" w:hAnsi="Times New Roman" w:cs="Times New Roman"/>
          <w:sz w:val="28"/>
          <w:szCs w:val="28"/>
        </w:rPr>
        <w:tab/>
        <w:t>уважающий и принимающий ценности семьи и общества;</w:t>
      </w:r>
    </w:p>
    <w:p w:rsidR="00DC1858" w:rsidRPr="00C73634" w:rsidRDefault="00DC1858" w:rsidP="00DC1858">
      <w:pPr>
        <w:tabs>
          <w:tab w:val="left" w:pos="993"/>
        </w:tabs>
        <w:autoSpaceDE w:val="0"/>
        <w:jc w:val="both"/>
        <w:rPr>
          <w:rFonts w:ascii="Times New Roman" w:hAnsi="Times New Roman" w:cs="Times New Roman"/>
          <w:sz w:val="28"/>
          <w:szCs w:val="28"/>
        </w:rPr>
      </w:pPr>
      <w:r w:rsidRPr="00C73634">
        <w:rPr>
          <w:rFonts w:ascii="Times New Roman" w:hAnsi="Times New Roman" w:cs="Times New Roman"/>
          <w:sz w:val="28"/>
          <w:szCs w:val="28"/>
        </w:rPr>
        <w:tab/>
        <w:t>любознательный, активно и заинтересованно познающий мир;</w:t>
      </w:r>
    </w:p>
    <w:p w:rsidR="00DC1858" w:rsidRPr="00C73634" w:rsidRDefault="00DC1858" w:rsidP="00DC1858">
      <w:pPr>
        <w:tabs>
          <w:tab w:val="left" w:pos="993"/>
        </w:tabs>
        <w:autoSpaceDE w:val="0"/>
        <w:jc w:val="both"/>
        <w:rPr>
          <w:rFonts w:ascii="Times New Roman" w:hAnsi="Times New Roman" w:cs="Times New Roman"/>
          <w:sz w:val="28"/>
          <w:szCs w:val="28"/>
        </w:rPr>
      </w:pPr>
      <w:r w:rsidRPr="00C73634">
        <w:rPr>
          <w:rFonts w:ascii="Times New Roman" w:hAnsi="Times New Roman" w:cs="Times New Roman"/>
          <w:sz w:val="28"/>
          <w:szCs w:val="28"/>
        </w:rPr>
        <w:tab/>
        <w:t xml:space="preserve">владеющий основами умения учиться, способный к организации собственной деятельности; </w:t>
      </w:r>
    </w:p>
    <w:p w:rsidR="00DC1858" w:rsidRPr="00C73634" w:rsidRDefault="00DC1858" w:rsidP="00DC1858">
      <w:pPr>
        <w:tabs>
          <w:tab w:val="left" w:pos="993"/>
        </w:tabs>
        <w:autoSpaceDE w:val="0"/>
        <w:jc w:val="both"/>
        <w:rPr>
          <w:rFonts w:ascii="Times New Roman" w:hAnsi="Times New Roman" w:cs="Times New Roman"/>
          <w:sz w:val="28"/>
          <w:szCs w:val="28"/>
        </w:rPr>
      </w:pPr>
      <w:r w:rsidRPr="00C73634">
        <w:rPr>
          <w:rFonts w:ascii="Times New Roman" w:hAnsi="Times New Roman" w:cs="Times New Roman"/>
          <w:sz w:val="28"/>
          <w:szCs w:val="28"/>
        </w:rPr>
        <w:tab/>
        <w:t xml:space="preserve">готовый самостоятельно действовать и отвечать за свои поступки перед семьей и обществом; </w:t>
      </w:r>
    </w:p>
    <w:p w:rsidR="00DC1858" w:rsidRPr="00C73634" w:rsidRDefault="00DC1858" w:rsidP="00DC1858">
      <w:pPr>
        <w:tabs>
          <w:tab w:val="left" w:pos="993"/>
        </w:tabs>
        <w:autoSpaceDE w:val="0"/>
        <w:jc w:val="both"/>
        <w:rPr>
          <w:rFonts w:ascii="Times New Roman" w:hAnsi="Times New Roman" w:cs="Times New Roman"/>
          <w:sz w:val="28"/>
          <w:szCs w:val="28"/>
        </w:rPr>
      </w:pPr>
      <w:r w:rsidRPr="00C73634">
        <w:rPr>
          <w:rFonts w:ascii="Times New Roman" w:hAnsi="Times New Roman" w:cs="Times New Roman"/>
          <w:sz w:val="28"/>
          <w:szCs w:val="28"/>
        </w:rPr>
        <w:tab/>
        <w:t xml:space="preserve">доброжелательный, умеющий слушать и слышать собеседника, обосновывать  свою позицию, высказывать свое мнение; </w:t>
      </w:r>
    </w:p>
    <w:p w:rsidR="00DC1858" w:rsidRPr="00C73634" w:rsidRDefault="00DC1858" w:rsidP="00DC1858">
      <w:pPr>
        <w:tabs>
          <w:tab w:val="left" w:pos="993"/>
        </w:tabs>
        <w:autoSpaceDE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ab/>
        <w:t xml:space="preserve">выполняющий правила здорового и безопасного для себя и окружающих образа жизни. </w:t>
      </w:r>
    </w:p>
    <w:p w:rsidR="00DC1858" w:rsidRPr="00C73634" w:rsidRDefault="00DC1858" w:rsidP="00DC1858">
      <w:pPr>
        <w:tabs>
          <w:tab w:val="left" w:pos="993"/>
        </w:tabs>
        <w:autoSpaceDE w:val="0"/>
        <w:jc w:val="both"/>
        <w:rPr>
          <w:rFonts w:ascii="Times New Roman" w:hAnsi="Times New Roman" w:cs="Times New Roman"/>
          <w:sz w:val="28"/>
          <w:szCs w:val="28"/>
        </w:rPr>
      </w:pPr>
    </w:p>
    <w:p w:rsidR="00DC1858" w:rsidRPr="00C73634" w:rsidRDefault="00DC1858" w:rsidP="00DC1858">
      <w:pPr>
        <w:ind w:firstLine="567"/>
        <w:jc w:val="both"/>
        <w:rPr>
          <w:rFonts w:ascii="Times New Roman" w:hAnsi="Times New Roman" w:cs="Times New Roman"/>
          <w:b/>
          <w:sz w:val="28"/>
          <w:szCs w:val="28"/>
        </w:rPr>
      </w:pPr>
      <w:r w:rsidRPr="00C73634">
        <w:rPr>
          <w:rFonts w:ascii="Times New Roman" w:hAnsi="Times New Roman" w:cs="Times New Roman"/>
          <w:b/>
          <w:i/>
          <w:iCs/>
          <w:sz w:val="28"/>
          <w:szCs w:val="28"/>
        </w:rPr>
        <w:t>Виды деятельности по духовно-нравственному воспитанию и развитию младших школьников</w:t>
      </w:r>
      <w:r w:rsidRPr="00C73634">
        <w:rPr>
          <w:rFonts w:ascii="Times New Roman" w:hAnsi="Times New Roman" w:cs="Times New Roman"/>
          <w:b/>
          <w:sz w:val="28"/>
          <w:szCs w:val="28"/>
        </w:rPr>
        <w:t> </w:t>
      </w:r>
    </w:p>
    <w:tbl>
      <w:tblPr>
        <w:tblW w:w="0" w:type="auto"/>
        <w:jc w:val="center"/>
        <w:tblCellMar>
          <w:left w:w="0" w:type="dxa"/>
          <w:right w:w="0" w:type="dxa"/>
        </w:tblCellMar>
        <w:tblLook w:val="04A0"/>
      </w:tblPr>
      <w:tblGrid>
        <w:gridCol w:w="3190"/>
        <w:gridCol w:w="2858"/>
        <w:gridCol w:w="3847"/>
      </w:tblGrid>
      <w:tr w:rsidR="00DC1858" w:rsidRPr="00C73634" w:rsidTr="00E074CC">
        <w:trPr>
          <w:jc w:val="center"/>
        </w:trPr>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Урочная деятельность</w:t>
            </w:r>
          </w:p>
        </w:tc>
        <w:tc>
          <w:tcPr>
            <w:tcW w:w="285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Внеурочная деятельность</w:t>
            </w:r>
          </w:p>
        </w:tc>
        <w:tc>
          <w:tcPr>
            <w:tcW w:w="384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Внеклассная и внешкольная деятельность</w:t>
            </w:r>
          </w:p>
        </w:tc>
      </w:tr>
      <w:tr w:rsidR="00DC1858" w:rsidRPr="00C73634" w:rsidTr="00E074CC">
        <w:trPr>
          <w:jc w:val="center"/>
        </w:trPr>
        <w:tc>
          <w:tcPr>
            <w:tcW w:w="319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уроки эстетического цикла: музыка, ИЗО, технология;</w:t>
            </w:r>
          </w:p>
          <w:p w:rsidR="00DC1858" w:rsidRPr="00C73634" w:rsidRDefault="00DC1858" w:rsidP="00E074CC">
            <w:pPr>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уроки литературного чтения;</w:t>
            </w:r>
          </w:p>
          <w:p w:rsidR="00DC1858" w:rsidRPr="00C73634" w:rsidRDefault="00DC1858" w:rsidP="00E074CC">
            <w:pPr>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уроки окружающего мира;</w:t>
            </w:r>
          </w:p>
          <w:p w:rsidR="00DC1858" w:rsidRPr="00C73634" w:rsidRDefault="00DC1858" w:rsidP="00E074CC">
            <w:pPr>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p>
        </w:tc>
        <w:tc>
          <w:tcPr>
            <w:tcW w:w="2858" w:type="dxa"/>
            <w:tcBorders>
              <w:top w:val="nil"/>
              <w:left w:val="nil"/>
              <w:bottom w:val="single" w:sz="4" w:space="0" w:color="auto"/>
              <w:right w:val="single" w:sz="4" w:space="0" w:color="auto"/>
            </w:tcBorders>
            <w:tcMar>
              <w:top w:w="0" w:type="dxa"/>
              <w:left w:w="108" w:type="dxa"/>
              <w:bottom w:w="0" w:type="dxa"/>
              <w:right w:w="108" w:type="dxa"/>
            </w:tcMar>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Коллективная творческая деятельность.</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Курс «Моя родословная».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Курс  «Волшебный карандаш».</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Театральный курс «В гостях у сказки».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Классные часы, беседы, праздники – утренники.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Спортивно – развлекательные мероприятия.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Индивидуальные беседы с учащимися.</w:t>
            </w:r>
          </w:p>
        </w:tc>
        <w:tc>
          <w:tcPr>
            <w:tcW w:w="3847" w:type="dxa"/>
            <w:tcBorders>
              <w:top w:val="nil"/>
              <w:left w:val="nil"/>
              <w:bottom w:val="single" w:sz="4" w:space="0" w:color="auto"/>
              <w:right w:val="single" w:sz="4" w:space="0" w:color="auto"/>
            </w:tcBorders>
            <w:tcMar>
              <w:top w:w="0" w:type="dxa"/>
              <w:left w:w="108" w:type="dxa"/>
              <w:bottom w:w="0" w:type="dxa"/>
              <w:right w:w="108" w:type="dxa"/>
            </w:tcMar>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u w:val="single"/>
              </w:rPr>
              <w:t>Учреждения дополнительного образования</w:t>
            </w:r>
            <w:r w:rsidRPr="00C73634">
              <w:rPr>
                <w:rFonts w:ascii="Times New Roman" w:hAnsi="Times New Roman" w:cs="Times New Roman"/>
                <w:sz w:val="28"/>
                <w:szCs w:val="28"/>
              </w:rPr>
              <w:t>:</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ДДТ;</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СДК</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музей;</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u w:val="single"/>
              </w:rPr>
              <w:t>Общешкольные мероприятия.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конкурсы,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-праздники, посвященные различным календарным датам</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u w:val="single"/>
              </w:rPr>
              <w:t>Внешкольные виды деятельности.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тематические экскурсии </w:t>
            </w:r>
          </w:p>
        </w:tc>
      </w:tr>
    </w:tbl>
    <w:p w:rsidR="00DC1858" w:rsidRPr="00C73634" w:rsidRDefault="00DC1858" w:rsidP="00DC1858">
      <w:pPr>
        <w:ind w:firstLine="567"/>
        <w:jc w:val="both"/>
        <w:rPr>
          <w:rFonts w:ascii="Times New Roman" w:hAnsi="Times New Roman" w:cs="Times New Roman"/>
          <w:sz w:val="28"/>
          <w:szCs w:val="28"/>
        </w:rPr>
      </w:pPr>
      <w:r w:rsidRPr="00C73634">
        <w:rPr>
          <w:rFonts w:ascii="Times New Roman" w:hAnsi="Times New Roman" w:cs="Times New Roman"/>
          <w:sz w:val="28"/>
          <w:szCs w:val="28"/>
        </w:rPr>
        <w:t>Коллективные творческие дела могут иметь начало в рамках предметного содержания и продолжаться во внеурочной деятельности.</w:t>
      </w:r>
    </w:p>
    <w:p w:rsidR="00DC1858" w:rsidRPr="00C73634" w:rsidRDefault="00DC1858" w:rsidP="00DC1858">
      <w:pPr>
        <w:tabs>
          <w:tab w:val="left" w:pos="993"/>
        </w:tabs>
        <w:autoSpaceDE w:val="0"/>
        <w:jc w:val="both"/>
        <w:rPr>
          <w:rFonts w:ascii="Times New Roman" w:hAnsi="Times New Roman" w:cs="Times New Roman"/>
          <w:sz w:val="28"/>
          <w:szCs w:val="28"/>
        </w:rPr>
      </w:pPr>
    </w:p>
    <w:p w:rsidR="00DC1858" w:rsidRPr="00C73634" w:rsidRDefault="00DC1858" w:rsidP="00DC1858">
      <w:pPr>
        <w:shd w:val="clear" w:color="auto" w:fill="FFFFFF"/>
        <w:autoSpaceDE w:val="0"/>
        <w:jc w:val="center"/>
        <w:rPr>
          <w:rFonts w:ascii="Times New Roman" w:hAnsi="Times New Roman" w:cs="Times New Roman"/>
          <w:b/>
          <w:bCs/>
          <w:sz w:val="28"/>
          <w:szCs w:val="28"/>
        </w:rPr>
      </w:pPr>
      <w:r w:rsidRPr="00C73634">
        <w:rPr>
          <w:rFonts w:ascii="Times New Roman" w:hAnsi="Times New Roman" w:cs="Times New Roman"/>
          <w:b/>
          <w:sz w:val="28"/>
          <w:szCs w:val="28"/>
        </w:rPr>
        <w:t>Мониторинг  эффективности воспитательного процесса.</w:t>
      </w:r>
    </w:p>
    <w:tbl>
      <w:tblPr>
        <w:tblW w:w="0" w:type="auto"/>
        <w:tblInd w:w="-5" w:type="dxa"/>
        <w:tblLayout w:type="fixed"/>
        <w:tblLook w:val="0000"/>
      </w:tblPr>
      <w:tblGrid>
        <w:gridCol w:w="4785"/>
        <w:gridCol w:w="5593"/>
      </w:tblGrid>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autoSpaceDE w:val="0"/>
              <w:snapToGrid w:val="0"/>
              <w:jc w:val="center"/>
              <w:rPr>
                <w:rFonts w:ascii="Times New Roman" w:hAnsi="Times New Roman" w:cs="Times New Roman"/>
                <w:sz w:val="28"/>
                <w:szCs w:val="28"/>
              </w:rPr>
            </w:pPr>
            <w:r w:rsidRPr="00C73634">
              <w:rPr>
                <w:rFonts w:ascii="Times New Roman" w:hAnsi="Times New Roman" w:cs="Times New Roman"/>
                <w:sz w:val="28"/>
                <w:szCs w:val="28"/>
              </w:rPr>
              <w:t>Предмет мониторинга</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autoSpaceDE w:val="0"/>
              <w:snapToGrid w:val="0"/>
              <w:jc w:val="center"/>
              <w:rPr>
                <w:rFonts w:ascii="Times New Roman" w:hAnsi="Times New Roman" w:cs="Times New Roman"/>
                <w:sz w:val="28"/>
                <w:szCs w:val="28"/>
              </w:rPr>
            </w:pPr>
            <w:r w:rsidRPr="00C73634">
              <w:rPr>
                <w:rFonts w:ascii="Times New Roman" w:hAnsi="Times New Roman" w:cs="Times New Roman"/>
                <w:sz w:val="28"/>
                <w:szCs w:val="28"/>
              </w:rPr>
              <w:t>Механизм мониторинга</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autoSpaceDE w:val="0"/>
              <w:snapToGrid w:val="0"/>
              <w:rPr>
                <w:rFonts w:ascii="Times New Roman" w:hAnsi="Times New Roman" w:cs="Times New Roman"/>
                <w:sz w:val="28"/>
                <w:szCs w:val="28"/>
              </w:rPr>
            </w:pPr>
            <w:r w:rsidRPr="00C73634">
              <w:rPr>
                <w:rFonts w:ascii="Times New Roman" w:hAnsi="Times New Roman" w:cs="Times New Roman"/>
                <w:sz w:val="28"/>
                <w:szCs w:val="28"/>
              </w:rPr>
              <w:t>Уровень воспитанности учащихся</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autoSpaceDE w:val="0"/>
              <w:snapToGrid w:val="0"/>
              <w:rPr>
                <w:rFonts w:ascii="Times New Roman" w:hAnsi="Times New Roman" w:cs="Times New Roman"/>
                <w:sz w:val="28"/>
                <w:szCs w:val="28"/>
              </w:rPr>
            </w:pPr>
            <w:r w:rsidRPr="00C73634">
              <w:rPr>
                <w:rFonts w:ascii="Times New Roman" w:hAnsi="Times New Roman" w:cs="Times New Roman"/>
                <w:sz w:val="28"/>
                <w:szCs w:val="28"/>
              </w:rPr>
              <w:t xml:space="preserve">Анкета «Мотивация учения и </w:t>
            </w:r>
            <w:r w:rsidRPr="00C73634">
              <w:rPr>
                <w:rFonts w:ascii="Times New Roman" w:hAnsi="Times New Roman" w:cs="Times New Roman"/>
                <w:sz w:val="28"/>
                <w:szCs w:val="28"/>
              </w:rPr>
              <w:lastRenderedPageBreak/>
              <w:t>эмоционального отношения к учению». Анкета «Удовлетворенность школьной жизнью» и др.</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autoSpaceDE w:val="0"/>
              <w:snapToGrid w:val="0"/>
              <w:rPr>
                <w:rFonts w:ascii="Times New Roman" w:hAnsi="Times New Roman" w:cs="Times New Roman"/>
                <w:sz w:val="28"/>
                <w:szCs w:val="28"/>
              </w:rPr>
            </w:pPr>
            <w:r w:rsidRPr="00C73634">
              <w:rPr>
                <w:rFonts w:ascii="Times New Roman" w:hAnsi="Times New Roman" w:cs="Times New Roman"/>
                <w:sz w:val="28"/>
                <w:szCs w:val="28"/>
              </w:rPr>
              <w:lastRenderedPageBreak/>
              <w:t>Детский коллектив</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autoSpaceDE w:val="0"/>
              <w:snapToGrid w:val="0"/>
              <w:rPr>
                <w:rFonts w:ascii="Times New Roman" w:hAnsi="Times New Roman" w:cs="Times New Roman"/>
                <w:sz w:val="28"/>
                <w:szCs w:val="28"/>
              </w:rPr>
            </w:pPr>
            <w:r w:rsidRPr="00C73634">
              <w:rPr>
                <w:rFonts w:ascii="Times New Roman" w:hAnsi="Times New Roman" w:cs="Times New Roman"/>
                <w:sz w:val="28"/>
                <w:szCs w:val="28"/>
              </w:rPr>
              <w:t>Анализ участия классных коллективов в мероприятиях различного уровня.</w:t>
            </w:r>
          </w:p>
          <w:p w:rsidR="00DC1858" w:rsidRPr="00C73634" w:rsidRDefault="00DC1858" w:rsidP="00E074CC">
            <w:pPr>
              <w:autoSpaceDE w:val="0"/>
              <w:rPr>
                <w:rFonts w:ascii="Times New Roman" w:hAnsi="Times New Roman" w:cs="Times New Roman"/>
                <w:sz w:val="28"/>
                <w:szCs w:val="28"/>
              </w:rPr>
            </w:pPr>
            <w:r w:rsidRPr="00C73634">
              <w:rPr>
                <w:rFonts w:ascii="Times New Roman" w:hAnsi="Times New Roman" w:cs="Times New Roman"/>
                <w:sz w:val="28"/>
                <w:szCs w:val="28"/>
              </w:rPr>
              <w:t>Изучение психологического климата детского коллектива.</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autoSpaceDE w:val="0"/>
              <w:snapToGrid w:val="0"/>
              <w:rPr>
                <w:rFonts w:ascii="Times New Roman" w:hAnsi="Times New Roman" w:cs="Times New Roman"/>
                <w:sz w:val="28"/>
                <w:szCs w:val="28"/>
              </w:rPr>
            </w:pPr>
            <w:r w:rsidRPr="00C73634">
              <w:rPr>
                <w:rFonts w:ascii="Times New Roman" w:hAnsi="Times New Roman" w:cs="Times New Roman"/>
                <w:sz w:val="28"/>
                <w:szCs w:val="28"/>
              </w:rPr>
              <w:t>Работа по профилактике безнадзорности и правонарушений несовершеннолетними.</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autoSpaceDE w:val="0"/>
              <w:snapToGrid w:val="0"/>
              <w:rPr>
                <w:rFonts w:ascii="Times New Roman" w:hAnsi="Times New Roman" w:cs="Times New Roman"/>
                <w:sz w:val="28"/>
                <w:szCs w:val="28"/>
              </w:rPr>
            </w:pPr>
            <w:r w:rsidRPr="00C73634">
              <w:rPr>
                <w:rFonts w:ascii="Times New Roman" w:hAnsi="Times New Roman" w:cs="Times New Roman"/>
                <w:sz w:val="28"/>
                <w:szCs w:val="28"/>
              </w:rPr>
              <w:t>Анализ посещаемости учащимися учебных занятий.</w:t>
            </w:r>
          </w:p>
          <w:p w:rsidR="00DC1858" w:rsidRPr="00C73634" w:rsidRDefault="00DC1858" w:rsidP="00E074CC">
            <w:pPr>
              <w:autoSpaceDE w:val="0"/>
              <w:rPr>
                <w:rFonts w:ascii="Times New Roman" w:hAnsi="Times New Roman" w:cs="Times New Roman"/>
                <w:sz w:val="28"/>
                <w:szCs w:val="28"/>
              </w:rPr>
            </w:pPr>
            <w:r w:rsidRPr="00C73634">
              <w:rPr>
                <w:rFonts w:ascii="Times New Roman" w:hAnsi="Times New Roman" w:cs="Times New Roman"/>
                <w:sz w:val="28"/>
                <w:szCs w:val="28"/>
              </w:rPr>
              <w:t>Анализ мероприятий, направленных на профилактику безнадзорности и правонарушений несовершеннолетними.</w:t>
            </w:r>
          </w:p>
          <w:p w:rsidR="00DC1858" w:rsidRPr="00C73634" w:rsidRDefault="00DC1858" w:rsidP="00E074CC">
            <w:pPr>
              <w:autoSpaceDE w:val="0"/>
              <w:rPr>
                <w:rFonts w:ascii="Times New Roman" w:hAnsi="Times New Roman" w:cs="Times New Roman"/>
                <w:sz w:val="28"/>
                <w:szCs w:val="28"/>
              </w:rPr>
            </w:pPr>
            <w:r w:rsidRPr="00C73634">
              <w:rPr>
                <w:rFonts w:ascii="Times New Roman" w:hAnsi="Times New Roman" w:cs="Times New Roman"/>
                <w:sz w:val="28"/>
                <w:szCs w:val="28"/>
              </w:rPr>
              <w:t>Анализ количества учащихся состоящих на различных видах учета.</w:t>
            </w:r>
          </w:p>
          <w:p w:rsidR="00DC1858" w:rsidRPr="00C73634" w:rsidRDefault="00DC1858" w:rsidP="00E074CC">
            <w:pPr>
              <w:autoSpaceDE w:val="0"/>
              <w:rPr>
                <w:rFonts w:ascii="Times New Roman" w:hAnsi="Times New Roman" w:cs="Times New Roman"/>
                <w:sz w:val="28"/>
                <w:szCs w:val="28"/>
              </w:rPr>
            </w:pPr>
            <w:r w:rsidRPr="00C73634">
              <w:rPr>
                <w:rFonts w:ascii="Times New Roman" w:hAnsi="Times New Roman" w:cs="Times New Roman"/>
                <w:sz w:val="28"/>
                <w:szCs w:val="28"/>
              </w:rPr>
              <w:t>Анализ правонарушений, совершенных учащимися.</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autoSpaceDE w:val="0"/>
              <w:snapToGrid w:val="0"/>
              <w:rPr>
                <w:rFonts w:ascii="Times New Roman" w:hAnsi="Times New Roman" w:cs="Times New Roman"/>
                <w:sz w:val="28"/>
                <w:szCs w:val="28"/>
              </w:rPr>
            </w:pPr>
            <w:r w:rsidRPr="00C73634">
              <w:rPr>
                <w:rFonts w:ascii="Times New Roman" w:hAnsi="Times New Roman" w:cs="Times New Roman"/>
                <w:sz w:val="28"/>
                <w:szCs w:val="28"/>
              </w:rPr>
              <w:t>Работа классных руководителей</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autoSpaceDE w:val="0"/>
              <w:snapToGrid w:val="0"/>
              <w:rPr>
                <w:rFonts w:ascii="Times New Roman" w:hAnsi="Times New Roman" w:cs="Times New Roman"/>
                <w:sz w:val="28"/>
                <w:szCs w:val="28"/>
              </w:rPr>
            </w:pPr>
            <w:r w:rsidRPr="00C73634">
              <w:rPr>
                <w:rFonts w:ascii="Times New Roman" w:hAnsi="Times New Roman" w:cs="Times New Roman"/>
                <w:sz w:val="28"/>
                <w:szCs w:val="28"/>
              </w:rPr>
              <w:t>Анализ и самоанализ работы классных руководителей с детским коллективом. «Мониторинг деятельности классного руководителя»</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autoSpaceDE w:val="0"/>
              <w:snapToGrid w:val="0"/>
              <w:rPr>
                <w:rFonts w:ascii="Times New Roman" w:hAnsi="Times New Roman" w:cs="Times New Roman"/>
                <w:sz w:val="28"/>
                <w:szCs w:val="28"/>
              </w:rPr>
            </w:pPr>
            <w:r w:rsidRPr="00C73634">
              <w:rPr>
                <w:rFonts w:ascii="Times New Roman" w:hAnsi="Times New Roman" w:cs="Times New Roman"/>
                <w:sz w:val="28"/>
                <w:szCs w:val="28"/>
              </w:rPr>
              <w:t>Работа объединений дополнительного образования</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autoSpaceDE w:val="0"/>
              <w:snapToGrid w:val="0"/>
              <w:rPr>
                <w:rFonts w:ascii="Times New Roman" w:hAnsi="Times New Roman" w:cs="Times New Roman"/>
                <w:sz w:val="28"/>
                <w:szCs w:val="28"/>
              </w:rPr>
            </w:pPr>
            <w:r w:rsidRPr="00C73634">
              <w:rPr>
                <w:rFonts w:ascii="Times New Roman" w:hAnsi="Times New Roman" w:cs="Times New Roman"/>
                <w:sz w:val="28"/>
                <w:szCs w:val="28"/>
              </w:rPr>
              <w:t>Анализ состояния документации, занятости учащихся в объединениях дополнительного образования и посещаемости.</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autoSpaceDE w:val="0"/>
              <w:snapToGrid w:val="0"/>
              <w:rPr>
                <w:rFonts w:ascii="Times New Roman" w:hAnsi="Times New Roman" w:cs="Times New Roman"/>
                <w:sz w:val="28"/>
                <w:szCs w:val="28"/>
              </w:rPr>
            </w:pPr>
            <w:r w:rsidRPr="00C73634">
              <w:rPr>
                <w:rFonts w:ascii="Times New Roman" w:hAnsi="Times New Roman" w:cs="Times New Roman"/>
                <w:sz w:val="28"/>
                <w:szCs w:val="28"/>
              </w:rPr>
              <w:t>Участие родителей в воспитательном процессе</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autoSpaceDE w:val="0"/>
              <w:snapToGrid w:val="0"/>
              <w:rPr>
                <w:rFonts w:ascii="Times New Roman" w:hAnsi="Times New Roman" w:cs="Times New Roman"/>
                <w:sz w:val="28"/>
                <w:szCs w:val="28"/>
              </w:rPr>
            </w:pPr>
            <w:r w:rsidRPr="00C73634">
              <w:rPr>
                <w:rFonts w:ascii="Times New Roman" w:hAnsi="Times New Roman" w:cs="Times New Roman"/>
                <w:sz w:val="28"/>
                <w:szCs w:val="28"/>
              </w:rPr>
              <w:t>Анкетирование родителей «Удовлетворенность родителей работой школы» и др.</w:t>
            </w:r>
          </w:p>
          <w:p w:rsidR="00DC1858" w:rsidRPr="00C73634" w:rsidRDefault="00DC1858" w:rsidP="00E074CC">
            <w:pPr>
              <w:autoSpaceDE w:val="0"/>
              <w:rPr>
                <w:rFonts w:ascii="Times New Roman" w:hAnsi="Times New Roman" w:cs="Times New Roman"/>
                <w:sz w:val="28"/>
                <w:szCs w:val="28"/>
              </w:rPr>
            </w:pPr>
            <w:r w:rsidRPr="00C73634">
              <w:rPr>
                <w:rFonts w:ascii="Times New Roman" w:hAnsi="Times New Roman" w:cs="Times New Roman"/>
                <w:sz w:val="28"/>
                <w:szCs w:val="28"/>
              </w:rPr>
              <w:t>Анализ участия родителей в организации воспитательной деятельности школы.</w:t>
            </w:r>
          </w:p>
        </w:tc>
      </w:tr>
    </w:tbl>
    <w:p w:rsidR="00DC1858" w:rsidRPr="00C73634" w:rsidRDefault="00DC1858" w:rsidP="00DC1858">
      <w:pPr>
        <w:numPr>
          <w:ilvl w:val="1"/>
          <w:numId w:val="34"/>
        </w:numPr>
        <w:suppressAutoHyphens/>
        <w:spacing w:after="0" w:line="288" w:lineRule="auto"/>
        <w:jc w:val="center"/>
        <w:rPr>
          <w:rFonts w:ascii="Times New Roman" w:hAnsi="Times New Roman" w:cs="Times New Roman"/>
          <w:b/>
          <w:sz w:val="28"/>
          <w:szCs w:val="28"/>
        </w:rPr>
      </w:pPr>
      <w:r w:rsidRPr="00C73634">
        <w:rPr>
          <w:rFonts w:ascii="Times New Roman" w:hAnsi="Times New Roman" w:cs="Times New Roman"/>
          <w:b/>
          <w:sz w:val="28"/>
          <w:szCs w:val="28"/>
        </w:rPr>
        <w:t xml:space="preserve">Программа формирования экологической культуры, </w:t>
      </w:r>
    </w:p>
    <w:p w:rsidR="00DC1858" w:rsidRPr="00C73634" w:rsidRDefault="00DC1858" w:rsidP="00DC1858">
      <w:pPr>
        <w:spacing w:line="288" w:lineRule="auto"/>
        <w:ind w:left="426"/>
        <w:jc w:val="center"/>
        <w:rPr>
          <w:rFonts w:ascii="Times New Roman" w:hAnsi="Times New Roman" w:cs="Times New Roman"/>
          <w:b/>
          <w:sz w:val="28"/>
          <w:szCs w:val="28"/>
        </w:rPr>
      </w:pPr>
      <w:r w:rsidRPr="00C73634">
        <w:rPr>
          <w:rFonts w:ascii="Times New Roman" w:hAnsi="Times New Roman" w:cs="Times New Roman"/>
          <w:b/>
          <w:sz w:val="28"/>
          <w:szCs w:val="28"/>
        </w:rPr>
        <w:t xml:space="preserve"> здорового и безопасного образа жизни</w:t>
      </w:r>
    </w:p>
    <w:p w:rsidR="00DC1858" w:rsidRPr="00C73634" w:rsidRDefault="00DC1858" w:rsidP="00DC1858">
      <w:pPr>
        <w:ind w:firstLine="426"/>
        <w:jc w:val="both"/>
        <w:rPr>
          <w:rFonts w:ascii="Times New Roman" w:hAnsi="Times New Roman" w:cs="Times New Roman"/>
          <w:sz w:val="28"/>
          <w:szCs w:val="28"/>
        </w:rPr>
      </w:pPr>
      <w:r w:rsidRPr="00C73634">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w:t>
      </w:r>
      <w:r w:rsidRPr="00C73634">
        <w:rPr>
          <w:rFonts w:ascii="Times New Roman" w:hAnsi="Times New Roman" w:cs="Times New Roman"/>
          <w:sz w:val="28"/>
          <w:szCs w:val="28"/>
        </w:rPr>
        <w:lastRenderedPageBreak/>
        <w:t>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u w:val="single"/>
        </w:rPr>
        <w:t>Цель программы</w:t>
      </w:r>
      <w:r w:rsidRPr="00C73634">
        <w:rPr>
          <w:rFonts w:ascii="Times New Roman" w:hAnsi="Times New Roman" w:cs="Times New Roman"/>
          <w:sz w:val="28"/>
          <w:szCs w:val="28"/>
        </w:rPr>
        <w:t xml:space="preserve">: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w:t>
      </w:r>
    </w:p>
    <w:p w:rsidR="00DC1858" w:rsidRPr="00C73634" w:rsidRDefault="00DC1858" w:rsidP="00DC1858">
      <w:pPr>
        <w:jc w:val="both"/>
        <w:rPr>
          <w:rFonts w:ascii="Times New Roman" w:hAnsi="Times New Roman" w:cs="Times New Roman"/>
          <w:sz w:val="28"/>
          <w:szCs w:val="28"/>
          <w:u w:val="single"/>
        </w:rPr>
      </w:pPr>
      <w:r w:rsidRPr="00C73634">
        <w:rPr>
          <w:rFonts w:ascii="Times New Roman" w:hAnsi="Times New Roman" w:cs="Times New Roman"/>
          <w:sz w:val="28"/>
          <w:szCs w:val="28"/>
          <w:u w:val="single"/>
        </w:rPr>
        <w:t xml:space="preserve">Задачи: </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формирование познавательного интереса и бережного отношения к природе;</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формирование установок на использование здорового питания;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соблюдение здоровьесозидающего режима дня;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формирование негативного отношения к факторам риска здоровью детей;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становление умений противостояния вовлечению в табакокурение, употребление алкоголя, наркотических и сильнодействующих веществ;</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формирование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DC1858" w:rsidRPr="00C73634" w:rsidRDefault="00DC1858" w:rsidP="00DC1858">
      <w:pPr>
        <w:pStyle w:val="af3"/>
        <w:ind w:firstLine="454"/>
        <w:jc w:val="both"/>
        <w:rPr>
          <w:color w:val="000000"/>
          <w:sz w:val="28"/>
          <w:szCs w:val="28"/>
        </w:rPr>
      </w:pPr>
      <w:r w:rsidRPr="00C73634">
        <w:rPr>
          <w:color w:val="000000"/>
          <w:sz w:val="28"/>
          <w:szCs w:val="28"/>
        </w:rPr>
        <w:t>Среди ряда причин, из-за  которых происходит нарушение здоровья школьников, выделяются:</w:t>
      </w:r>
    </w:p>
    <w:p w:rsidR="00DC1858" w:rsidRPr="00C73634" w:rsidRDefault="00DC1858" w:rsidP="00DC1858">
      <w:pPr>
        <w:pStyle w:val="af3"/>
        <w:ind w:firstLine="454"/>
        <w:jc w:val="both"/>
        <w:rPr>
          <w:color w:val="000000"/>
          <w:sz w:val="28"/>
          <w:szCs w:val="28"/>
        </w:rPr>
      </w:pPr>
      <w:r w:rsidRPr="00C73634">
        <w:rPr>
          <w:color w:val="000000"/>
          <w:sz w:val="28"/>
          <w:szCs w:val="28"/>
        </w:rPr>
        <w:t>1.Чрезмерная занятость;</w:t>
      </w:r>
    </w:p>
    <w:p w:rsidR="00DC1858" w:rsidRPr="00C73634" w:rsidRDefault="00DC1858" w:rsidP="00DC1858">
      <w:pPr>
        <w:pStyle w:val="af3"/>
        <w:ind w:firstLine="454"/>
        <w:jc w:val="both"/>
        <w:rPr>
          <w:color w:val="000000"/>
          <w:sz w:val="28"/>
          <w:szCs w:val="28"/>
        </w:rPr>
      </w:pPr>
      <w:r w:rsidRPr="00C73634">
        <w:rPr>
          <w:color w:val="000000"/>
          <w:sz w:val="28"/>
          <w:szCs w:val="28"/>
        </w:rPr>
        <w:t>2. Высокие учебные нагрузки;</w:t>
      </w:r>
    </w:p>
    <w:p w:rsidR="00DC1858" w:rsidRPr="00C73634" w:rsidRDefault="00DC1858" w:rsidP="00DC1858">
      <w:pPr>
        <w:pStyle w:val="af3"/>
        <w:ind w:firstLine="454"/>
        <w:jc w:val="both"/>
        <w:rPr>
          <w:color w:val="000000"/>
          <w:sz w:val="28"/>
          <w:szCs w:val="28"/>
        </w:rPr>
      </w:pPr>
      <w:r w:rsidRPr="00C73634">
        <w:rPr>
          <w:color w:val="000000"/>
          <w:sz w:val="28"/>
          <w:szCs w:val="28"/>
        </w:rPr>
        <w:t>3. Несоответствие между внешними требованиями и возможностями ребенка</w:t>
      </w:r>
    </w:p>
    <w:p w:rsidR="00DC1858" w:rsidRPr="00C73634" w:rsidRDefault="00DC1858" w:rsidP="00DC1858">
      <w:pPr>
        <w:pStyle w:val="af3"/>
        <w:ind w:firstLine="454"/>
        <w:jc w:val="both"/>
        <w:rPr>
          <w:color w:val="000000"/>
          <w:sz w:val="28"/>
          <w:szCs w:val="28"/>
        </w:rPr>
      </w:pPr>
      <w:r w:rsidRPr="00C73634">
        <w:rPr>
          <w:color w:val="000000"/>
          <w:sz w:val="28"/>
          <w:szCs w:val="28"/>
        </w:rPr>
        <w:t xml:space="preserve">Исходя из этого, коллектив школы разработал программу для оптимального  использования </w:t>
      </w:r>
      <w:r w:rsidRPr="00C73634">
        <w:rPr>
          <w:b/>
          <w:color w:val="000000"/>
          <w:sz w:val="28"/>
          <w:szCs w:val="28"/>
          <w:u w:val="single"/>
        </w:rPr>
        <w:t>эдоровьесберегающей деятельности в процессе образования</w:t>
      </w:r>
      <w:r w:rsidRPr="00C73634">
        <w:rPr>
          <w:color w:val="000000"/>
          <w:sz w:val="28"/>
          <w:szCs w:val="28"/>
        </w:rPr>
        <w:t>.</w:t>
      </w:r>
    </w:p>
    <w:p w:rsidR="00DC1858" w:rsidRPr="00C73634" w:rsidRDefault="00DC1858" w:rsidP="00DC1858">
      <w:pPr>
        <w:pStyle w:val="af3"/>
        <w:ind w:firstLine="454"/>
        <w:jc w:val="both"/>
        <w:rPr>
          <w:color w:val="000000"/>
          <w:sz w:val="28"/>
          <w:szCs w:val="28"/>
        </w:rPr>
      </w:pPr>
      <w:r w:rsidRPr="00C73634">
        <w:rPr>
          <w:color w:val="000000"/>
          <w:sz w:val="28"/>
          <w:szCs w:val="28"/>
        </w:rPr>
        <w:lastRenderedPageBreak/>
        <w:t>Путем реализации программы раскрываются возможности образовательного учреждения в применении здоровьесберегающей деятельности, в пропаганде здорового образа жизни среди школьников, учителей и родителей.</w:t>
      </w:r>
    </w:p>
    <w:p w:rsidR="00DC1858" w:rsidRPr="00C73634" w:rsidRDefault="00DC1858" w:rsidP="00DC1858">
      <w:pPr>
        <w:pStyle w:val="af3"/>
        <w:ind w:firstLine="454"/>
        <w:jc w:val="both"/>
        <w:rPr>
          <w:color w:val="000000"/>
          <w:sz w:val="28"/>
          <w:szCs w:val="28"/>
        </w:rPr>
      </w:pPr>
      <w:r w:rsidRPr="00C73634">
        <w:rPr>
          <w:color w:val="000000"/>
          <w:sz w:val="28"/>
          <w:szCs w:val="28"/>
        </w:rPr>
        <w:t>Понятие здорового образа жизни рассматривается как сочетание видов деятельности, обеспечивающее оптимальное взаимодействие с окружающей средой.  Здоровый образ жизни, направленный на предупреждение  возникновения какого-либо заболевания, обеспечивает полноценное развитие и реализацию возможностей индивида, способствует его социализации и является необходимым условием воспитания гармонической личности.</w:t>
      </w:r>
    </w:p>
    <w:p w:rsidR="00DC1858" w:rsidRPr="00C73634" w:rsidRDefault="00DC1858" w:rsidP="00DC1858">
      <w:pPr>
        <w:pStyle w:val="af3"/>
        <w:ind w:firstLine="454"/>
        <w:jc w:val="both"/>
        <w:rPr>
          <w:color w:val="000000"/>
          <w:sz w:val="28"/>
          <w:szCs w:val="28"/>
        </w:rPr>
      </w:pPr>
      <w:r w:rsidRPr="00C73634">
        <w:rPr>
          <w:color w:val="000000"/>
          <w:sz w:val="28"/>
          <w:szCs w:val="28"/>
        </w:rPr>
        <w:t>В соответствии  с Законом «Об образовании» здоровье детей и подростков относится к приоритетным направлениям государственной политики в сфере образования.</w:t>
      </w:r>
    </w:p>
    <w:p w:rsidR="00DC1858" w:rsidRPr="00C73634" w:rsidRDefault="00DC1858" w:rsidP="00DC1858">
      <w:pPr>
        <w:pStyle w:val="af3"/>
        <w:ind w:left="2700"/>
        <w:rPr>
          <w:b/>
          <w:i/>
          <w:color w:val="000000"/>
          <w:sz w:val="28"/>
          <w:szCs w:val="28"/>
        </w:rPr>
      </w:pPr>
      <w:r w:rsidRPr="00C73634">
        <w:rPr>
          <w:b/>
          <w:i/>
          <w:color w:val="000000"/>
          <w:sz w:val="28"/>
          <w:szCs w:val="28"/>
        </w:rPr>
        <w:t>Физическое воспитание в школе.</w:t>
      </w:r>
    </w:p>
    <w:p w:rsidR="00DC1858" w:rsidRPr="00C73634" w:rsidRDefault="00DC1858" w:rsidP="00DC1858">
      <w:pPr>
        <w:pStyle w:val="af3"/>
        <w:ind w:firstLine="708"/>
        <w:jc w:val="both"/>
        <w:rPr>
          <w:color w:val="000000"/>
          <w:sz w:val="28"/>
          <w:szCs w:val="28"/>
        </w:rPr>
      </w:pPr>
      <w:r w:rsidRPr="00C73634">
        <w:rPr>
          <w:color w:val="000000"/>
          <w:sz w:val="28"/>
          <w:szCs w:val="28"/>
        </w:rPr>
        <w:t>Целью физического воспитания в школе является содействие всестороннему развитию личности посредством формирования физической культуры.  Слагаемыми физической культуры являются: крепкое здоровье, хорошее физическое развитие, оптимальный уровень двигательных способностей, умения, а главное мотивы осуществлять физкультурно-оздоровительную деятельность.</w:t>
      </w:r>
    </w:p>
    <w:p w:rsidR="00DC1858" w:rsidRPr="00C73634" w:rsidRDefault="00DC1858" w:rsidP="00DC1858">
      <w:pPr>
        <w:pStyle w:val="af3"/>
        <w:ind w:firstLine="708"/>
        <w:jc w:val="both"/>
        <w:rPr>
          <w:color w:val="000000"/>
          <w:sz w:val="28"/>
          <w:szCs w:val="28"/>
        </w:rPr>
      </w:pPr>
      <w:r w:rsidRPr="00C73634">
        <w:rPr>
          <w:color w:val="000000"/>
          <w:sz w:val="28"/>
          <w:szCs w:val="28"/>
        </w:rPr>
        <w:t xml:space="preserve">Учащиеся постоянно и осознанно занимающиеся физическими упражнениями наиболее выносливы, успевающие, сильны, но это касается не конкретно физической направленности, а также работы на уроках гуманитарного характера. Многие знания полученные детьми на занятиях по физическому воспитанию в дальнейшем помогут им сформироваться, как самостоятельной, а главное здоровой и всесторонне развитой личности. Физические упражнения способствуют полноценной жизни человека в обществе, готовят его к трудовой и профессиональной деятельности, а так же семейной жизни. </w:t>
      </w:r>
    </w:p>
    <w:p w:rsidR="00DC1858" w:rsidRPr="00C73634" w:rsidRDefault="00DC1858" w:rsidP="00DC1858">
      <w:pPr>
        <w:pStyle w:val="af3"/>
        <w:ind w:firstLine="708"/>
        <w:jc w:val="both"/>
        <w:rPr>
          <w:color w:val="000000"/>
          <w:sz w:val="28"/>
          <w:szCs w:val="28"/>
        </w:rPr>
      </w:pPr>
      <w:r w:rsidRPr="00C73634">
        <w:rPr>
          <w:color w:val="000000"/>
          <w:sz w:val="28"/>
          <w:szCs w:val="28"/>
        </w:rPr>
        <w:t>Подбор средств физического воспитания, является главной задачей педагога, ведь каждое физическое упражнение (основное средство физического воспитания), оказывает положительное воздействие на систему организма школьника, которая ослаблена и непосредственно нуждаются в поддержке.  Навыки, приобретенные на занятиях , дают возможность  заниматься самостоятельно, выполнять необходимые оздоровительные и восстановительные упражнения: утренняя гимнастика, гигиенические нормы, режим дня, дыхательная гимнастика, подвижные игры, катание на велосипедах и т.д.</w:t>
      </w:r>
    </w:p>
    <w:p w:rsidR="00DC1858" w:rsidRPr="00C73634" w:rsidRDefault="00DC1858" w:rsidP="00DC1858">
      <w:pPr>
        <w:pStyle w:val="af3"/>
        <w:jc w:val="center"/>
        <w:rPr>
          <w:b/>
          <w:i/>
          <w:color w:val="000000"/>
          <w:sz w:val="28"/>
          <w:szCs w:val="28"/>
        </w:rPr>
      </w:pPr>
    </w:p>
    <w:p w:rsidR="00E14320" w:rsidRDefault="00E14320" w:rsidP="00E14320">
      <w:pPr>
        <w:pStyle w:val="af3"/>
        <w:spacing w:after="0"/>
        <w:jc w:val="center"/>
        <w:rPr>
          <w:b/>
          <w:i/>
          <w:color w:val="000000"/>
          <w:sz w:val="28"/>
          <w:szCs w:val="28"/>
        </w:rPr>
      </w:pPr>
    </w:p>
    <w:p w:rsidR="00E14320" w:rsidRDefault="00E14320" w:rsidP="00E14320">
      <w:pPr>
        <w:pStyle w:val="af3"/>
        <w:spacing w:after="0"/>
        <w:jc w:val="center"/>
        <w:rPr>
          <w:b/>
          <w:i/>
          <w:color w:val="000000"/>
          <w:sz w:val="28"/>
          <w:szCs w:val="28"/>
        </w:rPr>
      </w:pPr>
    </w:p>
    <w:p w:rsidR="00E14320" w:rsidRDefault="00E14320" w:rsidP="00E14320">
      <w:pPr>
        <w:pStyle w:val="af3"/>
        <w:spacing w:after="0"/>
        <w:jc w:val="center"/>
        <w:rPr>
          <w:b/>
          <w:i/>
          <w:color w:val="000000"/>
          <w:sz w:val="28"/>
          <w:szCs w:val="28"/>
        </w:rPr>
      </w:pPr>
    </w:p>
    <w:p w:rsidR="00E074CC" w:rsidRDefault="00DC1858" w:rsidP="00E14320">
      <w:pPr>
        <w:pStyle w:val="af3"/>
        <w:spacing w:after="0"/>
        <w:jc w:val="center"/>
        <w:rPr>
          <w:b/>
          <w:i/>
          <w:color w:val="000000"/>
          <w:sz w:val="28"/>
          <w:szCs w:val="28"/>
        </w:rPr>
      </w:pPr>
      <w:r w:rsidRPr="00C73634">
        <w:rPr>
          <w:b/>
          <w:i/>
          <w:color w:val="000000"/>
          <w:sz w:val="28"/>
          <w:szCs w:val="28"/>
        </w:rPr>
        <w:t>Педагоги, родители и учащиеся. Роль их взаимодействия в здоровьесбережении.</w:t>
      </w:r>
    </w:p>
    <w:p w:rsidR="00DC1858" w:rsidRPr="00C73634" w:rsidRDefault="00DC1858" w:rsidP="00E14320">
      <w:pPr>
        <w:pStyle w:val="af3"/>
        <w:spacing w:after="0"/>
        <w:jc w:val="center"/>
        <w:rPr>
          <w:color w:val="000000"/>
          <w:sz w:val="28"/>
          <w:szCs w:val="28"/>
        </w:rPr>
      </w:pPr>
      <w:r w:rsidRPr="00C73634">
        <w:rPr>
          <w:color w:val="000000"/>
          <w:sz w:val="28"/>
          <w:szCs w:val="28"/>
        </w:rPr>
        <w:t xml:space="preserve">Программа по сохранению и укреплению здоровья, реализуется, только при полном включении и непосредственной работе всех участников образовательного процесса, а именно: педагогов, учащихся и  их родителей. </w:t>
      </w:r>
    </w:p>
    <w:p w:rsidR="00DC1858" w:rsidRPr="00C73634" w:rsidRDefault="00DC1858" w:rsidP="00DC1858">
      <w:pPr>
        <w:pStyle w:val="af3"/>
        <w:ind w:firstLine="708"/>
        <w:rPr>
          <w:color w:val="000000"/>
          <w:sz w:val="28"/>
          <w:szCs w:val="28"/>
        </w:rPr>
      </w:pPr>
      <w:r w:rsidRPr="00C73634">
        <w:rPr>
          <w:color w:val="000000"/>
          <w:sz w:val="28"/>
          <w:szCs w:val="28"/>
        </w:rPr>
        <w:lastRenderedPageBreak/>
        <w:t xml:space="preserve">Система работы по здоровьесбережению учащихся выходит за пределы выполнения только физических упражнений, необходимо также проводить мероприятия связанные с закаливанием, туризмом, профилактикой вредных привычек, организацией досуга детей. </w:t>
      </w:r>
    </w:p>
    <w:p w:rsidR="00DC1858" w:rsidRPr="00C73634" w:rsidRDefault="00DC1858" w:rsidP="00DC1858">
      <w:pPr>
        <w:pStyle w:val="af3"/>
        <w:ind w:firstLine="708"/>
        <w:rPr>
          <w:color w:val="000000"/>
          <w:sz w:val="28"/>
          <w:szCs w:val="28"/>
        </w:rPr>
      </w:pPr>
      <w:r w:rsidRPr="00C73634">
        <w:rPr>
          <w:color w:val="000000"/>
          <w:sz w:val="28"/>
          <w:szCs w:val="28"/>
        </w:rPr>
        <w:t xml:space="preserve">Сегодня роль семьи в укреплении здоровья детей и воспитании гармонически развитой личности должна расти, примером для ребенка должны служить родители, если они будут соблюдать режим дня, выполнять утреннюю гимнастику, закаливание и т. д., то и у ребенка появится интерес и стремление быть таким сильным, как папа и красивым, как мама. Родителям необходимо в полной мере знать состояние здоровья своих детей, их физические показатели (сотрудничество с педагогом по физическому воспитанию), и непосредственно исправлять их, если они не в норме. Предотвращать развитие у ребенка недостаточной двигательной активности, при каждом удобном случае гулять, либо заниматься трудовой деятельностью на свежем воздухе, меньше проводить время за компьютером и телевизором. </w:t>
      </w:r>
    </w:p>
    <w:p w:rsidR="00DC1858" w:rsidRPr="00C73634" w:rsidRDefault="00DC1858" w:rsidP="00DC1858">
      <w:pPr>
        <w:numPr>
          <w:ilvl w:val="0"/>
          <w:numId w:val="31"/>
        </w:numPr>
        <w:suppressAutoHyphens/>
        <w:spacing w:after="0" w:line="240" w:lineRule="auto"/>
        <w:rPr>
          <w:rFonts w:ascii="Times New Roman" w:hAnsi="Times New Roman" w:cs="Times New Roman"/>
          <w:color w:val="000000"/>
          <w:sz w:val="28"/>
          <w:szCs w:val="28"/>
        </w:rPr>
      </w:pPr>
      <w:r w:rsidRPr="00C73634">
        <w:rPr>
          <w:rFonts w:ascii="Times New Roman" w:hAnsi="Times New Roman" w:cs="Times New Roman"/>
          <w:color w:val="000000"/>
          <w:sz w:val="28"/>
          <w:szCs w:val="28"/>
        </w:rPr>
        <w:t>Таким образом,  программа по сохранению и укреплению здоровья детей  носит комплексный характер, усилия педагогов, родителей, медика, самих учеников будут способствовать достижению поставленной цели.</w:t>
      </w:r>
    </w:p>
    <w:p w:rsidR="00DC1858" w:rsidRPr="00C73634" w:rsidRDefault="00DC1858" w:rsidP="00DC1858">
      <w:pPr>
        <w:rPr>
          <w:rFonts w:ascii="Times New Roman" w:hAnsi="Times New Roman" w:cs="Times New Roman"/>
          <w:color w:val="000000"/>
          <w:sz w:val="28"/>
          <w:szCs w:val="28"/>
        </w:rPr>
      </w:pPr>
    </w:p>
    <w:p w:rsidR="00DC1858" w:rsidRPr="00C73634" w:rsidRDefault="00DC1858" w:rsidP="00DC1858">
      <w:pPr>
        <w:rPr>
          <w:rFonts w:ascii="Times New Roman" w:hAnsi="Times New Roman" w:cs="Times New Roman"/>
          <w:b/>
          <w:sz w:val="28"/>
          <w:szCs w:val="28"/>
        </w:rPr>
      </w:pPr>
      <w:r w:rsidRPr="00C73634">
        <w:rPr>
          <w:rFonts w:ascii="Times New Roman" w:hAnsi="Times New Roman" w:cs="Times New Roman"/>
          <w:b/>
          <w:sz w:val="28"/>
          <w:szCs w:val="28"/>
        </w:rPr>
        <w:t>Основные  направления организации здоровьесберегающей деятельности</w:t>
      </w:r>
    </w:p>
    <w:p w:rsidR="00DC1858" w:rsidRPr="00C73634" w:rsidRDefault="00DC1858" w:rsidP="00DC1858">
      <w:pPr>
        <w:rPr>
          <w:rFonts w:ascii="Times New Roman" w:hAnsi="Times New Roman" w:cs="Times New Roman"/>
          <w:b/>
          <w:sz w:val="28"/>
          <w:szCs w:val="28"/>
        </w:rPr>
      </w:pPr>
    </w:p>
    <w:p w:rsidR="00DC1858" w:rsidRPr="00C73634" w:rsidRDefault="00DC1858" w:rsidP="00DC1858">
      <w:pPr>
        <w:numPr>
          <w:ilvl w:val="0"/>
          <w:numId w:val="16"/>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Здоровьесберегающая инфраструктура образовательного учреждения.</w:t>
      </w:r>
    </w:p>
    <w:p w:rsidR="00DC1858" w:rsidRPr="00C73634" w:rsidRDefault="00DC1858" w:rsidP="00DC1858">
      <w:pPr>
        <w:numPr>
          <w:ilvl w:val="0"/>
          <w:numId w:val="16"/>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Организация учебного процесса с учетом здоровьесбережения.</w:t>
      </w:r>
    </w:p>
    <w:p w:rsidR="00DC1858" w:rsidRPr="00C73634" w:rsidRDefault="00DC1858" w:rsidP="00DC1858">
      <w:pPr>
        <w:numPr>
          <w:ilvl w:val="0"/>
          <w:numId w:val="16"/>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Организация летнего отдыха детей.</w:t>
      </w:r>
    </w:p>
    <w:p w:rsidR="00DC1858" w:rsidRPr="00C73634" w:rsidRDefault="00DC1858" w:rsidP="00DC1858">
      <w:pPr>
        <w:numPr>
          <w:ilvl w:val="0"/>
          <w:numId w:val="16"/>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Методическая и воспитательная работа со всеми участниками образовательного процесса.</w:t>
      </w:r>
    </w:p>
    <w:p w:rsidR="00DC1858" w:rsidRPr="00C73634" w:rsidRDefault="00DC1858" w:rsidP="00DC1858">
      <w:pPr>
        <w:numPr>
          <w:ilvl w:val="0"/>
          <w:numId w:val="16"/>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Организация физкультурно-оздоровительной работы.</w:t>
      </w:r>
    </w:p>
    <w:p w:rsidR="00DC1858" w:rsidRPr="00C73634" w:rsidRDefault="00DC1858" w:rsidP="00DC1858">
      <w:pPr>
        <w:numPr>
          <w:ilvl w:val="0"/>
          <w:numId w:val="16"/>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Профилактика и наблюдение за состоянием здоровья.</w:t>
      </w:r>
    </w:p>
    <w:p w:rsidR="00E14320" w:rsidRDefault="00E14320" w:rsidP="00DC1858">
      <w:pPr>
        <w:numPr>
          <w:ilvl w:val="0"/>
          <w:numId w:val="45"/>
        </w:numPr>
        <w:suppressAutoHyphens/>
        <w:spacing w:after="0" w:line="240" w:lineRule="auto"/>
        <w:jc w:val="center"/>
        <w:rPr>
          <w:rFonts w:ascii="Times New Roman" w:hAnsi="Times New Roman" w:cs="Times New Roman"/>
          <w:i/>
          <w:sz w:val="28"/>
          <w:szCs w:val="28"/>
        </w:rPr>
      </w:pPr>
    </w:p>
    <w:p w:rsidR="00DC1858" w:rsidRPr="00C73634" w:rsidRDefault="00DC1858" w:rsidP="00DC1858">
      <w:pPr>
        <w:numPr>
          <w:ilvl w:val="0"/>
          <w:numId w:val="45"/>
        </w:numPr>
        <w:suppressAutoHyphens/>
        <w:spacing w:after="0" w:line="240" w:lineRule="auto"/>
        <w:jc w:val="center"/>
        <w:rPr>
          <w:rFonts w:ascii="Times New Roman" w:hAnsi="Times New Roman" w:cs="Times New Roman"/>
          <w:i/>
          <w:sz w:val="28"/>
          <w:szCs w:val="28"/>
        </w:rPr>
      </w:pPr>
      <w:r w:rsidRPr="00C73634">
        <w:rPr>
          <w:rFonts w:ascii="Times New Roman" w:hAnsi="Times New Roman" w:cs="Times New Roman"/>
          <w:i/>
          <w:sz w:val="28"/>
          <w:szCs w:val="28"/>
        </w:rPr>
        <w:t>Здоровьесберегающая инфраструктура образовательного учреждения.</w:t>
      </w:r>
    </w:p>
    <w:p w:rsidR="00DC1858" w:rsidRPr="00C73634" w:rsidRDefault="00DC1858" w:rsidP="00DC1858">
      <w:pPr>
        <w:numPr>
          <w:ilvl w:val="1"/>
          <w:numId w:val="41"/>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Приведение в соответствие с требованиями СанПиН учебных помещений;</w:t>
      </w:r>
    </w:p>
    <w:p w:rsidR="00DC1858" w:rsidRPr="00C73634" w:rsidRDefault="00DC1858" w:rsidP="00DC1858">
      <w:pPr>
        <w:numPr>
          <w:ilvl w:val="1"/>
          <w:numId w:val="41"/>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Сделать освещение ОУ в соответствии с требованиями;</w:t>
      </w:r>
    </w:p>
    <w:p w:rsidR="00DC1858" w:rsidRPr="00C73634" w:rsidRDefault="00DC1858" w:rsidP="00DC1858">
      <w:pPr>
        <w:numPr>
          <w:ilvl w:val="1"/>
          <w:numId w:val="41"/>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Регулировать воздушный, тепловой, питьевой режим.</w:t>
      </w:r>
    </w:p>
    <w:p w:rsidR="00DC1858" w:rsidRPr="00C73634" w:rsidRDefault="00DC1858" w:rsidP="00DC1858">
      <w:pPr>
        <w:numPr>
          <w:ilvl w:val="1"/>
          <w:numId w:val="41"/>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Приобрести оборудование, инвентарь для организации оздоровительных мероприятий.</w:t>
      </w:r>
    </w:p>
    <w:p w:rsidR="00DC1858" w:rsidRPr="00C73634" w:rsidRDefault="00DC1858" w:rsidP="00DC1858">
      <w:pPr>
        <w:ind w:left="1980"/>
        <w:jc w:val="center"/>
        <w:rPr>
          <w:rFonts w:ascii="Times New Roman" w:hAnsi="Times New Roman" w:cs="Times New Roman"/>
          <w:i/>
          <w:sz w:val="28"/>
          <w:szCs w:val="28"/>
        </w:rPr>
      </w:pPr>
    </w:p>
    <w:p w:rsidR="00DC1858" w:rsidRPr="00C73634" w:rsidRDefault="00DC1858" w:rsidP="00DC1858">
      <w:pPr>
        <w:ind w:left="1980"/>
        <w:rPr>
          <w:rFonts w:ascii="Times New Roman" w:hAnsi="Times New Roman" w:cs="Times New Roman"/>
          <w:i/>
          <w:sz w:val="28"/>
          <w:szCs w:val="28"/>
        </w:rPr>
      </w:pPr>
      <w:r w:rsidRPr="00C73634">
        <w:rPr>
          <w:rFonts w:ascii="Times New Roman" w:hAnsi="Times New Roman" w:cs="Times New Roman"/>
          <w:i/>
          <w:sz w:val="28"/>
          <w:szCs w:val="28"/>
        </w:rPr>
        <w:t>2.Организация учебного процесса с учетом здоровьесбережения.</w:t>
      </w:r>
    </w:p>
    <w:p w:rsidR="00DC1858" w:rsidRPr="00C73634" w:rsidRDefault="00DC1858" w:rsidP="00DC1858">
      <w:pPr>
        <w:numPr>
          <w:ilvl w:val="0"/>
          <w:numId w:val="12"/>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Выполнение норм Сан ПиН в процессе организации УВП.</w:t>
      </w:r>
    </w:p>
    <w:p w:rsidR="00DC1858" w:rsidRPr="00C73634" w:rsidRDefault="00DC1858" w:rsidP="00DC1858">
      <w:pPr>
        <w:numPr>
          <w:ilvl w:val="0"/>
          <w:numId w:val="12"/>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lastRenderedPageBreak/>
        <w:t>Обучение здоровью через урок</w:t>
      </w:r>
    </w:p>
    <w:p w:rsidR="00DC1858" w:rsidRPr="00C73634" w:rsidRDefault="00DC1858" w:rsidP="00DC1858">
      <w:pPr>
        <w:numPr>
          <w:ilvl w:val="0"/>
          <w:numId w:val="12"/>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Осуществление контроля учебной нагрузки при организации учебно-воспитательного процесса.</w:t>
      </w:r>
    </w:p>
    <w:p w:rsidR="00DC1858" w:rsidRPr="00C73634" w:rsidRDefault="00DC1858" w:rsidP="00DC1858">
      <w:pPr>
        <w:numPr>
          <w:ilvl w:val="0"/>
          <w:numId w:val="12"/>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 xml:space="preserve">Организация физ. минут и физ. пауз на уроках, для отдыха и лучшего включения детей в дальнейшую работу. </w:t>
      </w:r>
    </w:p>
    <w:p w:rsidR="00DC1858" w:rsidRPr="00C73634" w:rsidRDefault="00DC1858" w:rsidP="00DC1858">
      <w:pPr>
        <w:numPr>
          <w:ilvl w:val="0"/>
          <w:numId w:val="12"/>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Организация горячего питания для учащихся.</w:t>
      </w:r>
    </w:p>
    <w:p w:rsidR="00DC1858" w:rsidRPr="00C73634" w:rsidRDefault="00DC1858" w:rsidP="00DC1858">
      <w:pPr>
        <w:numPr>
          <w:ilvl w:val="0"/>
          <w:numId w:val="12"/>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Витаминизация питания.</w:t>
      </w:r>
    </w:p>
    <w:p w:rsidR="00DC1858" w:rsidRPr="00C73634" w:rsidRDefault="00DC1858" w:rsidP="00DC1858">
      <w:pPr>
        <w:numPr>
          <w:ilvl w:val="0"/>
          <w:numId w:val="12"/>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Осуществление деятельности по преемственности ГКП и начальной школы; начальной и основной школы.</w:t>
      </w:r>
    </w:p>
    <w:p w:rsidR="00DC1858" w:rsidRPr="00C73634" w:rsidRDefault="00DC1858" w:rsidP="00DC1858">
      <w:pPr>
        <w:ind w:left="1980"/>
        <w:rPr>
          <w:rFonts w:ascii="Times New Roman" w:hAnsi="Times New Roman" w:cs="Times New Roman"/>
          <w:i/>
          <w:sz w:val="28"/>
          <w:szCs w:val="28"/>
        </w:rPr>
      </w:pPr>
    </w:p>
    <w:p w:rsidR="00DC1858" w:rsidRPr="00C73634" w:rsidRDefault="00DC1858" w:rsidP="00DC1858">
      <w:pPr>
        <w:ind w:left="1980"/>
        <w:rPr>
          <w:rFonts w:ascii="Times New Roman" w:hAnsi="Times New Roman" w:cs="Times New Roman"/>
          <w:i/>
          <w:sz w:val="28"/>
          <w:szCs w:val="28"/>
        </w:rPr>
      </w:pPr>
    </w:p>
    <w:p w:rsidR="00DC1858" w:rsidRPr="00C73634" w:rsidRDefault="00DC1858" w:rsidP="00DC1858">
      <w:pPr>
        <w:ind w:left="1980"/>
        <w:rPr>
          <w:rFonts w:ascii="Times New Roman" w:hAnsi="Times New Roman" w:cs="Times New Roman"/>
          <w:i/>
          <w:sz w:val="28"/>
          <w:szCs w:val="28"/>
        </w:rPr>
      </w:pPr>
      <w:r w:rsidRPr="00C73634">
        <w:rPr>
          <w:rFonts w:ascii="Times New Roman" w:hAnsi="Times New Roman" w:cs="Times New Roman"/>
          <w:i/>
          <w:sz w:val="28"/>
          <w:szCs w:val="28"/>
        </w:rPr>
        <w:t>3.Организация физкультурно-оздоровительной работы</w:t>
      </w:r>
    </w:p>
    <w:p w:rsidR="00DC1858" w:rsidRPr="00C73634" w:rsidRDefault="00DC1858" w:rsidP="00DC1858">
      <w:pPr>
        <w:numPr>
          <w:ilvl w:val="0"/>
          <w:numId w:val="3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 xml:space="preserve">Использование здоровьесберегающих техник. </w:t>
      </w:r>
    </w:p>
    <w:p w:rsidR="00DC1858" w:rsidRPr="00C73634" w:rsidRDefault="00DC1858" w:rsidP="00DC1858">
      <w:pPr>
        <w:numPr>
          <w:ilvl w:val="0"/>
          <w:numId w:val="3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Проведение Дней здоровья.</w:t>
      </w:r>
    </w:p>
    <w:p w:rsidR="00DC1858" w:rsidRPr="00C73634" w:rsidRDefault="00DC1858" w:rsidP="00DC1858">
      <w:pPr>
        <w:numPr>
          <w:ilvl w:val="0"/>
          <w:numId w:val="3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Участие в районных спортивных соревнованиях.</w:t>
      </w:r>
    </w:p>
    <w:p w:rsidR="00DC1858" w:rsidRPr="00C73634" w:rsidRDefault="00DC1858" w:rsidP="00DC1858">
      <w:pPr>
        <w:numPr>
          <w:ilvl w:val="0"/>
          <w:numId w:val="3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Проведение спортивных мероприятий, веселых стартов.</w:t>
      </w:r>
    </w:p>
    <w:p w:rsidR="00DC1858" w:rsidRPr="00C73634" w:rsidRDefault="00DC1858" w:rsidP="00DC1858">
      <w:pPr>
        <w:numPr>
          <w:ilvl w:val="0"/>
          <w:numId w:val="3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Работа спортивной секции, клуба.</w:t>
      </w:r>
    </w:p>
    <w:p w:rsidR="00DC1858" w:rsidRPr="00C73634" w:rsidRDefault="00DC1858" w:rsidP="00DC1858">
      <w:pPr>
        <w:numPr>
          <w:ilvl w:val="0"/>
          <w:numId w:val="3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Организация воспитательной и физкультурно-оздоровительной работы</w:t>
      </w:r>
    </w:p>
    <w:p w:rsidR="00DC1858" w:rsidRPr="00C73634" w:rsidRDefault="00DC1858" w:rsidP="00DC1858">
      <w:pPr>
        <w:numPr>
          <w:ilvl w:val="0"/>
          <w:numId w:val="3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 xml:space="preserve"> Выполнение программ по физической культуре.</w:t>
      </w:r>
    </w:p>
    <w:p w:rsidR="00DC1858" w:rsidRPr="00C73634" w:rsidRDefault="00DC1858" w:rsidP="00DC1858">
      <w:pPr>
        <w:ind w:left="1980"/>
        <w:rPr>
          <w:rFonts w:ascii="Times New Roman" w:hAnsi="Times New Roman" w:cs="Times New Roman"/>
          <w:i/>
          <w:sz w:val="28"/>
          <w:szCs w:val="28"/>
        </w:rPr>
      </w:pPr>
    </w:p>
    <w:p w:rsidR="00DC1858" w:rsidRPr="00C73634" w:rsidRDefault="00DC1858" w:rsidP="00DC1858">
      <w:pPr>
        <w:ind w:left="1980"/>
        <w:rPr>
          <w:rFonts w:ascii="Times New Roman" w:hAnsi="Times New Roman" w:cs="Times New Roman"/>
          <w:i/>
          <w:sz w:val="28"/>
          <w:szCs w:val="28"/>
        </w:rPr>
      </w:pPr>
      <w:r w:rsidRPr="00C73634">
        <w:rPr>
          <w:rFonts w:ascii="Times New Roman" w:hAnsi="Times New Roman" w:cs="Times New Roman"/>
          <w:i/>
          <w:sz w:val="28"/>
          <w:szCs w:val="28"/>
        </w:rPr>
        <w:t>4. Методическая и воспитательная работа со всеми участниками образовательного процесса.</w:t>
      </w:r>
    </w:p>
    <w:p w:rsidR="00DC1858" w:rsidRPr="00C73634" w:rsidRDefault="00DC1858" w:rsidP="00DC1858">
      <w:pPr>
        <w:numPr>
          <w:ilvl w:val="0"/>
          <w:numId w:val="17"/>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 xml:space="preserve">Организация и проведение бесед для родителей. </w:t>
      </w:r>
    </w:p>
    <w:p w:rsidR="00DC1858" w:rsidRPr="00C73634" w:rsidRDefault="00DC1858" w:rsidP="00DC1858">
      <w:pPr>
        <w:numPr>
          <w:ilvl w:val="0"/>
          <w:numId w:val="17"/>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Анкетирование участников образовательного процесса.</w:t>
      </w:r>
    </w:p>
    <w:p w:rsidR="00DC1858" w:rsidRPr="00C73634" w:rsidRDefault="00DC1858" w:rsidP="00DC1858">
      <w:pPr>
        <w:numPr>
          <w:ilvl w:val="0"/>
          <w:numId w:val="17"/>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Диагностика адаптации учащихся 1 и 5 классов.</w:t>
      </w:r>
    </w:p>
    <w:p w:rsidR="00DC1858" w:rsidRPr="00C73634" w:rsidRDefault="00DC1858" w:rsidP="00DC1858">
      <w:pPr>
        <w:numPr>
          <w:ilvl w:val="0"/>
          <w:numId w:val="17"/>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Профилактика школьной и социальной дезадаптации у детей группы риска.</w:t>
      </w:r>
    </w:p>
    <w:p w:rsidR="00DC1858" w:rsidRPr="00C73634" w:rsidRDefault="00DC1858" w:rsidP="00DC1858">
      <w:pPr>
        <w:numPr>
          <w:ilvl w:val="0"/>
          <w:numId w:val="17"/>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Взаимосвязь с общественностью и родителями (вовлечение в совместную деятельность по проведению каникул, школьных мероприятий, направленных на укрепление здоровья школьников).</w:t>
      </w:r>
    </w:p>
    <w:p w:rsidR="00DC1858" w:rsidRPr="00C73634" w:rsidRDefault="00DC1858" w:rsidP="00DC1858">
      <w:pPr>
        <w:numPr>
          <w:ilvl w:val="0"/>
          <w:numId w:val="17"/>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Деятельность педагогического коллектива направленная на изучение литературы по теме «Здоровьесбережение» и применение полученных знаний на практике.</w:t>
      </w:r>
    </w:p>
    <w:p w:rsidR="00DC1858" w:rsidRPr="00C73634" w:rsidRDefault="00DC1858" w:rsidP="00DC1858">
      <w:pPr>
        <w:ind w:left="1980"/>
        <w:rPr>
          <w:rFonts w:ascii="Times New Roman" w:hAnsi="Times New Roman" w:cs="Times New Roman"/>
          <w:i/>
          <w:sz w:val="28"/>
          <w:szCs w:val="28"/>
        </w:rPr>
      </w:pPr>
    </w:p>
    <w:p w:rsidR="00DC1858" w:rsidRPr="00C73634" w:rsidRDefault="00DC1858" w:rsidP="00DC1858">
      <w:pPr>
        <w:ind w:left="1980"/>
        <w:rPr>
          <w:rFonts w:ascii="Times New Roman" w:hAnsi="Times New Roman" w:cs="Times New Roman"/>
          <w:i/>
          <w:sz w:val="28"/>
          <w:szCs w:val="28"/>
        </w:rPr>
      </w:pPr>
      <w:r w:rsidRPr="00C73634">
        <w:rPr>
          <w:rFonts w:ascii="Times New Roman" w:hAnsi="Times New Roman" w:cs="Times New Roman"/>
          <w:i/>
          <w:sz w:val="28"/>
          <w:szCs w:val="28"/>
        </w:rPr>
        <w:t>5.Организация отдыха и оздоровление учащихся в летнее время.</w:t>
      </w:r>
    </w:p>
    <w:p w:rsidR="00DC1858" w:rsidRPr="00C73634" w:rsidRDefault="00DC1858" w:rsidP="00DC1858">
      <w:pPr>
        <w:rPr>
          <w:rFonts w:ascii="Times New Roman" w:hAnsi="Times New Roman" w:cs="Times New Roman"/>
          <w:i/>
          <w:sz w:val="28"/>
          <w:szCs w:val="28"/>
        </w:rPr>
      </w:pPr>
    </w:p>
    <w:p w:rsidR="00DC1858" w:rsidRPr="00C73634" w:rsidRDefault="00DC1858" w:rsidP="00DC1858">
      <w:pPr>
        <w:numPr>
          <w:ilvl w:val="0"/>
          <w:numId w:val="26"/>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lastRenderedPageBreak/>
        <w:t>Отдых детей в  палаточных лагерях, организуемых ДДТ, СРЦН «Идринский».</w:t>
      </w:r>
    </w:p>
    <w:p w:rsidR="00DC1858" w:rsidRPr="00C73634" w:rsidRDefault="00DC1858" w:rsidP="00DC1858">
      <w:pPr>
        <w:numPr>
          <w:ilvl w:val="0"/>
          <w:numId w:val="26"/>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Отдых детей в оздоровительном лагере при школе.</w:t>
      </w:r>
    </w:p>
    <w:p w:rsidR="00DC1858" w:rsidRPr="00C73634" w:rsidRDefault="00DC1858" w:rsidP="00DC1858">
      <w:pPr>
        <w:ind w:left="960"/>
        <w:rPr>
          <w:rFonts w:ascii="Times New Roman" w:hAnsi="Times New Roman" w:cs="Times New Roman"/>
          <w:sz w:val="28"/>
          <w:szCs w:val="28"/>
        </w:rPr>
      </w:pPr>
    </w:p>
    <w:p w:rsidR="00DC1858" w:rsidRPr="00C73634" w:rsidRDefault="00DC1858" w:rsidP="00DC1858">
      <w:pPr>
        <w:ind w:left="960"/>
        <w:rPr>
          <w:rFonts w:ascii="Times New Roman" w:hAnsi="Times New Roman" w:cs="Times New Roman"/>
          <w:color w:val="000000"/>
          <w:sz w:val="28"/>
          <w:szCs w:val="28"/>
        </w:rPr>
      </w:pPr>
      <w:r w:rsidRPr="00C73634">
        <w:rPr>
          <w:rFonts w:ascii="Times New Roman" w:hAnsi="Times New Roman" w:cs="Times New Roman"/>
          <w:i/>
          <w:color w:val="000000"/>
          <w:sz w:val="28"/>
          <w:szCs w:val="28"/>
        </w:rPr>
        <w:t>6. Привлечение к выполнению задач обучения здоровью общественных служб</w:t>
      </w:r>
      <w:r w:rsidRPr="00C73634">
        <w:rPr>
          <w:rFonts w:ascii="Times New Roman" w:hAnsi="Times New Roman" w:cs="Times New Roman"/>
          <w:color w:val="000000"/>
          <w:sz w:val="28"/>
          <w:szCs w:val="28"/>
        </w:rPr>
        <w:t xml:space="preserve">   </w:t>
      </w:r>
    </w:p>
    <w:p w:rsidR="00DC1858" w:rsidRPr="00C73634" w:rsidRDefault="00DC1858" w:rsidP="00DC1858">
      <w:pPr>
        <w:numPr>
          <w:ilvl w:val="0"/>
          <w:numId w:val="1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Прохождение обязательного медицинского обследования учащимися и работниками школы один раз в год</w:t>
      </w:r>
    </w:p>
    <w:p w:rsidR="00DC1858" w:rsidRPr="00C73634" w:rsidRDefault="00DC1858" w:rsidP="00DC1858">
      <w:pPr>
        <w:numPr>
          <w:ilvl w:val="0"/>
          <w:numId w:val="13"/>
        </w:numPr>
        <w:suppressAutoHyphens/>
        <w:spacing w:after="0" w:line="240" w:lineRule="auto"/>
        <w:rPr>
          <w:rFonts w:ascii="Times New Roman" w:hAnsi="Times New Roman" w:cs="Times New Roman"/>
          <w:sz w:val="28"/>
          <w:szCs w:val="28"/>
        </w:rPr>
      </w:pPr>
      <w:r w:rsidRPr="00C73634">
        <w:rPr>
          <w:rFonts w:ascii="Times New Roman" w:hAnsi="Times New Roman" w:cs="Times New Roman"/>
          <w:color w:val="000000"/>
          <w:sz w:val="28"/>
          <w:szCs w:val="28"/>
        </w:rPr>
        <w:t xml:space="preserve">сотрудничество по вопросам профилактики вредных привычек,  по </w:t>
      </w:r>
      <w:r w:rsidRPr="00C73634">
        <w:rPr>
          <w:rFonts w:ascii="Times New Roman" w:hAnsi="Times New Roman" w:cs="Times New Roman"/>
          <w:sz w:val="28"/>
          <w:szCs w:val="28"/>
        </w:rPr>
        <w:t>профилактике острых  респираторных заболеваний.</w:t>
      </w:r>
    </w:p>
    <w:p w:rsidR="00DC1858" w:rsidRPr="00C73634" w:rsidRDefault="00DC1858" w:rsidP="00DC1858">
      <w:pPr>
        <w:numPr>
          <w:ilvl w:val="0"/>
          <w:numId w:val="1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 xml:space="preserve">Профилактика школьного травматизма. </w:t>
      </w:r>
    </w:p>
    <w:p w:rsidR="00DC1858" w:rsidRPr="00C73634" w:rsidRDefault="00DC1858" w:rsidP="00DC1858">
      <w:pPr>
        <w:numPr>
          <w:ilvl w:val="0"/>
          <w:numId w:val="1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Проведение бесед медицинским работником.</w:t>
      </w:r>
    </w:p>
    <w:p w:rsidR="00DC1858" w:rsidRPr="00C73634" w:rsidRDefault="00DC1858" w:rsidP="00DC1858">
      <w:pPr>
        <w:tabs>
          <w:tab w:val="left" w:pos="2115"/>
        </w:tabs>
        <w:ind w:left="2115" w:hanging="360"/>
        <w:rPr>
          <w:rFonts w:ascii="Times New Roman" w:hAnsi="Times New Roman" w:cs="Times New Roman"/>
          <w:sz w:val="28"/>
          <w:szCs w:val="28"/>
        </w:rPr>
      </w:pPr>
    </w:p>
    <w:p w:rsidR="00DC1858" w:rsidRPr="00C73634" w:rsidRDefault="00DC1858" w:rsidP="00DC1858">
      <w:pPr>
        <w:tabs>
          <w:tab w:val="left" w:pos="2115"/>
        </w:tabs>
        <w:ind w:left="2115" w:hanging="360"/>
        <w:rPr>
          <w:rFonts w:ascii="Times New Roman" w:hAnsi="Times New Roman" w:cs="Times New Roman"/>
          <w:b/>
          <w:sz w:val="28"/>
          <w:szCs w:val="28"/>
        </w:rPr>
      </w:pPr>
      <w:r w:rsidRPr="00C73634">
        <w:rPr>
          <w:rFonts w:ascii="Times New Roman" w:hAnsi="Times New Roman" w:cs="Times New Roman"/>
          <w:color w:val="000000"/>
          <w:sz w:val="28"/>
          <w:szCs w:val="28"/>
        </w:rPr>
        <w:t> </w:t>
      </w:r>
      <w:r w:rsidRPr="00C73634">
        <w:rPr>
          <w:rFonts w:ascii="Times New Roman" w:hAnsi="Times New Roman" w:cs="Times New Roman"/>
          <w:b/>
          <w:sz w:val="28"/>
          <w:szCs w:val="28"/>
        </w:rPr>
        <w:t>Ожидаемые  результаты</w:t>
      </w:r>
    </w:p>
    <w:p w:rsidR="00DC1858" w:rsidRPr="00C73634" w:rsidRDefault="00DC1858" w:rsidP="00DC1858">
      <w:pPr>
        <w:tabs>
          <w:tab w:val="left" w:pos="2520"/>
        </w:tabs>
        <w:ind w:left="2520" w:hanging="360"/>
        <w:rPr>
          <w:rFonts w:ascii="Times New Roman" w:hAnsi="Times New Roman" w:cs="Times New Roman"/>
          <w:b/>
          <w:color w:val="000000"/>
          <w:sz w:val="28"/>
          <w:szCs w:val="28"/>
        </w:rPr>
      </w:pPr>
    </w:p>
    <w:p w:rsidR="00DC1858" w:rsidRPr="00C73634" w:rsidRDefault="00DC1858" w:rsidP="00DC1858">
      <w:pPr>
        <w:pStyle w:val="af3"/>
        <w:tabs>
          <w:tab w:val="left" w:pos="720"/>
        </w:tabs>
        <w:spacing w:before="0" w:after="0"/>
        <w:rPr>
          <w:sz w:val="28"/>
          <w:szCs w:val="28"/>
        </w:rPr>
      </w:pPr>
      <w:r w:rsidRPr="00C73634">
        <w:rPr>
          <w:sz w:val="28"/>
          <w:szCs w:val="28"/>
        </w:rPr>
        <w:t>1. Функционирует инфраструктура образовательного учреждения, сохраняющая здоровье учащихся и педагогов.</w:t>
      </w:r>
    </w:p>
    <w:p w:rsidR="00DC1858" w:rsidRPr="00C73634" w:rsidRDefault="00DC1858" w:rsidP="00DC1858">
      <w:pPr>
        <w:pStyle w:val="af3"/>
        <w:tabs>
          <w:tab w:val="left" w:pos="720"/>
        </w:tabs>
        <w:spacing w:before="0" w:after="0"/>
        <w:rPr>
          <w:sz w:val="28"/>
          <w:szCs w:val="28"/>
        </w:rPr>
      </w:pPr>
      <w:r w:rsidRPr="00C73634">
        <w:rPr>
          <w:sz w:val="28"/>
          <w:szCs w:val="28"/>
        </w:rPr>
        <w:t>2. Учитель, как участник здоровьесберегающего пространства школы, моделирует образовательный процесс, заботясь о сохранении здоровья школьников через внедрение и поиск здоровьесберегающих техник и повышение педагогической культуры и культуры здоровья.</w:t>
      </w:r>
    </w:p>
    <w:p w:rsidR="00DC1858" w:rsidRPr="00C73634" w:rsidRDefault="00DC1858" w:rsidP="00DC1858">
      <w:pPr>
        <w:pStyle w:val="af3"/>
        <w:tabs>
          <w:tab w:val="left" w:pos="720"/>
        </w:tabs>
        <w:spacing w:before="0" w:after="0"/>
        <w:rPr>
          <w:sz w:val="28"/>
          <w:szCs w:val="28"/>
        </w:rPr>
      </w:pPr>
      <w:r w:rsidRPr="00C73634">
        <w:rPr>
          <w:sz w:val="28"/>
          <w:szCs w:val="28"/>
        </w:rPr>
        <w:t>3. Выпускник школы владеет знаниями о здоровом образе жизни и осознает ответственность за свое здоровье (как жизненную ценность), видя прямую связь между своим поведением и здоровьем.</w:t>
      </w:r>
    </w:p>
    <w:p w:rsidR="00DC1858" w:rsidRPr="00C73634" w:rsidRDefault="00DC1858" w:rsidP="00DC1858">
      <w:pPr>
        <w:pStyle w:val="af3"/>
        <w:tabs>
          <w:tab w:val="left" w:pos="720"/>
        </w:tabs>
        <w:spacing w:before="0" w:after="0"/>
        <w:rPr>
          <w:sz w:val="28"/>
          <w:szCs w:val="28"/>
        </w:rPr>
      </w:pPr>
      <w:r w:rsidRPr="00C73634">
        <w:rPr>
          <w:sz w:val="28"/>
          <w:szCs w:val="28"/>
        </w:rPr>
        <w:t>4. Положительная динамика состояния здоровья субъектов образовательного процесса.</w:t>
      </w:r>
    </w:p>
    <w:p w:rsidR="00DC1858" w:rsidRPr="00C73634" w:rsidRDefault="00DC1858" w:rsidP="00DC1858">
      <w:pPr>
        <w:pStyle w:val="af3"/>
        <w:tabs>
          <w:tab w:val="left" w:pos="720"/>
        </w:tabs>
        <w:spacing w:before="0" w:after="0"/>
        <w:rPr>
          <w:sz w:val="28"/>
          <w:szCs w:val="28"/>
        </w:rPr>
      </w:pPr>
      <w:r w:rsidRPr="00C73634">
        <w:rPr>
          <w:sz w:val="28"/>
          <w:szCs w:val="28"/>
        </w:rPr>
        <w:t>5. Увеличение здоровых детей на _2__%.</w:t>
      </w:r>
    </w:p>
    <w:p w:rsidR="00DC1858" w:rsidRPr="00C73634" w:rsidRDefault="00DC1858" w:rsidP="00DC1858">
      <w:pPr>
        <w:tabs>
          <w:tab w:val="left" w:pos="2520"/>
        </w:tabs>
        <w:ind w:left="2520" w:hanging="360"/>
        <w:rPr>
          <w:rFonts w:ascii="Times New Roman" w:hAnsi="Times New Roman" w:cs="Times New Roman"/>
          <w:color w:val="000000"/>
          <w:sz w:val="28"/>
          <w:szCs w:val="28"/>
        </w:rPr>
      </w:pPr>
    </w:p>
    <w:p w:rsidR="00DC1858" w:rsidRPr="00C73634" w:rsidRDefault="00DC1858" w:rsidP="00DC1858">
      <w:pPr>
        <w:tabs>
          <w:tab w:val="left" w:pos="2520"/>
        </w:tabs>
        <w:ind w:left="2520" w:hanging="360"/>
        <w:rPr>
          <w:rFonts w:ascii="Times New Roman" w:hAnsi="Times New Roman" w:cs="Times New Roman"/>
          <w:color w:val="000000"/>
          <w:sz w:val="28"/>
          <w:szCs w:val="28"/>
        </w:rPr>
      </w:pPr>
      <w:r w:rsidRPr="00C73634">
        <w:rPr>
          <w:rFonts w:ascii="Times New Roman" w:hAnsi="Times New Roman" w:cs="Times New Roman"/>
          <w:b/>
          <w:i/>
          <w:color w:val="000000"/>
          <w:sz w:val="28"/>
          <w:szCs w:val="28"/>
        </w:rPr>
        <w:t>Решение задач программы  может осуществляться через:</w:t>
      </w:r>
      <w:r w:rsidRPr="00C73634">
        <w:rPr>
          <w:rFonts w:ascii="Times New Roman" w:hAnsi="Times New Roman" w:cs="Times New Roman"/>
          <w:color w:val="000000"/>
          <w:sz w:val="28"/>
          <w:szCs w:val="28"/>
        </w:rPr>
        <w:t> </w:t>
      </w:r>
    </w:p>
    <w:p w:rsidR="00DC1858" w:rsidRPr="00C73634" w:rsidRDefault="00F369ED" w:rsidP="00DC1858">
      <w:pPr>
        <w:numPr>
          <w:ilvl w:val="0"/>
          <w:numId w:val="29"/>
        </w:numPr>
        <w:suppressAutoHyphens/>
        <w:spacing w:after="0" w:line="240" w:lineRule="auto"/>
        <w:rPr>
          <w:rFonts w:ascii="Times New Roman" w:hAnsi="Times New Roman" w:cs="Times New Roman"/>
          <w:color w:val="000000"/>
          <w:sz w:val="28"/>
          <w:szCs w:val="28"/>
        </w:rPr>
      </w:pPr>
      <w:r w:rsidRPr="00F369ED">
        <w:rPr>
          <w:rFonts w:ascii="Times New Roman" w:hAnsi="Times New Roman" w:cs="Times New Roman"/>
          <w:noProof/>
          <w:sz w:val="28"/>
          <w:szCs w:val="28"/>
        </w:rPr>
      </w:r>
      <w:r w:rsidRPr="00F369ED">
        <w:rPr>
          <w:rFonts w:ascii="Times New Roman" w:hAnsi="Times New Roman" w:cs="Times New Roman"/>
          <w:noProof/>
          <w:sz w:val="28"/>
          <w:szCs w:val="28"/>
        </w:rPr>
        <w:pict>
          <v:rect id="Rectangle 12" o:spid="_x0000_s1031" style="width:9.7pt;height:9.7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" filled="f" stroked="f">
            <v:stroke joinstyle="round"/>
            <w10:wrap type="none"/>
            <w10:anchorlock/>
          </v:rect>
        </w:pict>
      </w:r>
      <w:r w:rsidR="00DC1858" w:rsidRPr="00C73634">
        <w:rPr>
          <w:rFonts w:ascii="Times New Roman" w:eastAsia="Symbol" w:hAnsi="Times New Roman" w:cs="Times New Roman"/>
          <w:color w:val="000000"/>
          <w:sz w:val="28"/>
          <w:szCs w:val="28"/>
        </w:rPr>
        <w:t xml:space="preserve">      </w:t>
      </w:r>
      <w:r w:rsidR="00DC1858" w:rsidRPr="00C73634">
        <w:rPr>
          <w:rFonts w:ascii="Times New Roman" w:hAnsi="Times New Roman" w:cs="Times New Roman"/>
          <w:color w:val="000000"/>
          <w:sz w:val="28"/>
          <w:szCs w:val="28"/>
        </w:rPr>
        <w:t>Учебные предметы</w:t>
      </w:r>
    </w:p>
    <w:p w:rsidR="00DC1858" w:rsidRPr="00C73634" w:rsidRDefault="00F369ED" w:rsidP="00DC1858">
      <w:pPr>
        <w:numPr>
          <w:ilvl w:val="0"/>
          <w:numId w:val="29"/>
        </w:numPr>
        <w:suppressAutoHyphens/>
        <w:spacing w:after="0" w:line="240" w:lineRule="auto"/>
        <w:rPr>
          <w:rFonts w:ascii="Times New Roman" w:hAnsi="Times New Roman" w:cs="Times New Roman"/>
          <w:color w:val="000000"/>
          <w:sz w:val="28"/>
          <w:szCs w:val="28"/>
        </w:rPr>
      </w:pPr>
      <w:r w:rsidRPr="00F369ED">
        <w:rPr>
          <w:rFonts w:ascii="Times New Roman" w:hAnsi="Times New Roman" w:cs="Times New Roman"/>
          <w:noProof/>
          <w:sz w:val="28"/>
          <w:szCs w:val="28"/>
        </w:rPr>
      </w:r>
      <w:r w:rsidRPr="00F369ED">
        <w:rPr>
          <w:rFonts w:ascii="Times New Roman" w:hAnsi="Times New Roman" w:cs="Times New Roman"/>
          <w:noProof/>
          <w:sz w:val="28"/>
          <w:szCs w:val="28"/>
        </w:rPr>
        <w:pict>
          <v:rect id="Rectangle 11" o:spid="_x0000_s1030" style="width:9.7pt;height:9.7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" filled="f" stroked="f">
            <v:stroke joinstyle="round"/>
            <w10:wrap type="none"/>
            <w10:anchorlock/>
          </v:rect>
        </w:pict>
      </w:r>
      <w:r w:rsidR="00DC1858" w:rsidRPr="00C73634">
        <w:rPr>
          <w:rFonts w:ascii="Times New Roman" w:eastAsia="Symbol" w:hAnsi="Times New Roman" w:cs="Times New Roman"/>
          <w:color w:val="000000"/>
          <w:sz w:val="28"/>
          <w:szCs w:val="28"/>
        </w:rPr>
        <w:t xml:space="preserve">      </w:t>
      </w:r>
      <w:r w:rsidR="00DC1858" w:rsidRPr="00C73634">
        <w:rPr>
          <w:rFonts w:ascii="Times New Roman" w:hAnsi="Times New Roman" w:cs="Times New Roman"/>
          <w:color w:val="000000"/>
          <w:sz w:val="28"/>
          <w:szCs w:val="28"/>
        </w:rPr>
        <w:t>Профилактическую  программу социального педагога</w:t>
      </w:r>
    </w:p>
    <w:p w:rsidR="00DC1858" w:rsidRPr="00C73634" w:rsidRDefault="00F369ED" w:rsidP="00DC1858">
      <w:pPr>
        <w:numPr>
          <w:ilvl w:val="0"/>
          <w:numId w:val="29"/>
        </w:numPr>
        <w:suppressAutoHyphens/>
        <w:spacing w:after="0" w:line="240" w:lineRule="auto"/>
        <w:rPr>
          <w:rFonts w:ascii="Times New Roman" w:hAnsi="Times New Roman" w:cs="Times New Roman"/>
          <w:color w:val="000000"/>
          <w:sz w:val="28"/>
          <w:szCs w:val="28"/>
        </w:rPr>
      </w:pPr>
      <w:r w:rsidRPr="00F369ED">
        <w:rPr>
          <w:rFonts w:ascii="Times New Roman" w:hAnsi="Times New Roman" w:cs="Times New Roman"/>
          <w:noProof/>
          <w:sz w:val="28"/>
          <w:szCs w:val="28"/>
        </w:rPr>
      </w:r>
      <w:r w:rsidRPr="00F369ED">
        <w:rPr>
          <w:rFonts w:ascii="Times New Roman" w:hAnsi="Times New Roman" w:cs="Times New Roman"/>
          <w:noProof/>
          <w:sz w:val="28"/>
          <w:szCs w:val="28"/>
        </w:rPr>
        <w:pict>
          <v:rect id="Rectangle 10" o:spid="_x0000_s1029" style="width:9.7pt;height:9.7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" filled="f" stroked="f">
            <v:stroke joinstyle="round"/>
            <w10:wrap type="none"/>
            <w10:anchorlock/>
          </v:rect>
        </w:pict>
      </w:r>
      <w:r w:rsidR="00DC1858" w:rsidRPr="00C73634">
        <w:rPr>
          <w:rFonts w:ascii="Times New Roman" w:eastAsia="Symbol" w:hAnsi="Times New Roman" w:cs="Times New Roman"/>
          <w:color w:val="000000"/>
          <w:sz w:val="28"/>
          <w:szCs w:val="28"/>
        </w:rPr>
        <w:t xml:space="preserve">      </w:t>
      </w:r>
      <w:r w:rsidR="00DC1858" w:rsidRPr="00C73634">
        <w:rPr>
          <w:rFonts w:ascii="Times New Roman" w:hAnsi="Times New Roman" w:cs="Times New Roman"/>
          <w:color w:val="000000"/>
          <w:sz w:val="28"/>
          <w:szCs w:val="28"/>
        </w:rPr>
        <w:t>Воспитательную программу  классных руководителей</w:t>
      </w:r>
    </w:p>
    <w:p w:rsidR="00DC1858" w:rsidRPr="00C73634" w:rsidRDefault="00F369ED" w:rsidP="00DC1858">
      <w:pPr>
        <w:numPr>
          <w:ilvl w:val="0"/>
          <w:numId w:val="29"/>
        </w:numPr>
        <w:suppressAutoHyphens/>
        <w:spacing w:after="0" w:line="240" w:lineRule="auto"/>
        <w:rPr>
          <w:rFonts w:ascii="Times New Roman" w:hAnsi="Times New Roman" w:cs="Times New Roman"/>
          <w:color w:val="000000"/>
          <w:sz w:val="28"/>
          <w:szCs w:val="28"/>
        </w:rPr>
      </w:pPr>
      <w:r w:rsidRPr="00F369ED">
        <w:rPr>
          <w:rFonts w:ascii="Times New Roman" w:hAnsi="Times New Roman" w:cs="Times New Roman"/>
          <w:noProof/>
          <w:sz w:val="28"/>
          <w:szCs w:val="28"/>
        </w:rPr>
      </w:r>
      <w:r w:rsidRPr="00F369ED">
        <w:rPr>
          <w:rFonts w:ascii="Times New Roman" w:hAnsi="Times New Roman" w:cs="Times New Roman"/>
          <w:noProof/>
          <w:sz w:val="28"/>
          <w:szCs w:val="28"/>
        </w:rPr>
        <w:pict>
          <v:rect id="Rectangle 9" o:spid="_x0000_s1028" style="width:9.7pt;height:9.7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" filled="f" stroked="f">
            <v:stroke joinstyle="round"/>
            <w10:wrap type="none"/>
            <w10:anchorlock/>
          </v:rect>
        </w:pict>
      </w:r>
      <w:r w:rsidR="00DC1858" w:rsidRPr="00C73634">
        <w:rPr>
          <w:rFonts w:ascii="Times New Roman" w:eastAsia="Symbol" w:hAnsi="Times New Roman" w:cs="Times New Roman"/>
          <w:color w:val="000000"/>
          <w:sz w:val="28"/>
          <w:szCs w:val="28"/>
        </w:rPr>
        <w:t xml:space="preserve">      </w:t>
      </w:r>
      <w:r w:rsidR="00DC1858" w:rsidRPr="00C73634">
        <w:rPr>
          <w:rFonts w:ascii="Times New Roman" w:hAnsi="Times New Roman" w:cs="Times New Roman"/>
          <w:color w:val="000000"/>
          <w:sz w:val="28"/>
          <w:szCs w:val="28"/>
        </w:rPr>
        <w:t>Общешкольные мероприятия и соревнования</w:t>
      </w:r>
    </w:p>
    <w:p w:rsidR="00DC1858" w:rsidRPr="00C73634" w:rsidRDefault="00F369ED" w:rsidP="00DC1858">
      <w:pPr>
        <w:numPr>
          <w:ilvl w:val="0"/>
          <w:numId w:val="29"/>
        </w:numPr>
        <w:suppressAutoHyphens/>
        <w:spacing w:after="0" w:line="240" w:lineRule="auto"/>
        <w:rPr>
          <w:rFonts w:ascii="Times New Roman" w:hAnsi="Times New Roman" w:cs="Times New Roman"/>
          <w:color w:val="000000"/>
          <w:sz w:val="28"/>
          <w:szCs w:val="28"/>
        </w:rPr>
      </w:pPr>
      <w:r w:rsidRPr="00F369ED">
        <w:rPr>
          <w:rFonts w:ascii="Times New Roman" w:hAnsi="Times New Roman" w:cs="Times New Roman"/>
          <w:noProof/>
          <w:sz w:val="28"/>
          <w:szCs w:val="28"/>
        </w:rPr>
      </w:r>
      <w:r w:rsidRPr="00F369ED">
        <w:rPr>
          <w:rFonts w:ascii="Times New Roman" w:hAnsi="Times New Roman" w:cs="Times New Roman"/>
          <w:noProof/>
          <w:sz w:val="28"/>
          <w:szCs w:val="28"/>
        </w:rPr>
        <w:pict>
          <v:rect id="Rectangle 8" o:spid="_x0000_s1027" style="width:9.7pt;height:9.7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" filled="f" stroked="f">
            <v:stroke joinstyle="round"/>
            <w10:wrap type="none"/>
            <w10:anchorlock/>
          </v:rect>
        </w:pict>
      </w:r>
      <w:r w:rsidR="00DC1858" w:rsidRPr="00C73634">
        <w:rPr>
          <w:rFonts w:ascii="Times New Roman" w:eastAsia="Symbol" w:hAnsi="Times New Roman" w:cs="Times New Roman"/>
          <w:color w:val="000000"/>
          <w:sz w:val="28"/>
          <w:szCs w:val="28"/>
        </w:rPr>
        <w:t xml:space="preserve">      </w:t>
      </w:r>
      <w:r w:rsidR="00DC1858" w:rsidRPr="00C73634">
        <w:rPr>
          <w:rFonts w:ascii="Times New Roman" w:hAnsi="Times New Roman" w:cs="Times New Roman"/>
          <w:color w:val="000000"/>
          <w:sz w:val="28"/>
          <w:szCs w:val="28"/>
        </w:rPr>
        <w:t>Работа спортивной секции</w:t>
      </w:r>
    </w:p>
    <w:p w:rsidR="00E14320" w:rsidRDefault="00E14320" w:rsidP="00DC1858">
      <w:pPr>
        <w:rPr>
          <w:rFonts w:ascii="Times New Roman" w:hAnsi="Times New Roman" w:cs="Times New Roman"/>
          <w:b/>
          <w:sz w:val="28"/>
          <w:szCs w:val="28"/>
          <w:u w:val="single"/>
        </w:rPr>
      </w:pPr>
    </w:p>
    <w:p w:rsidR="00DC1858" w:rsidRPr="00C73634" w:rsidRDefault="00DC1858" w:rsidP="00DC1858">
      <w:pPr>
        <w:rPr>
          <w:rFonts w:ascii="Times New Roman" w:hAnsi="Times New Roman" w:cs="Times New Roman"/>
          <w:b/>
          <w:sz w:val="28"/>
          <w:szCs w:val="28"/>
          <w:u w:val="single"/>
        </w:rPr>
      </w:pPr>
      <w:r w:rsidRPr="00C73634">
        <w:rPr>
          <w:rFonts w:ascii="Times New Roman" w:hAnsi="Times New Roman" w:cs="Times New Roman"/>
          <w:b/>
          <w:sz w:val="28"/>
          <w:szCs w:val="28"/>
          <w:u w:val="single"/>
        </w:rPr>
        <w:t xml:space="preserve">Обучение здоровью через урок </w:t>
      </w:r>
    </w:p>
    <w:p w:rsidR="00DC1858" w:rsidRPr="00C73634" w:rsidRDefault="00DC1858" w:rsidP="00DC1858">
      <w:pPr>
        <w:rPr>
          <w:rFonts w:ascii="Times New Roman" w:hAnsi="Times New Roman" w:cs="Times New Roman"/>
          <w:b/>
          <w:sz w:val="28"/>
          <w:szCs w:val="28"/>
        </w:rPr>
      </w:pPr>
    </w:p>
    <w:tbl>
      <w:tblPr>
        <w:tblW w:w="0" w:type="auto"/>
        <w:tblInd w:w="-437" w:type="dxa"/>
        <w:tblLayout w:type="fixed"/>
        <w:tblLook w:val="0000"/>
      </w:tblPr>
      <w:tblGrid>
        <w:gridCol w:w="1440"/>
        <w:gridCol w:w="816"/>
        <w:gridCol w:w="2964"/>
        <w:gridCol w:w="3600"/>
        <w:gridCol w:w="1882"/>
      </w:tblGrid>
      <w:tr w:rsidR="00DC1858" w:rsidRPr="00C73634" w:rsidTr="00E074CC">
        <w:tc>
          <w:tcPr>
            <w:tcW w:w="144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Предмет</w:t>
            </w:r>
          </w:p>
        </w:tc>
        <w:tc>
          <w:tcPr>
            <w:tcW w:w="81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Класс</w:t>
            </w: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Название учебной темы</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 Рассматриваемый</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 вопрос здоровья </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 </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Составляющая здоровья</w:t>
            </w:r>
          </w:p>
        </w:tc>
      </w:tr>
      <w:tr w:rsidR="00DC1858" w:rsidRPr="00C73634" w:rsidTr="00E074CC">
        <w:tc>
          <w:tcPr>
            <w:tcW w:w="1440" w:type="dxa"/>
            <w:vMerge w:val="restart"/>
            <w:tcBorders>
              <w:top w:val="single" w:sz="4" w:space="0" w:color="000000"/>
              <w:left w:val="single" w:sz="4" w:space="0" w:color="000000"/>
              <w:bottom w:val="single" w:sz="4" w:space="0" w:color="000000"/>
            </w:tcBorders>
            <w:shd w:val="clear" w:color="auto" w:fill="auto"/>
          </w:tcPr>
          <w:p w:rsidR="00DC1858" w:rsidRPr="00C73634" w:rsidRDefault="00E14320" w:rsidP="00E074CC">
            <w:pPr>
              <w:snapToGrid w:val="0"/>
              <w:rPr>
                <w:rFonts w:ascii="Times New Roman" w:hAnsi="Times New Roman" w:cs="Times New Roman"/>
                <w:color w:val="000000"/>
                <w:sz w:val="28"/>
                <w:szCs w:val="28"/>
              </w:rPr>
            </w:pPr>
            <w:r>
              <w:rPr>
                <w:rFonts w:ascii="Times New Roman" w:hAnsi="Times New Roman" w:cs="Times New Roman"/>
                <w:color w:val="000000"/>
                <w:sz w:val="28"/>
                <w:szCs w:val="28"/>
              </w:rPr>
              <w:t>Окружаю</w:t>
            </w:r>
            <w:r w:rsidR="00DC1858" w:rsidRPr="00C73634">
              <w:rPr>
                <w:rFonts w:ascii="Times New Roman" w:hAnsi="Times New Roman" w:cs="Times New Roman"/>
                <w:color w:val="000000"/>
                <w:sz w:val="28"/>
                <w:szCs w:val="28"/>
              </w:rPr>
              <w:t>щий мир</w:t>
            </w:r>
          </w:p>
        </w:tc>
        <w:tc>
          <w:tcPr>
            <w:tcW w:w="816" w:type="dxa"/>
            <w:vMerge w:val="restart"/>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1</w:t>
            </w: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Режим дня школьника.</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Что помогает ребенку лучше учиться, </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меньше уставать, больше успевать сделать дел </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и правильно отдыхать после уроков.</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психическое,</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 социальное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Светофор, дорожные знаки.</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Правила безопасности , которые необходимо соблюдать для сохранения жизни и здоровья.</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Правила безопасного поведения на дороге и в транспорте, в общественных местах и на природе.</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Правила безопасности , которые необходимо соблюдать для сохранения жизни и здоровья.</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Наши помощники – органы чувств.</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Познание мира через органы чувств. Бережное отношение к органам слуха, зрения, коже и др.</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Правила сбора ягод. Ядовитые ягоды.</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Как избежать отравления.</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Разнообразие грибов. Съедобные и несъедобные грибы.</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Как избежать отравления.</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Дикие животные. Безопасное поведение с животными.</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Болезни животных, опасные для человека.</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Насекомые.  Признаки </w:t>
            </w:r>
            <w:r w:rsidRPr="00C73634">
              <w:rPr>
                <w:rFonts w:ascii="Times New Roman" w:hAnsi="Times New Roman" w:cs="Times New Roman"/>
                <w:color w:val="000000"/>
                <w:sz w:val="28"/>
                <w:szCs w:val="28"/>
              </w:rPr>
              <w:lastRenderedPageBreak/>
              <w:t>насекомых.</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 xml:space="preserve">Оказание первой помощи </w:t>
            </w:r>
            <w:r w:rsidRPr="00C73634">
              <w:rPr>
                <w:rFonts w:ascii="Times New Roman" w:hAnsi="Times New Roman" w:cs="Times New Roman"/>
                <w:color w:val="000000"/>
                <w:sz w:val="28"/>
                <w:szCs w:val="28"/>
              </w:rPr>
              <w:lastRenderedPageBreak/>
              <w:t>при укусе насекомого.</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 xml:space="preserve">Физическое </w:t>
            </w:r>
            <w:r w:rsidRPr="00C73634">
              <w:rPr>
                <w:rFonts w:ascii="Times New Roman" w:hAnsi="Times New Roman" w:cs="Times New Roman"/>
                <w:color w:val="000000"/>
                <w:sz w:val="28"/>
                <w:szCs w:val="28"/>
              </w:rPr>
              <w:lastRenderedPageBreak/>
              <w:t>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Места обитания рыб. Правила поведения у водоемов.</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Какую опасность таит в себе водоем для человека.</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rPr>
          <w:trHeight w:val="1295"/>
        </w:trPr>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Значение земноводных и пресмыкающихся для человека. Безопасное поведение человека рядом с этими животными.</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Оказание первой помощи при укусе змеи.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val="restart"/>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 Окружающий </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мир</w:t>
            </w:r>
          </w:p>
        </w:tc>
        <w:tc>
          <w:tcPr>
            <w:tcW w:w="816" w:type="dxa"/>
            <w:vMerge w:val="restart"/>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2</w:t>
            </w: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Разнообразие растений, грибов, животных.</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 Съедобные и несъедобные грибы. </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Правила сбора грибов. Ядовитые растения.</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Солнце и его значение для живого.</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Правила безопасного пребывания под солнечными лучами.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Разнообразие облаков.</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Правила безопасного поведения во время грозы.</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Вода и ее значение для живого.</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Значение воды для жизни на Земле. Правила гигиены.</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Социальное, 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Естественные и искусственные водоемы.</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Борьба с загрязнением водоемов. Правила безопасного поведения на воде.</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Социальное, 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Отличие человека от животного.</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Правила поддержания чистоты кожи.</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Правила оказания помощи при повреждении кожи.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Здоровье человека.</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Подержание здоровья, </w:t>
            </w:r>
            <w:r w:rsidRPr="00C73634">
              <w:rPr>
                <w:rFonts w:ascii="Times New Roman" w:hAnsi="Times New Roman" w:cs="Times New Roman"/>
                <w:color w:val="000000"/>
                <w:sz w:val="28"/>
                <w:szCs w:val="28"/>
              </w:rPr>
              <w:lastRenderedPageBreak/>
              <w:t xml:space="preserve">личная гигиена, заболевания, их лечение, значение физической культуры, культуры питания, режима дня, виды опасности в </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окружающем мире.</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 xml:space="preserve">Физическое </w:t>
            </w:r>
            <w:r w:rsidRPr="00C73634">
              <w:rPr>
                <w:rFonts w:ascii="Times New Roman" w:hAnsi="Times New Roman" w:cs="Times New Roman"/>
                <w:color w:val="000000"/>
                <w:sz w:val="28"/>
                <w:szCs w:val="28"/>
              </w:rPr>
              <w:lastRenderedPageBreak/>
              <w:t>здоровье, социальное.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Красота человека.</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Навыки культуры поведения, самоанализа.</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Социальное здоровье, психическое.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Твоя семья.</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Уважительное отношение к старшим </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в семье, к своим родственникам.</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Социальное здоровье, психическое (духовное).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Семейные традиции. </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Семейные заботы.</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Забота друг о друге.</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Правила безопасного поведения дома, в лифте, на улице.</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Социальное здоровье, психическое.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Мастера своего дела.</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Эколог. Как можно избавить природу от загрязнения.</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Социальное здоровье.</w:t>
            </w:r>
          </w:p>
        </w:tc>
      </w:tr>
      <w:tr w:rsidR="00DC1858" w:rsidRPr="00C73634" w:rsidTr="00E074CC">
        <w:tc>
          <w:tcPr>
            <w:tcW w:w="1440" w:type="dxa"/>
            <w:vMerge w:val="restart"/>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Окружающий мир</w:t>
            </w:r>
          </w:p>
        </w:tc>
        <w:tc>
          <w:tcPr>
            <w:tcW w:w="816" w:type="dxa"/>
            <w:vMerge w:val="restart"/>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3</w:t>
            </w: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Погода и наблюдение  за ее изменениями.</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Прогноз погоды и его важность для жизнедеятельности человека.</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Физическое здоровье, социальное.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Осенние изменения в природе и в жизни человека.</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Осенние заботы человека ( смена одежды, утепление жилища и др.)</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 социальное.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Как все устроено в природе.</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Защита организма от болезнетворных бактерий.</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Свойства и круговороты воды и </w:t>
            </w:r>
            <w:r w:rsidRPr="00C73634">
              <w:rPr>
                <w:rFonts w:ascii="Times New Roman" w:hAnsi="Times New Roman" w:cs="Times New Roman"/>
                <w:color w:val="000000"/>
                <w:sz w:val="28"/>
                <w:szCs w:val="28"/>
              </w:rPr>
              <w:lastRenderedPageBreak/>
              <w:t>воздуха в природе.</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Чистота воздуха и здоровье.</w:t>
            </w:r>
          </w:p>
          <w:p w:rsidR="00DC1858" w:rsidRPr="00C73634" w:rsidRDefault="00DC1858" w:rsidP="00E074CC">
            <w:pPr>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Безопасное поведение во </w:t>
            </w:r>
            <w:r w:rsidRPr="00C73634">
              <w:rPr>
                <w:rFonts w:ascii="Times New Roman" w:hAnsi="Times New Roman" w:cs="Times New Roman"/>
                <w:color w:val="000000"/>
                <w:sz w:val="28"/>
                <w:szCs w:val="28"/>
              </w:rPr>
              <w:lastRenderedPageBreak/>
              <w:t>время грозы.</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 xml:space="preserve">Физическое здоровье, </w:t>
            </w:r>
            <w:r w:rsidRPr="00C73634">
              <w:rPr>
                <w:rFonts w:ascii="Times New Roman" w:hAnsi="Times New Roman" w:cs="Times New Roman"/>
                <w:color w:val="000000"/>
                <w:sz w:val="28"/>
                <w:szCs w:val="28"/>
              </w:rPr>
              <w:lastRenderedPageBreak/>
              <w:t>социальное.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Почва и ее роль в природе.</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Почвенные болезнетворные бактерии. Правила гигиены при работе с почвой.</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Зимние изменения в природе и жизни человека.</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Снегопад и гололед – помехи транспорту и пешеходу.</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 социальное.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Впереди лето.</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Правила безопасного поведения летом на солнце, на воде, в лесу.</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val="restart"/>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Окружающий мир</w:t>
            </w:r>
          </w:p>
        </w:tc>
        <w:tc>
          <w:tcPr>
            <w:tcW w:w="816" w:type="dxa"/>
            <w:vMerge w:val="restart"/>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4</w:t>
            </w: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Человек – творец своего здоровья.</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Здоровый образ жизни.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 психическое, социальное.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Рождение и развитие человека.</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Как сделать свое тело красивым.</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Организм человека и его органы.</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Здоровый образ жизни.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Надежная опора и защита.</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Забота о своем опорно-двигательном аппарате. </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Верные помощники – мышцы.</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Правила тренировки мышц.</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Замечательная жидкость – кровь.</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Опасность потери крови. Забота о сердце.</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r w:rsidR="00DC1858" w:rsidRPr="00C73634" w:rsidTr="00E074CC">
        <w:tc>
          <w:tcPr>
            <w:tcW w:w="1440"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81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color w:val="000000"/>
                <w:sz w:val="28"/>
                <w:szCs w:val="28"/>
              </w:rPr>
            </w:pPr>
          </w:p>
        </w:tc>
        <w:tc>
          <w:tcPr>
            <w:tcW w:w="29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Органы дыхания.</w:t>
            </w:r>
          </w:p>
        </w:tc>
        <w:tc>
          <w:tcPr>
            <w:tcW w:w="360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Опасность курения.</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z w:val="28"/>
                <w:szCs w:val="28"/>
              </w:rPr>
            </w:pPr>
            <w:r w:rsidRPr="00C73634">
              <w:rPr>
                <w:rFonts w:ascii="Times New Roman" w:hAnsi="Times New Roman" w:cs="Times New Roman"/>
                <w:color w:val="000000"/>
                <w:sz w:val="28"/>
                <w:szCs w:val="28"/>
              </w:rPr>
              <w:t>Физическое здоровье</w:t>
            </w:r>
          </w:p>
        </w:tc>
      </w:tr>
    </w:tbl>
    <w:p w:rsidR="00DC1858" w:rsidRPr="00C73634" w:rsidRDefault="00DC1858" w:rsidP="00DC1858">
      <w:pPr>
        <w:spacing w:line="288" w:lineRule="auto"/>
        <w:jc w:val="both"/>
        <w:rPr>
          <w:rFonts w:ascii="Times New Roman" w:hAnsi="Times New Roman" w:cs="Times New Roman"/>
          <w:sz w:val="28"/>
          <w:szCs w:val="28"/>
        </w:rPr>
      </w:pPr>
    </w:p>
    <w:p w:rsidR="00DC1858" w:rsidRPr="00C73634" w:rsidRDefault="00DC1858" w:rsidP="00DC1858">
      <w:pPr>
        <w:spacing w:line="288" w:lineRule="auto"/>
        <w:jc w:val="both"/>
        <w:rPr>
          <w:rFonts w:ascii="Times New Roman" w:hAnsi="Times New Roman" w:cs="Times New Roman"/>
          <w:sz w:val="28"/>
          <w:szCs w:val="28"/>
        </w:rPr>
      </w:pPr>
    </w:p>
    <w:p w:rsidR="00C73634" w:rsidRDefault="00C73634" w:rsidP="00DC1858">
      <w:pPr>
        <w:spacing w:line="288" w:lineRule="auto"/>
        <w:jc w:val="both"/>
        <w:rPr>
          <w:rFonts w:ascii="Times New Roman" w:hAnsi="Times New Roman" w:cs="Times New Roman"/>
          <w:b/>
          <w:sz w:val="28"/>
          <w:szCs w:val="28"/>
        </w:rPr>
      </w:pPr>
    </w:p>
    <w:p w:rsidR="00E64C4A" w:rsidRPr="00C73634" w:rsidRDefault="00E64C4A" w:rsidP="00DC1858">
      <w:pPr>
        <w:spacing w:line="288" w:lineRule="auto"/>
        <w:jc w:val="both"/>
        <w:rPr>
          <w:rFonts w:ascii="Times New Roman" w:hAnsi="Times New Roman" w:cs="Times New Roman"/>
          <w:b/>
          <w:sz w:val="28"/>
          <w:szCs w:val="28"/>
        </w:rPr>
      </w:pPr>
    </w:p>
    <w:p w:rsidR="00C73634" w:rsidRPr="00C73634" w:rsidRDefault="00C73634" w:rsidP="00DC1858">
      <w:pPr>
        <w:spacing w:line="288" w:lineRule="auto"/>
        <w:jc w:val="both"/>
        <w:rPr>
          <w:rFonts w:ascii="Times New Roman" w:hAnsi="Times New Roman" w:cs="Times New Roman"/>
          <w:b/>
          <w:sz w:val="28"/>
          <w:szCs w:val="28"/>
        </w:rPr>
      </w:pPr>
    </w:p>
    <w:p w:rsidR="00DC1858" w:rsidRPr="00C73634" w:rsidRDefault="00DC1858" w:rsidP="00DC1858">
      <w:pPr>
        <w:spacing w:line="288" w:lineRule="auto"/>
        <w:jc w:val="both"/>
        <w:rPr>
          <w:rFonts w:ascii="Times New Roman" w:hAnsi="Times New Roman" w:cs="Times New Roman"/>
          <w:sz w:val="28"/>
          <w:szCs w:val="28"/>
        </w:rPr>
      </w:pPr>
      <w:r w:rsidRPr="00C73634">
        <w:rPr>
          <w:rFonts w:ascii="Times New Roman" w:hAnsi="Times New Roman" w:cs="Times New Roman"/>
          <w:b/>
          <w:sz w:val="28"/>
          <w:szCs w:val="28"/>
        </w:rPr>
        <w:t>2. Создание здоровьесберегающей среды в МКОУ Большекнышинская СОШ</w:t>
      </w:r>
    </w:p>
    <w:p w:rsidR="00DC1858" w:rsidRPr="00C73634" w:rsidRDefault="00DC1858" w:rsidP="00DC1858">
      <w:pPr>
        <w:shd w:val="clear" w:color="auto" w:fill="FFFFFF"/>
        <w:autoSpaceDE w:val="0"/>
        <w:ind w:firstLine="426"/>
        <w:jc w:val="both"/>
        <w:rPr>
          <w:rFonts w:ascii="Times New Roman" w:hAnsi="Times New Roman" w:cs="Times New Roman"/>
          <w:spacing w:val="-1"/>
          <w:sz w:val="28"/>
          <w:szCs w:val="28"/>
        </w:rPr>
      </w:pPr>
      <w:r w:rsidRPr="00C73634">
        <w:rPr>
          <w:rFonts w:ascii="Times New Roman" w:hAnsi="Times New Roman" w:cs="Times New Roman"/>
          <w:sz w:val="28"/>
          <w:szCs w:val="28"/>
        </w:rPr>
        <w:t xml:space="preserve">2.1. </w:t>
      </w:r>
      <w:r w:rsidRPr="00C73634">
        <w:rPr>
          <w:rFonts w:ascii="Times New Roman" w:hAnsi="Times New Roman" w:cs="Times New Roman"/>
          <w:spacing w:val="-1"/>
          <w:sz w:val="28"/>
          <w:szCs w:val="28"/>
        </w:rPr>
        <w:t>В школе создана материально-техническая база, обеспечивающая условия для сохранения и укрепления здоровья обучающихся:</w:t>
      </w:r>
    </w:p>
    <w:p w:rsidR="00DC1858" w:rsidRPr="00C73634" w:rsidRDefault="00DC1858" w:rsidP="00DC1858">
      <w:pPr>
        <w:shd w:val="clear" w:color="auto" w:fill="FFFFFF"/>
        <w:ind w:firstLine="426"/>
        <w:jc w:val="both"/>
        <w:rPr>
          <w:rFonts w:ascii="Times New Roman" w:hAnsi="Times New Roman" w:cs="Times New Roman"/>
          <w:spacing w:val="-1"/>
          <w:sz w:val="28"/>
          <w:szCs w:val="28"/>
        </w:rPr>
      </w:pPr>
      <w:r w:rsidRPr="00C73634">
        <w:rPr>
          <w:rFonts w:ascii="Times New Roman" w:hAnsi="Times New Roman" w:cs="Times New Roman"/>
          <w:spacing w:val="-1"/>
          <w:sz w:val="28"/>
          <w:szCs w:val="28"/>
        </w:rPr>
        <w:t>-  спортивный зал (приспособленное помещение);</w:t>
      </w:r>
    </w:p>
    <w:p w:rsidR="00DC1858" w:rsidRPr="00C73634" w:rsidRDefault="00DC1858" w:rsidP="00DC1858">
      <w:pPr>
        <w:shd w:val="clear" w:color="auto" w:fill="FFFFFF"/>
        <w:ind w:firstLine="426"/>
        <w:jc w:val="both"/>
        <w:rPr>
          <w:rFonts w:ascii="Times New Roman" w:hAnsi="Times New Roman" w:cs="Times New Roman"/>
          <w:spacing w:val="-1"/>
          <w:sz w:val="28"/>
          <w:szCs w:val="28"/>
        </w:rPr>
      </w:pPr>
      <w:r w:rsidRPr="00C73634">
        <w:rPr>
          <w:rFonts w:ascii="Times New Roman" w:hAnsi="Times New Roman" w:cs="Times New Roman"/>
          <w:spacing w:val="-1"/>
          <w:sz w:val="28"/>
          <w:szCs w:val="28"/>
        </w:rPr>
        <w:t>- школьная столовая на 42 места;</w:t>
      </w:r>
    </w:p>
    <w:p w:rsidR="00DC1858" w:rsidRPr="00C73634" w:rsidRDefault="00DC1858" w:rsidP="00DC1858">
      <w:pPr>
        <w:shd w:val="clear" w:color="auto" w:fill="FFFFFF"/>
        <w:autoSpaceDE w:val="0"/>
        <w:ind w:firstLine="426"/>
        <w:jc w:val="both"/>
        <w:rPr>
          <w:rFonts w:ascii="Times New Roman" w:hAnsi="Times New Roman" w:cs="Times New Roman"/>
          <w:sz w:val="28"/>
          <w:szCs w:val="28"/>
        </w:rPr>
      </w:pPr>
      <w:r w:rsidRPr="00C73634">
        <w:rPr>
          <w:rFonts w:ascii="Times New Roman" w:hAnsi="Times New Roman" w:cs="Times New Roman"/>
          <w:sz w:val="28"/>
          <w:szCs w:val="28"/>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DC1858" w:rsidRPr="00C73634" w:rsidRDefault="00DC1858" w:rsidP="00DC1858">
      <w:pPr>
        <w:shd w:val="clear" w:color="auto" w:fill="FFFFFF"/>
        <w:autoSpaceDE w:val="0"/>
        <w:ind w:firstLine="426"/>
        <w:jc w:val="both"/>
        <w:rPr>
          <w:rFonts w:ascii="Times New Roman" w:hAnsi="Times New Roman" w:cs="Times New Roman"/>
          <w:sz w:val="28"/>
          <w:szCs w:val="28"/>
        </w:rPr>
      </w:pPr>
      <w:r w:rsidRPr="00C73634">
        <w:rPr>
          <w:rFonts w:ascii="Times New Roman" w:hAnsi="Times New Roman" w:cs="Times New Roman"/>
          <w:sz w:val="28"/>
          <w:szCs w:val="28"/>
        </w:rPr>
        <w:t xml:space="preserve">Школьная столовая позволяет организовывать горячие завтраки в урочное время. Все учащиеся начальных классов  получают бесплатное питание. </w:t>
      </w:r>
    </w:p>
    <w:p w:rsidR="00DC1858" w:rsidRPr="00C73634" w:rsidRDefault="00DC1858" w:rsidP="00DC1858">
      <w:pPr>
        <w:shd w:val="clear" w:color="auto" w:fill="FFFFFF"/>
        <w:autoSpaceDE w:val="0"/>
        <w:ind w:firstLine="426"/>
        <w:jc w:val="both"/>
        <w:rPr>
          <w:rFonts w:ascii="Times New Roman" w:hAnsi="Times New Roman" w:cs="Times New Roman"/>
          <w:sz w:val="28"/>
          <w:szCs w:val="28"/>
        </w:rPr>
      </w:pPr>
      <w:r w:rsidRPr="00C73634">
        <w:rPr>
          <w:rFonts w:ascii="Times New Roman" w:hAnsi="Times New Roman" w:cs="Times New Roman"/>
          <w:sz w:val="28"/>
          <w:szCs w:val="28"/>
        </w:rPr>
        <w:t xml:space="preserve">В школе работает спортивный зал, имеется спортивная площадка, которая нуждается в оснащении необходимым игровым и спортивным оборудованием. </w:t>
      </w:r>
    </w:p>
    <w:p w:rsidR="00DC1858" w:rsidRPr="00C73634" w:rsidRDefault="00DC1858" w:rsidP="00DC1858">
      <w:pPr>
        <w:shd w:val="clear" w:color="auto" w:fill="FFFFFF"/>
        <w:autoSpaceDE w:val="0"/>
        <w:ind w:firstLine="708"/>
        <w:jc w:val="both"/>
        <w:rPr>
          <w:rFonts w:ascii="Times New Roman" w:hAnsi="Times New Roman" w:cs="Times New Roman"/>
          <w:sz w:val="28"/>
          <w:szCs w:val="28"/>
        </w:rPr>
      </w:pPr>
    </w:p>
    <w:p w:rsidR="00DC1858" w:rsidRPr="00C73634" w:rsidRDefault="00DC1858" w:rsidP="00DC1858">
      <w:pPr>
        <w:shd w:val="clear" w:color="auto" w:fill="FFFFFF"/>
        <w:autoSpaceDE w:val="0"/>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В МКОУ Большекнышинская СОШ создана и работает социально-психологическая служба. </w:t>
      </w:r>
    </w:p>
    <w:p w:rsidR="00DC1858" w:rsidRPr="00C73634" w:rsidRDefault="00DC1858" w:rsidP="00DC1858">
      <w:pPr>
        <w:tabs>
          <w:tab w:val="left" w:pos="1440"/>
        </w:tabs>
        <w:jc w:val="both"/>
        <w:rPr>
          <w:rFonts w:ascii="Times New Roman" w:hAnsi="Times New Roman" w:cs="Times New Roman"/>
          <w:sz w:val="28"/>
          <w:szCs w:val="28"/>
        </w:rPr>
      </w:pPr>
      <w:r w:rsidRPr="00C73634">
        <w:rPr>
          <w:rFonts w:ascii="Times New Roman" w:hAnsi="Times New Roman" w:cs="Times New Roman"/>
          <w:sz w:val="28"/>
          <w:szCs w:val="28"/>
        </w:rPr>
        <w:t>К основным направлениям деятельности социально-психологической службы относятся:</w:t>
      </w:r>
    </w:p>
    <w:p w:rsidR="00DC1858" w:rsidRPr="00C73634" w:rsidRDefault="00DC1858" w:rsidP="00DC1858">
      <w:pPr>
        <w:numPr>
          <w:ilvl w:val="0"/>
          <w:numId w:val="37"/>
        </w:numPr>
        <w:suppressAutoHyphens/>
        <w:spacing w:after="0" w:line="240" w:lineRule="auto"/>
        <w:ind w:left="720" w:firstLine="0"/>
        <w:jc w:val="both"/>
        <w:rPr>
          <w:rFonts w:ascii="Times New Roman" w:hAnsi="Times New Roman" w:cs="Times New Roman"/>
          <w:sz w:val="28"/>
          <w:szCs w:val="28"/>
        </w:rPr>
      </w:pPr>
      <w:r w:rsidRPr="00C73634">
        <w:rPr>
          <w:rFonts w:ascii="Times New Roman" w:hAnsi="Times New Roman" w:cs="Times New Roman"/>
          <w:i/>
          <w:sz w:val="28"/>
          <w:szCs w:val="28"/>
        </w:rPr>
        <w:t>психолого-педагогическое просвещение</w:t>
      </w:r>
      <w:r w:rsidRPr="00C73634">
        <w:rPr>
          <w:rFonts w:ascii="Times New Roman" w:hAnsi="Times New Roman" w:cs="Times New Roman"/>
          <w:sz w:val="28"/>
          <w:szCs w:val="28"/>
        </w:rPr>
        <w:t xml:space="preserve"> – формирование у участников образовательного процесса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своевременное предупреждение возможных нарушений в становлении личности и развитии интеллекта;</w:t>
      </w:r>
    </w:p>
    <w:p w:rsidR="00DC1858" w:rsidRPr="00C73634" w:rsidRDefault="00DC1858" w:rsidP="00DC1858">
      <w:pPr>
        <w:numPr>
          <w:ilvl w:val="0"/>
          <w:numId w:val="37"/>
        </w:numPr>
        <w:suppressAutoHyphens/>
        <w:spacing w:after="0" w:line="240" w:lineRule="auto"/>
        <w:ind w:left="720" w:firstLine="0"/>
        <w:jc w:val="both"/>
        <w:rPr>
          <w:rFonts w:ascii="Times New Roman" w:hAnsi="Times New Roman" w:cs="Times New Roman"/>
          <w:sz w:val="28"/>
          <w:szCs w:val="28"/>
        </w:rPr>
      </w:pPr>
      <w:r w:rsidRPr="00C73634">
        <w:rPr>
          <w:rFonts w:ascii="Times New Roman" w:hAnsi="Times New Roman" w:cs="Times New Roman"/>
          <w:i/>
          <w:sz w:val="28"/>
          <w:szCs w:val="28"/>
        </w:rPr>
        <w:t>психолого-педагогическая профилактика</w:t>
      </w:r>
      <w:r w:rsidRPr="00C73634">
        <w:rPr>
          <w:rFonts w:ascii="Times New Roman" w:hAnsi="Times New Roman" w:cs="Times New Roman"/>
          <w:sz w:val="28"/>
          <w:szCs w:val="28"/>
        </w:rPr>
        <w:t xml:space="preserve"> – предупреждение возникновения дезадаптации обучающихся,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DC1858" w:rsidRPr="00C73634" w:rsidRDefault="00DC1858" w:rsidP="00DC1858">
      <w:pPr>
        <w:numPr>
          <w:ilvl w:val="0"/>
          <w:numId w:val="37"/>
        </w:numPr>
        <w:suppressAutoHyphens/>
        <w:spacing w:after="0" w:line="240" w:lineRule="auto"/>
        <w:ind w:left="720" w:firstLine="0"/>
        <w:jc w:val="both"/>
        <w:rPr>
          <w:rFonts w:ascii="Times New Roman" w:hAnsi="Times New Roman" w:cs="Times New Roman"/>
          <w:sz w:val="28"/>
          <w:szCs w:val="28"/>
        </w:rPr>
      </w:pPr>
      <w:r w:rsidRPr="00C73634">
        <w:rPr>
          <w:rFonts w:ascii="Times New Roman" w:hAnsi="Times New Roman" w:cs="Times New Roman"/>
          <w:i/>
          <w:sz w:val="28"/>
          <w:szCs w:val="28"/>
        </w:rPr>
        <w:t>психолого-педагогическая диагностика</w:t>
      </w:r>
      <w:r w:rsidRPr="00C73634">
        <w:rPr>
          <w:rFonts w:ascii="Times New Roman" w:hAnsi="Times New Roman" w:cs="Times New Roman"/>
          <w:sz w:val="28"/>
          <w:szCs w:val="28"/>
        </w:rPr>
        <w:t xml:space="preserve"> – углубленное психолого-педагогическое изучение обучающихся на протяжении всего периода обучения, определение индивидуальных особенностей, склонностей личности, ее потенциальных возможностей в процессе обучения и воспитания, а также выявление причин и механизмов нарушений в обучении, воспитании и </w:t>
      </w:r>
      <w:r w:rsidRPr="00C73634">
        <w:rPr>
          <w:rFonts w:ascii="Times New Roman" w:hAnsi="Times New Roman" w:cs="Times New Roman"/>
          <w:sz w:val="28"/>
          <w:szCs w:val="28"/>
        </w:rPr>
        <w:lastRenderedPageBreak/>
        <w:t>социальной адаптации. Диагностика проводится специалистом как индивидуально, так и с группами обучающихся.</w:t>
      </w:r>
    </w:p>
    <w:p w:rsidR="00DC1858" w:rsidRPr="00C73634" w:rsidRDefault="00DC1858" w:rsidP="00DC1858">
      <w:pPr>
        <w:numPr>
          <w:ilvl w:val="0"/>
          <w:numId w:val="37"/>
        </w:numPr>
        <w:suppressAutoHyphens/>
        <w:spacing w:after="0" w:line="240" w:lineRule="auto"/>
        <w:ind w:left="720" w:firstLine="0"/>
        <w:jc w:val="both"/>
        <w:rPr>
          <w:rFonts w:ascii="Times New Roman" w:hAnsi="Times New Roman" w:cs="Times New Roman"/>
          <w:sz w:val="28"/>
          <w:szCs w:val="28"/>
        </w:rPr>
      </w:pPr>
      <w:r w:rsidRPr="00C73634">
        <w:rPr>
          <w:rFonts w:ascii="Times New Roman" w:hAnsi="Times New Roman" w:cs="Times New Roman"/>
          <w:i/>
          <w:sz w:val="28"/>
          <w:szCs w:val="28"/>
        </w:rPr>
        <w:t>психолого-педагогическая коррекция</w:t>
      </w:r>
      <w:r w:rsidRPr="00C73634">
        <w:rPr>
          <w:rFonts w:ascii="Times New Roman" w:hAnsi="Times New Roman" w:cs="Times New Roman"/>
          <w:sz w:val="28"/>
          <w:szCs w:val="28"/>
        </w:rPr>
        <w:t xml:space="preserve"> – активное воздействие на процесс формирования личности в детском возрасте и сохранение её индивидуальности, осуществляемое на основе совместной деятельности педагогов-психологов, социальных педагогов и других специалистов.</w:t>
      </w:r>
    </w:p>
    <w:p w:rsidR="00DC1858" w:rsidRPr="00C73634" w:rsidRDefault="00DC1858" w:rsidP="00DC1858">
      <w:pPr>
        <w:numPr>
          <w:ilvl w:val="0"/>
          <w:numId w:val="37"/>
        </w:numPr>
        <w:suppressAutoHyphens/>
        <w:spacing w:after="0" w:line="240" w:lineRule="auto"/>
        <w:ind w:left="720" w:firstLine="0"/>
        <w:jc w:val="both"/>
        <w:rPr>
          <w:rFonts w:ascii="Times New Roman" w:hAnsi="Times New Roman" w:cs="Times New Roman"/>
          <w:sz w:val="28"/>
          <w:szCs w:val="28"/>
        </w:rPr>
      </w:pPr>
      <w:r w:rsidRPr="00C73634">
        <w:rPr>
          <w:rFonts w:ascii="Times New Roman" w:hAnsi="Times New Roman" w:cs="Times New Roman"/>
          <w:i/>
          <w:sz w:val="28"/>
          <w:szCs w:val="28"/>
        </w:rPr>
        <w:t>консультативная деятельность</w:t>
      </w:r>
      <w:r w:rsidRPr="00C73634">
        <w:rPr>
          <w:rFonts w:ascii="Times New Roman" w:hAnsi="Times New Roman" w:cs="Times New Roman"/>
          <w:sz w:val="28"/>
          <w:szCs w:val="28"/>
        </w:rPr>
        <w:t xml:space="preserve"> – оказание помощи участникам образовательного процесса в вопросах развития и обучения посредством психолого-педагогического консультирования.</w:t>
      </w:r>
    </w:p>
    <w:p w:rsidR="00DC1858" w:rsidRPr="00C73634" w:rsidRDefault="00DC1858" w:rsidP="00DC1858">
      <w:pPr>
        <w:shd w:val="clear" w:color="auto" w:fill="FFFFFF"/>
        <w:autoSpaceDE w:val="0"/>
        <w:ind w:firstLine="426"/>
        <w:jc w:val="both"/>
        <w:rPr>
          <w:rFonts w:ascii="Times New Roman" w:hAnsi="Times New Roman" w:cs="Times New Roman"/>
          <w:sz w:val="28"/>
          <w:szCs w:val="28"/>
          <w:u w:val="single"/>
        </w:rPr>
      </w:pPr>
    </w:p>
    <w:p w:rsidR="00DC1858" w:rsidRPr="00C73634" w:rsidRDefault="00DC1858" w:rsidP="00DC1858">
      <w:pPr>
        <w:shd w:val="clear" w:color="auto" w:fill="FFFFFF"/>
        <w:autoSpaceDE w:val="0"/>
        <w:ind w:firstLine="426"/>
        <w:jc w:val="both"/>
        <w:rPr>
          <w:rFonts w:ascii="Times New Roman" w:hAnsi="Times New Roman" w:cs="Times New Roman"/>
          <w:sz w:val="28"/>
          <w:szCs w:val="28"/>
        </w:rPr>
      </w:pPr>
      <w:r w:rsidRPr="00C73634">
        <w:rPr>
          <w:rFonts w:ascii="Times New Roman" w:hAnsi="Times New Roman" w:cs="Times New Roman"/>
          <w:sz w:val="28"/>
          <w:szCs w:val="28"/>
        </w:rPr>
        <w:t>В школе строго соблюдаются все требования к использованию технических средств обучения, в том числе компьютеров и аудиовизуальных средств. Имеется  специализированный кабинет информатики, классы начальной школы оснащены ТСО.</w:t>
      </w:r>
    </w:p>
    <w:p w:rsidR="00DC1858" w:rsidRPr="00C73634" w:rsidRDefault="00DC1858" w:rsidP="00DC1858">
      <w:pPr>
        <w:shd w:val="clear" w:color="auto" w:fill="FFFFFF"/>
        <w:autoSpaceDE w:val="0"/>
        <w:ind w:firstLine="426"/>
        <w:jc w:val="both"/>
        <w:rPr>
          <w:rFonts w:ascii="Times New Roman" w:hAnsi="Times New Roman" w:cs="Times New Roman"/>
          <w:sz w:val="28"/>
          <w:szCs w:val="28"/>
        </w:rPr>
      </w:pPr>
      <w:r w:rsidRPr="00C73634">
        <w:rPr>
          <w:rFonts w:ascii="Times New Roman" w:hAnsi="Times New Roman" w:cs="Times New Roman"/>
          <w:sz w:val="28"/>
          <w:szCs w:val="28"/>
        </w:rPr>
        <w:t>2.2. Эффективное функционирование созданной здоровьсберегающей инфраструктуры в школе поддерживает квалифицированный состав специалистов: учитель физической культуры, педагог-психолог, социальный педагог, логопед.</w:t>
      </w:r>
    </w:p>
    <w:p w:rsidR="00DC1858" w:rsidRPr="00C73634" w:rsidRDefault="00DC1858" w:rsidP="00DC1858">
      <w:pPr>
        <w:shd w:val="clear" w:color="auto" w:fill="FFFFFF"/>
        <w:autoSpaceDE w:val="0"/>
        <w:ind w:firstLine="426"/>
        <w:jc w:val="both"/>
        <w:rPr>
          <w:rFonts w:ascii="Times New Roman" w:hAnsi="Times New Roman" w:cs="Times New Roman"/>
          <w:sz w:val="28"/>
          <w:szCs w:val="28"/>
        </w:rPr>
      </w:pPr>
      <w:r w:rsidRPr="00C73634">
        <w:rPr>
          <w:rFonts w:ascii="Times New Roman" w:hAnsi="Times New Roman" w:cs="Times New Roman"/>
          <w:sz w:val="28"/>
          <w:szCs w:val="28"/>
        </w:rPr>
        <w:t xml:space="preserve">2.3. В школе действует расписание, соответствующее СанПиН, 2.4.2.2821 - 10 «Санитарно-эпидемеологические требования к режиму учебно-воспитательного процесса».Сохранение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DC1858" w:rsidRPr="00C73634" w:rsidRDefault="00DC1858" w:rsidP="00DC1858">
      <w:pPr>
        <w:shd w:val="clear" w:color="auto" w:fill="FFFFFF"/>
        <w:autoSpaceDE w:val="0"/>
        <w:ind w:firstLine="426"/>
        <w:jc w:val="both"/>
        <w:rPr>
          <w:rFonts w:ascii="Times New Roman" w:hAnsi="Times New Roman" w:cs="Times New Roman"/>
          <w:sz w:val="28"/>
          <w:szCs w:val="28"/>
        </w:rPr>
      </w:pPr>
      <w:r w:rsidRPr="00C73634">
        <w:rPr>
          <w:rFonts w:ascii="Times New Roman" w:hAnsi="Times New Roman" w:cs="Times New Roman"/>
          <w:sz w:val="28"/>
          <w:szCs w:val="28"/>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DC1858" w:rsidRPr="00C73634" w:rsidRDefault="00DC1858" w:rsidP="00DC1858">
      <w:pPr>
        <w:shd w:val="clear" w:color="auto" w:fill="FFFFFF"/>
        <w:autoSpaceDE w:val="0"/>
        <w:ind w:firstLine="426"/>
        <w:jc w:val="both"/>
        <w:rPr>
          <w:rFonts w:ascii="Times New Roman" w:hAnsi="Times New Roman" w:cs="Times New Roman"/>
          <w:sz w:val="28"/>
          <w:szCs w:val="28"/>
        </w:rPr>
      </w:pPr>
      <w:r w:rsidRPr="00C73634">
        <w:rPr>
          <w:rFonts w:ascii="Times New Roman" w:hAnsi="Times New Roman" w:cs="Times New Roman"/>
          <w:sz w:val="28"/>
          <w:szCs w:val="28"/>
        </w:rPr>
        <w:t>Расписание звонков в 1 классе</w:t>
      </w:r>
    </w:p>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8.30 - 9.05           1 урок</w:t>
      </w:r>
    </w:p>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9.25 - 10.00         2 урок</w:t>
      </w:r>
    </w:p>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10.00 - 10.50       Динамическая пауза</w:t>
      </w:r>
    </w:p>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10.50 - 11.25       3 урок</w:t>
      </w:r>
    </w:p>
    <w:p w:rsidR="00DC1858" w:rsidRPr="00C73634" w:rsidRDefault="00DC1858" w:rsidP="00E14320">
      <w:pPr>
        <w:shd w:val="clear" w:color="auto" w:fill="FFFFFF"/>
        <w:autoSpaceDE w:val="0"/>
        <w:spacing w:after="0"/>
        <w:jc w:val="both"/>
        <w:rPr>
          <w:rFonts w:ascii="Times New Roman" w:hAnsi="Times New Roman" w:cs="Times New Roman"/>
          <w:sz w:val="28"/>
          <w:szCs w:val="28"/>
        </w:rPr>
      </w:pPr>
      <w:r w:rsidRPr="00C73634">
        <w:rPr>
          <w:rFonts w:ascii="Times New Roman" w:hAnsi="Times New Roman" w:cs="Times New Roman"/>
          <w:sz w:val="28"/>
          <w:szCs w:val="28"/>
        </w:rPr>
        <w:t>11.45 - 12.20       4 урок</w:t>
      </w:r>
    </w:p>
    <w:p w:rsidR="00DC1858" w:rsidRPr="00C73634" w:rsidRDefault="00DC1858" w:rsidP="00DC1858">
      <w:pPr>
        <w:shd w:val="clear" w:color="auto" w:fill="FFFFFF"/>
        <w:autoSpaceDE w:val="0"/>
        <w:jc w:val="both"/>
        <w:rPr>
          <w:rFonts w:ascii="Times New Roman" w:hAnsi="Times New Roman" w:cs="Times New Roman"/>
          <w:sz w:val="28"/>
          <w:szCs w:val="28"/>
        </w:rPr>
      </w:pPr>
      <w:r w:rsidRPr="00C73634">
        <w:rPr>
          <w:rFonts w:ascii="Times New Roman" w:hAnsi="Times New Roman" w:cs="Times New Roman"/>
          <w:sz w:val="28"/>
          <w:szCs w:val="28"/>
        </w:rPr>
        <w:t>Внеурочная деятельность</w:t>
      </w:r>
    </w:p>
    <w:p w:rsidR="00DC1858" w:rsidRPr="00C73634" w:rsidRDefault="00DC1858" w:rsidP="00DC1858">
      <w:pPr>
        <w:shd w:val="clear" w:color="auto" w:fill="FFFFFF"/>
        <w:autoSpaceDE w:val="0"/>
        <w:jc w:val="both"/>
        <w:rPr>
          <w:rFonts w:ascii="Times New Roman" w:hAnsi="Times New Roman" w:cs="Times New Roman"/>
          <w:sz w:val="28"/>
          <w:szCs w:val="28"/>
        </w:rPr>
      </w:pPr>
      <w:r w:rsidRPr="00C73634">
        <w:rPr>
          <w:rFonts w:ascii="Times New Roman" w:hAnsi="Times New Roman" w:cs="Times New Roman"/>
          <w:sz w:val="28"/>
          <w:szCs w:val="28"/>
        </w:rPr>
        <w:t>16.00 – 16.40      кружки, секции, внеклассные мероприятия</w:t>
      </w:r>
    </w:p>
    <w:p w:rsidR="00DC1858" w:rsidRPr="00C73634" w:rsidRDefault="00DC1858" w:rsidP="00DC1858">
      <w:pPr>
        <w:pStyle w:val="310"/>
        <w:spacing w:after="0"/>
        <w:ind w:left="0" w:firstLine="708"/>
        <w:jc w:val="both"/>
        <w:rPr>
          <w:sz w:val="28"/>
          <w:szCs w:val="28"/>
        </w:rPr>
      </w:pPr>
      <w:r w:rsidRPr="00C73634">
        <w:rPr>
          <w:sz w:val="28"/>
          <w:szCs w:val="28"/>
        </w:rPr>
        <w:lastRenderedPageBreak/>
        <w:t>2.4. Здоровьесберегающее  пространство школы органично дополняется сетевым взаимодействием с лечебными учреждениями и социальными службами района: детской поликлиникой, СРЦН «Идринский».</w:t>
      </w:r>
    </w:p>
    <w:p w:rsidR="00DC1858" w:rsidRPr="00C73634" w:rsidRDefault="00DC1858" w:rsidP="00DC1858">
      <w:pPr>
        <w:spacing w:line="288" w:lineRule="auto"/>
        <w:ind w:firstLine="426"/>
        <w:jc w:val="both"/>
        <w:rPr>
          <w:rFonts w:ascii="Times New Roman" w:hAnsi="Times New Roman" w:cs="Times New Roman"/>
          <w:sz w:val="28"/>
          <w:szCs w:val="28"/>
        </w:rPr>
      </w:pPr>
    </w:p>
    <w:p w:rsidR="00DC1858" w:rsidRPr="00C73634" w:rsidRDefault="00DC1858" w:rsidP="00DC1858">
      <w:pPr>
        <w:shd w:val="clear" w:color="auto" w:fill="FFFFFF"/>
        <w:autoSpaceDE w:val="0"/>
        <w:spacing w:line="288" w:lineRule="auto"/>
        <w:jc w:val="both"/>
        <w:rPr>
          <w:rFonts w:ascii="Times New Roman" w:hAnsi="Times New Roman" w:cs="Times New Roman"/>
          <w:b/>
          <w:sz w:val="28"/>
          <w:szCs w:val="28"/>
        </w:rPr>
      </w:pPr>
      <w:r w:rsidRPr="00C73634">
        <w:rPr>
          <w:rFonts w:ascii="Times New Roman" w:hAnsi="Times New Roman" w:cs="Times New Roman"/>
          <w:b/>
          <w:sz w:val="28"/>
          <w:szCs w:val="28"/>
        </w:rPr>
        <w:t xml:space="preserve">3.Организация физкультурно-оздоровительной работы </w:t>
      </w:r>
    </w:p>
    <w:p w:rsidR="00DC1858" w:rsidRPr="00C73634" w:rsidRDefault="00DC1858" w:rsidP="00DC1858">
      <w:pPr>
        <w:shd w:val="clear" w:color="auto" w:fill="FFFFFF"/>
        <w:autoSpaceDE w:val="0"/>
        <w:spacing w:line="288" w:lineRule="auto"/>
        <w:jc w:val="both"/>
        <w:rPr>
          <w:rFonts w:ascii="Times New Roman" w:hAnsi="Times New Roman" w:cs="Times New Roman"/>
          <w:sz w:val="28"/>
          <w:szCs w:val="28"/>
        </w:rPr>
      </w:pPr>
      <w:r w:rsidRPr="00C73634">
        <w:rPr>
          <w:rFonts w:ascii="Times New Roman" w:hAnsi="Times New Roman" w:cs="Times New Roman"/>
          <w:sz w:val="28"/>
          <w:szCs w:val="28"/>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Мероприятия по воспитательной и физкультурно-оздоровительной работе.</w:t>
      </w:r>
    </w:p>
    <w:tbl>
      <w:tblPr>
        <w:tblW w:w="0" w:type="auto"/>
        <w:tblInd w:w="643" w:type="dxa"/>
        <w:tblLayout w:type="fixed"/>
        <w:tblLook w:val="0000"/>
      </w:tblPr>
      <w:tblGrid>
        <w:gridCol w:w="883"/>
        <w:gridCol w:w="7875"/>
      </w:tblGrid>
      <w:tr w:rsidR="00DC1858" w:rsidRPr="00C73634" w:rsidTr="00E074CC">
        <w:tc>
          <w:tcPr>
            <w:tcW w:w="883"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b/>
                <w:i/>
                <w:sz w:val="28"/>
                <w:szCs w:val="28"/>
              </w:rPr>
            </w:pPr>
            <w:r w:rsidRPr="00C73634">
              <w:rPr>
                <w:rFonts w:ascii="Times New Roman" w:hAnsi="Times New Roman" w:cs="Times New Roman"/>
                <w:b/>
                <w:i/>
                <w:sz w:val="28"/>
                <w:szCs w:val="28"/>
              </w:rPr>
              <w:t>№ п/п</w:t>
            </w:r>
          </w:p>
        </w:tc>
        <w:tc>
          <w:tcPr>
            <w:tcW w:w="787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b/>
                <w:i/>
                <w:sz w:val="28"/>
                <w:szCs w:val="28"/>
              </w:rPr>
            </w:pPr>
            <w:r w:rsidRPr="00C73634">
              <w:rPr>
                <w:rFonts w:ascii="Times New Roman" w:hAnsi="Times New Roman" w:cs="Times New Roman"/>
                <w:b/>
                <w:i/>
                <w:sz w:val="28"/>
                <w:szCs w:val="28"/>
              </w:rPr>
              <w:t>Название мероприятия.</w:t>
            </w:r>
          </w:p>
        </w:tc>
      </w:tr>
      <w:tr w:rsidR="00DC1858" w:rsidRPr="00C73634" w:rsidTr="00E074CC">
        <w:tc>
          <w:tcPr>
            <w:tcW w:w="883"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1</w:t>
            </w:r>
          </w:p>
        </w:tc>
        <w:tc>
          <w:tcPr>
            <w:tcW w:w="787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Дни здоровья</w:t>
            </w:r>
          </w:p>
        </w:tc>
      </w:tr>
      <w:tr w:rsidR="00DC1858" w:rsidRPr="00C73634" w:rsidTr="00E074CC">
        <w:tc>
          <w:tcPr>
            <w:tcW w:w="883"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2</w:t>
            </w:r>
          </w:p>
        </w:tc>
        <w:tc>
          <w:tcPr>
            <w:tcW w:w="787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Веселые старты</w:t>
            </w:r>
          </w:p>
        </w:tc>
      </w:tr>
      <w:tr w:rsidR="00DC1858" w:rsidRPr="00C73634" w:rsidTr="00E074CC">
        <w:tc>
          <w:tcPr>
            <w:tcW w:w="883"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3</w:t>
            </w:r>
          </w:p>
        </w:tc>
        <w:tc>
          <w:tcPr>
            <w:tcW w:w="787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 xml:space="preserve"> Работа спортивной секции ОФП</w:t>
            </w:r>
          </w:p>
        </w:tc>
      </w:tr>
      <w:tr w:rsidR="00DC1858" w:rsidRPr="00C73634" w:rsidTr="00E074CC">
        <w:tc>
          <w:tcPr>
            <w:tcW w:w="883"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4</w:t>
            </w:r>
          </w:p>
        </w:tc>
        <w:tc>
          <w:tcPr>
            <w:tcW w:w="787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 xml:space="preserve"> Весенний, осенний кросс</w:t>
            </w:r>
          </w:p>
        </w:tc>
      </w:tr>
      <w:tr w:rsidR="00DC1858" w:rsidRPr="00C73634" w:rsidTr="00E074CC">
        <w:tc>
          <w:tcPr>
            <w:tcW w:w="883"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5</w:t>
            </w:r>
          </w:p>
        </w:tc>
        <w:tc>
          <w:tcPr>
            <w:tcW w:w="787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 xml:space="preserve"> Спортивные мероприятия, марафоны</w:t>
            </w:r>
          </w:p>
        </w:tc>
      </w:tr>
      <w:tr w:rsidR="00DC1858" w:rsidRPr="00C73634" w:rsidTr="00E074CC">
        <w:tc>
          <w:tcPr>
            <w:tcW w:w="883"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6</w:t>
            </w:r>
          </w:p>
        </w:tc>
        <w:tc>
          <w:tcPr>
            <w:tcW w:w="787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 xml:space="preserve"> Акция «Спорт  вместо наркотиков»</w:t>
            </w:r>
          </w:p>
        </w:tc>
      </w:tr>
      <w:tr w:rsidR="00DC1858" w:rsidRPr="00C73634" w:rsidTr="00E074CC">
        <w:tc>
          <w:tcPr>
            <w:tcW w:w="883"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 xml:space="preserve">7 </w:t>
            </w:r>
          </w:p>
        </w:tc>
        <w:tc>
          <w:tcPr>
            <w:tcW w:w="787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«Быстрая лыжня»</w:t>
            </w:r>
          </w:p>
        </w:tc>
      </w:tr>
      <w:tr w:rsidR="00DC1858" w:rsidRPr="00C73634" w:rsidTr="00E074CC">
        <w:tc>
          <w:tcPr>
            <w:tcW w:w="883"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8</w:t>
            </w:r>
          </w:p>
        </w:tc>
        <w:tc>
          <w:tcPr>
            <w:tcW w:w="787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В-с игра «Зарница»</w:t>
            </w:r>
          </w:p>
        </w:tc>
      </w:tr>
      <w:tr w:rsidR="00DC1858" w:rsidRPr="00C73634" w:rsidTr="00E074CC">
        <w:tc>
          <w:tcPr>
            <w:tcW w:w="883"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 xml:space="preserve">9 </w:t>
            </w:r>
          </w:p>
        </w:tc>
        <w:tc>
          <w:tcPr>
            <w:tcW w:w="787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Соревнования по легкой атлетике «Шиповка юных»</w:t>
            </w:r>
          </w:p>
        </w:tc>
      </w:tr>
      <w:tr w:rsidR="00DC1858" w:rsidRPr="00C73634" w:rsidTr="00E074CC">
        <w:tc>
          <w:tcPr>
            <w:tcW w:w="883"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 xml:space="preserve">10 </w:t>
            </w:r>
          </w:p>
        </w:tc>
        <w:tc>
          <w:tcPr>
            <w:tcW w:w="7875"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«Безопасное колесо»</w:t>
            </w:r>
          </w:p>
        </w:tc>
      </w:tr>
    </w:tbl>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Общая оздоровительная работа с детьми.</w:t>
      </w:r>
    </w:p>
    <w:tbl>
      <w:tblPr>
        <w:tblW w:w="0" w:type="auto"/>
        <w:tblInd w:w="643" w:type="dxa"/>
        <w:tblLayout w:type="fixed"/>
        <w:tblLook w:val="0000"/>
      </w:tblPr>
      <w:tblGrid>
        <w:gridCol w:w="4785"/>
        <w:gridCol w:w="3973"/>
      </w:tblGrid>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jc w:val="center"/>
              <w:rPr>
                <w:rFonts w:ascii="Times New Roman" w:hAnsi="Times New Roman" w:cs="Times New Roman"/>
                <w:sz w:val="28"/>
                <w:szCs w:val="28"/>
              </w:rPr>
            </w:pPr>
            <w:r w:rsidRPr="00C73634">
              <w:rPr>
                <w:rFonts w:ascii="Times New Roman" w:hAnsi="Times New Roman" w:cs="Times New Roman"/>
                <w:sz w:val="28"/>
                <w:szCs w:val="28"/>
              </w:rPr>
              <w:t>Мероприятия</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jc w:val="center"/>
              <w:rPr>
                <w:rFonts w:ascii="Times New Roman" w:hAnsi="Times New Roman" w:cs="Times New Roman"/>
                <w:sz w:val="28"/>
                <w:szCs w:val="28"/>
              </w:rPr>
            </w:pPr>
            <w:r w:rsidRPr="00C73634">
              <w:rPr>
                <w:rFonts w:ascii="Times New Roman" w:hAnsi="Times New Roman" w:cs="Times New Roman"/>
                <w:sz w:val="28"/>
                <w:szCs w:val="28"/>
              </w:rPr>
              <w:t xml:space="preserve">Периодичность </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Прогулки и экскурсии.</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Ежедневно</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 xml:space="preserve">Физкультурные занятия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По расписанию</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Физминутки</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Ежедневно</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Гимнастика для глаз</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Ежедневно</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Подвижные игры</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Ежедневно</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Народные игры</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Ежедневно</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Спортивные игры</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Ежедневно</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Катание на велосипедах</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Ежедневно в теплое время</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Катание на лыжах</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Ежедневно в холодное время</w:t>
            </w:r>
          </w:p>
        </w:tc>
      </w:tr>
      <w:tr w:rsidR="00DC1858" w:rsidRPr="00C73634" w:rsidTr="00E074CC">
        <w:tc>
          <w:tcPr>
            <w:tcW w:w="4785"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Спортивные секции</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По расписанию</w:t>
            </w:r>
          </w:p>
        </w:tc>
      </w:tr>
    </w:tbl>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lastRenderedPageBreak/>
        <w:t>Беседы с учащимися</w:t>
      </w:r>
    </w:p>
    <w:tbl>
      <w:tblPr>
        <w:tblW w:w="0" w:type="auto"/>
        <w:tblInd w:w="643" w:type="dxa"/>
        <w:tblLayout w:type="fixed"/>
        <w:tblLook w:val="0000"/>
      </w:tblPr>
      <w:tblGrid>
        <w:gridCol w:w="1188"/>
        <w:gridCol w:w="8200"/>
      </w:tblGrid>
      <w:tr w:rsidR="00DC1858" w:rsidRPr="00C73634" w:rsidTr="00E14320">
        <w:tc>
          <w:tcPr>
            <w:tcW w:w="118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ind w:left="152" w:hanging="152"/>
              <w:rPr>
                <w:rFonts w:ascii="Times New Roman" w:hAnsi="Times New Roman" w:cs="Times New Roman"/>
                <w:sz w:val="28"/>
                <w:szCs w:val="28"/>
              </w:rPr>
            </w:pPr>
            <w:r w:rsidRPr="00C73634">
              <w:rPr>
                <w:rFonts w:ascii="Times New Roman" w:hAnsi="Times New Roman" w:cs="Times New Roman"/>
                <w:sz w:val="28"/>
                <w:szCs w:val="28"/>
              </w:rPr>
              <w:t>№ п.п</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b/>
                <w:sz w:val="28"/>
                <w:szCs w:val="28"/>
              </w:rPr>
            </w:pPr>
            <w:r w:rsidRPr="00C73634">
              <w:rPr>
                <w:rFonts w:ascii="Times New Roman" w:hAnsi="Times New Roman" w:cs="Times New Roman"/>
                <w:b/>
                <w:sz w:val="28"/>
                <w:szCs w:val="28"/>
              </w:rPr>
              <w:t>Тема                    1-4 кл</w:t>
            </w:r>
          </w:p>
        </w:tc>
      </w:tr>
      <w:tr w:rsidR="00DC1858" w:rsidRPr="00C73634" w:rsidTr="00E14320">
        <w:tc>
          <w:tcPr>
            <w:tcW w:w="118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Режим дня – основа жизни человека</w:t>
            </w:r>
          </w:p>
        </w:tc>
      </w:tr>
      <w:tr w:rsidR="00DC1858" w:rsidRPr="00C73634" w:rsidTr="00E14320">
        <w:tc>
          <w:tcPr>
            <w:tcW w:w="118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Чтоб болезней не бояться, надо спортом заниматься</w:t>
            </w:r>
          </w:p>
        </w:tc>
      </w:tr>
      <w:tr w:rsidR="00DC1858" w:rsidRPr="00C73634" w:rsidTr="00E14320">
        <w:tc>
          <w:tcPr>
            <w:tcW w:w="118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Умеем ли мы правильно питаться?</w:t>
            </w:r>
          </w:p>
        </w:tc>
      </w:tr>
      <w:tr w:rsidR="00DC1858" w:rsidRPr="00C73634" w:rsidTr="00E14320">
        <w:tc>
          <w:tcPr>
            <w:tcW w:w="118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 xml:space="preserve">Что значит: быть здоровым человеком?  </w:t>
            </w:r>
          </w:p>
        </w:tc>
      </w:tr>
      <w:tr w:rsidR="00DC1858" w:rsidRPr="00C73634" w:rsidTr="00E14320">
        <w:tc>
          <w:tcPr>
            <w:tcW w:w="118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Шалости и травмы</w:t>
            </w:r>
          </w:p>
        </w:tc>
      </w:tr>
      <w:tr w:rsidR="00DC1858" w:rsidRPr="00C73634" w:rsidTr="00E14320">
        <w:tc>
          <w:tcPr>
            <w:tcW w:w="118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Чем можно отравиться?</w:t>
            </w:r>
          </w:p>
        </w:tc>
      </w:tr>
      <w:tr w:rsidR="00DC1858" w:rsidRPr="00C73634" w:rsidTr="00E14320">
        <w:tc>
          <w:tcPr>
            <w:tcW w:w="118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7</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Полезны везде и всегда солнце, воздух и вода</w:t>
            </w:r>
          </w:p>
        </w:tc>
      </w:tr>
      <w:tr w:rsidR="00DC1858" w:rsidRPr="00C73634" w:rsidTr="00E14320">
        <w:tc>
          <w:tcPr>
            <w:tcW w:w="118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8</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Говорим мы вам без смеха, чистота – залог  успеха</w:t>
            </w:r>
          </w:p>
        </w:tc>
      </w:tr>
      <w:tr w:rsidR="00DC1858" w:rsidRPr="00C73634" w:rsidTr="00E14320">
        <w:tc>
          <w:tcPr>
            <w:tcW w:w="118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9</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Вредные привычки</w:t>
            </w:r>
          </w:p>
        </w:tc>
      </w:tr>
      <w:tr w:rsidR="00DC1858" w:rsidRPr="00C73634" w:rsidTr="00E14320">
        <w:tc>
          <w:tcPr>
            <w:tcW w:w="118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10</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Сам себе я помогу и здоровье сберегу</w:t>
            </w:r>
          </w:p>
        </w:tc>
      </w:tr>
    </w:tbl>
    <w:p w:rsidR="00DC1858" w:rsidRPr="00C73634" w:rsidRDefault="00DC1858" w:rsidP="00DC1858">
      <w:pPr>
        <w:shd w:val="clear" w:color="auto" w:fill="FFFFFF"/>
        <w:autoSpaceDE w:val="0"/>
        <w:spacing w:line="288" w:lineRule="auto"/>
        <w:ind w:firstLine="426"/>
        <w:jc w:val="both"/>
        <w:rPr>
          <w:rFonts w:ascii="Times New Roman" w:hAnsi="Times New Roman" w:cs="Times New Roman"/>
          <w:sz w:val="28"/>
          <w:szCs w:val="28"/>
        </w:rPr>
      </w:pPr>
      <w:r w:rsidRPr="00C73634">
        <w:rPr>
          <w:rFonts w:ascii="Times New Roman" w:hAnsi="Times New Roman" w:cs="Times New Roman"/>
          <w:sz w:val="28"/>
          <w:szCs w:val="28"/>
        </w:rPr>
        <w:t xml:space="preserve">. </w:t>
      </w:r>
    </w:p>
    <w:p w:rsidR="00DC1858" w:rsidRPr="00C73634" w:rsidRDefault="00DC1858" w:rsidP="00DC1858">
      <w:pPr>
        <w:shd w:val="clear" w:color="auto" w:fill="FFFFFF"/>
        <w:autoSpaceDE w:val="0"/>
        <w:spacing w:line="288" w:lineRule="auto"/>
        <w:ind w:firstLine="426"/>
        <w:jc w:val="both"/>
        <w:rPr>
          <w:rFonts w:ascii="Times New Roman" w:hAnsi="Times New Roman" w:cs="Times New Roman"/>
          <w:sz w:val="28"/>
          <w:szCs w:val="28"/>
        </w:rPr>
      </w:pPr>
    </w:p>
    <w:p w:rsidR="00DC1858" w:rsidRPr="00C73634" w:rsidRDefault="00DC1858" w:rsidP="00DC1858">
      <w:pPr>
        <w:shd w:val="clear" w:color="auto" w:fill="FFFFFF"/>
        <w:autoSpaceDE w:val="0"/>
        <w:spacing w:line="288" w:lineRule="auto"/>
        <w:jc w:val="both"/>
        <w:rPr>
          <w:rFonts w:ascii="Times New Roman" w:hAnsi="Times New Roman" w:cs="Times New Roman"/>
          <w:b/>
          <w:i/>
          <w:sz w:val="28"/>
          <w:szCs w:val="28"/>
        </w:rPr>
      </w:pPr>
      <w:r w:rsidRPr="00C73634">
        <w:rPr>
          <w:rFonts w:ascii="Times New Roman" w:hAnsi="Times New Roman" w:cs="Times New Roman"/>
          <w:b/>
          <w:sz w:val="28"/>
          <w:szCs w:val="28"/>
        </w:rPr>
        <w:t>4. Реализация дополнительных образовательных программ</w:t>
      </w:r>
    </w:p>
    <w:p w:rsidR="00DC1858" w:rsidRPr="00C73634" w:rsidRDefault="00DC1858" w:rsidP="00DC1858">
      <w:pPr>
        <w:shd w:val="clear" w:color="auto" w:fill="FFFFFF"/>
        <w:autoSpaceDE w:val="0"/>
        <w:spacing w:line="288" w:lineRule="auto"/>
        <w:ind w:firstLine="426"/>
        <w:jc w:val="both"/>
        <w:rPr>
          <w:rFonts w:ascii="Times New Roman" w:hAnsi="Times New Roman" w:cs="Times New Roman"/>
          <w:sz w:val="28"/>
          <w:szCs w:val="28"/>
        </w:rPr>
      </w:pPr>
      <w:r w:rsidRPr="00C73634">
        <w:rPr>
          <w:rFonts w:ascii="Times New Roman" w:hAnsi="Times New Roman" w:cs="Times New Roman"/>
          <w:sz w:val="28"/>
          <w:szCs w:val="28"/>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tbl>
      <w:tblPr>
        <w:tblW w:w="9747" w:type="dxa"/>
        <w:tblCellMar>
          <w:left w:w="0" w:type="dxa"/>
          <w:right w:w="0" w:type="dxa"/>
        </w:tblCellMar>
        <w:tblLook w:val="04A0"/>
      </w:tblPr>
      <w:tblGrid>
        <w:gridCol w:w="2833"/>
        <w:gridCol w:w="6914"/>
      </w:tblGrid>
      <w:tr w:rsidR="00DC1858" w:rsidRPr="00C73634" w:rsidTr="00E074CC">
        <w:tc>
          <w:tcPr>
            <w:tcW w:w="2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1858" w:rsidRPr="00C73634" w:rsidRDefault="00DC1858" w:rsidP="00E074CC">
            <w:pPr>
              <w:ind w:right="-113"/>
              <w:jc w:val="both"/>
              <w:rPr>
                <w:rFonts w:ascii="Times New Roman" w:hAnsi="Times New Roman" w:cs="Times New Roman"/>
                <w:sz w:val="28"/>
                <w:szCs w:val="28"/>
              </w:rPr>
            </w:pPr>
            <w:r w:rsidRPr="00C73634">
              <w:rPr>
                <w:rFonts w:ascii="Times New Roman" w:hAnsi="Times New Roman" w:cs="Times New Roman"/>
                <w:color w:val="000000"/>
                <w:sz w:val="28"/>
                <w:szCs w:val="28"/>
              </w:rPr>
              <w:t>Рациональная организация учебной и внеурочной  деятельности обучающихся</w:t>
            </w:r>
          </w:p>
        </w:tc>
        <w:tc>
          <w:tcPr>
            <w:tcW w:w="691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C1858" w:rsidRPr="00C73634" w:rsidRDefault="00DC1858" w:rsidP="00E074CC">
            <w:pPr>
              <w:ind w:right="176"/>
              <w:jc w:val="both"/>
              <w:rPr>
                <w:rFonts w:ascii="Times New Roman" w:hAnsi="Times New Roman" w:cs="Times New Roman"/>
                <w:sz w:val="28"/>
                <w:szCs w:val="28"/>
              </w:rPr>
            </w:pPr>
            <w:r w:rsidRPr="00C73634">
              <w:rPr>
                <w:rFonts w:ascii="Times New Roman" w:hAnsi="Times New Roman" w:cs="Times New Roman"/>
                <w:color w:val="000000"/>
                <w:sz w:val="28"/>
                <w:szCs w:val="28"/>
              </w:rPr>
              <w:t>- соблюдаются гигиенические нормы и требования к организации и объёму учебной и внеучебной нагрузки;</w:t>
            </w:r>
          </w:p>
          <w:p w:rsidR="00DC1858" w:rsidRPr="00C73634" w:rsidRDefault="00DC1858" w:rsidP="00E074CC">
            <w:pPr>
              <w:ind w:right="176"/>
              <w:jc w:val="both"/>
              <w:rPr>
                <w:rFonts w:ascii="Times New Roman" w:hAnsi="Times New Roman" w:cs="Times New Roman"/>
                <w:sz w:val="28"/>
                <w:szCs w:val="28"/>
              </w:rPr>
            </w:pPr>
            <w:r w:rsidRPr="00C73634">
              <w:rPr>
                <w:rFonts w:ascii="Times New Roman" w:hAnsi="Times New Roman" w:cs="Times New Roman"/>
                <w:color w:val="000000"/>
                <w:sz w:val="28"/>
                <w:szCs w:val="28"/>
              </w:rPr>
              <w:t>- используются методы и методики обучения, адекватные возрастным возможностям и особенностям обучающихся;</w:t>
            </w:r>
          </w:p>
          <w:p w:rsidR="00DC1858" w:rsidRPr="00C73634" w:rsidRDefault="00DC1858" w:rsidP="00E074CC">
            <w:pPr>
              <w:ind w:right="176"/>
              <w:jc w:val="both"/>
              <w:rPr>
                <w:rFonts w:ascii="Times New Roman" w:hAnsi="Times New Roman" w:cs="Times New Roman"/>
                <w:sz w:val="28"/>
                <w:szCs w:val="28"/>
              </w:rPr>
            </w:pPr>
            <w:r w:rsidRPr="00C73634">
              <w:rPr>
                <w:rFonts w:ascii="Times New Roman" w:hAnsi="Times New Roman" w:cs="Times New Roman"/>
                <w:color w:val="000000"/>
                <w:sz w:val="28"/>
                <w:szCs w:val="28"/>
              </w:rPr>
              <w:t>- соблюдаются все требования к использованию технических средств обучения;</w:t>
            </w:r>
          </w:p>
          <w:p w:rsidR="00DC1858" w:rsidRPr="00C73634" w:rsidRDefault="00DC1858" w:rsidP="00E074CC">
            <w:pPr>
              <w:ind w:right="176"/>
              <w:jc w:val="both"/>
              <w:rPr>
                <w:rFonts w:ascii="Times New Roman" w:hAnsi="Times New Roman" w:cs="Times New Roman"/>
                <w:sz w:val="28"/>
                <w:szCs w:val="28"/>
              </w:rPr>
            </w:pPr>
            <w:r w:rsidRPr="00C73634">
              <w:rPr>
                <w:rFonts w:ascii="Times New Roman" w:hAnsi="Times New Roman" w:cs="Times New Roman"/>
                <w:color w:val="000000"/>
                <w:sz w:val="28"/>
                <w:szCs w:val="28"/>
              </w:rPr>
              <w:t>- осуществляется  принцип индивидуализации обучения.</w:t>
            </w:r>
          </w:p>
        </w:tc>
      </w:tr>
      <w:tr w:rsidR="00DC1858" w:rsidRPr="00C73634" w:rsidTr="00E074CC">
        <w:tc>
          <w:tcPr>
            <w:tcW w:w="283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C1858" w:rsidRPr="00C73634" w:rsidRDefault="00DC1858" w:rsidP="00E074CC">
            <w:pPr>
              <w:ind w:right="-113"/>
              <w:jc w:val="both"/>
              <w:rPr>
                <w:rFonts w:ascii="Times New Roman" w:hAnsi="Times New Roman" w:cs="Times New Roman"/>
                <w:sz w:val="28"/>
                <w:szCs w:val="28"/>
              </w:rPr>
            </w:pPr>
            <w:r w:rsidRPr="00C73634">
              <w:rPr>
                <w:rFonts w:ascii="Times New Roman" w:hAnsi="Times New Roman" w:cs="Times New Roman"/>
                <w:color w:val="000000"/>
                <w:sz w:val="28"/>
                <w:szCs w:val="28"/>
              </w:rPr>
              <w:t>Эффективная организация физкультурно-оздоровительной работы</w:t>
            </w:r>
          </w:p>
        </w:tc>
        <w:tc>
          <w:tcPr>
            <w:tcW w:w="6914" w:type="dxa"/>
            <w:tcBorders>
              <w:top w:val="nil"/>
              <w:left w:val="nil"/>
              <w:bottom w:val="single" w:sz="4" w:space="0" w:color="auto"/>
              <w:right w:val="single" w:sz="4" w:space="0" w:color="auto"/>
            </w:tcBorders>
            <w:tcMar>
              <w:top w:w="0" w:type="dxa"/>
              <w:left w:w="108" w:type="dxa"/>
              <w:bottom w:w="0" w:type="dxa"/>
              <w:right w:w="108" w:type="dxa"/>
            </w:tcMar>
          </w:tcPr>
          <w:p w:rsidR="00DC1858" w:rsidRPr="00C73634" w:rsidRDefault="00DC1858" w:rsidP="00E074CC">
            <w:pPr>
              <w:ind w:right="176"/>
              <w:jc w:val="both"/>
              <w:rPr>
                <w:rFonts w:ascii="Times New Roman" w:hAnsi="Times New Roman" w:cs="Times New Roman"/>
                <w:sz w:val="28"/>
                <w:szCs w:val="28"/>
              </w:rPr>
            </w:pPr>
            <w:r w:rsidRPr="00C73634">
              <w:rPr>
                <w:rFonts w:ascii="Times New Roman" w:hAnsi="Times New Roman" w:cs="Times New Roman"/>
                <w:color w:val="000000"/>
                <w:sz w:val="28"/>
                <w:szCs w:val="28"/>
              </w:rPr>
              <w:t>- введен 3 час уроков физкультуры</w:t>
            </w:r>
          </w:p>
          <w:p w:rsidR="00DC1858" w:rsidRPr="00C73634" w:rsidRDefault="00DC1858" w:rsidP="00E074CC">
            <w:pPr>
              <w:ind w:right="176"/>
              <w:jc w:val="both"/>
              <w:rPr>
                <w:rFonts w:ascii="Times New Roman" w:hAnsi="Times New Roman" w:cs="Times New Roman"/>
                <w:sz w:val="28"/>
                <w:szCs w:val="28"/>
              </w:rPr>
            </w:pPr>
            <w:r w:rsidRPr="00C73634">
              <w:rPr>
                <w:rFonts w:ascii="Times New Roman" w:hAnsi="Times New Roman" w:cs="Times New Roman"/>
                <w:color w:val="000000"/>
                <w:sz w:val="28"/>
                <w:szCs w:val="28"/>
              </w:rPr>
              <w:t>- проводятся физкультминутки на уроках, способствующие эмоциональной разгрузке и повышению двигательной активности;</w:t>
            </w:r>
          </w:p>
          <w:p w:rsidR="00DC1858" w:rsidRPr="00C73634" w:rsidRDefault="00DC1858" w:rsidP="00E074CC">
            <w:pPr>
              <w:ind w:right="176"/>
              <w:jc w:val="both"/>
              <w:rPr>
                <w:rFonts w:ascii="Times New Roman" w:hAnsi="Times New Roman" w:cs="Times New Roman"/>
                <w:sz w:val="28"/>
                <w:szCs w:val="28"/>
              </w:rPr>
            </w:pPr>
            <w:r w:rsidRPr="00C73634">
              <w:rPr>
                <w:rFonts w:ascii="Times New Roman" w:hAnsi="Times New Roman" w:cs="Times New Roman"/>
                <w:color w:val="000000"/>
                <w:sz w:val="28"/>
                <w:szCs w:val="28"/>
              </w:rPr>
              <w:t xml:space="preserve">- организуется работа спортивных секций: ОФП, </w:t>
            </w:r>
            <w:r w:rsidRPr="00C73634">
              <w:rPr>
                <w:rFonts w:ascii="Times New Roman" w:hAnsi="Times New Roman" w:cs="Times New Roman"/>
                <w:color w:val="000000"/>
                <w:sz w:val="28"/>
                <w:szCs w:val="28"/>
              </w:rPr>
              <w:lastRenderedPageBreak/>
              <w:t>спортивные игры;</w:t>
            </w:r>
          </w:p>
          <w:p w:rsidR="00DC1858" w:rsidRPr="00C73634" w:rsidRDefault="00DC1858" w:rsidP="00E074CC">
            <w:pPr>
              <w:ind w:right="176"/>
              <w:jc w:val="both"/>
              <w:rPr>
                <w:rFonts w:ascii="Times New Roman" w:hAnsi="Times New Roman" w:cs="Times New Roman"/>
                <w:sz w:val="28"/>
                <w:szCs w:val="28"/>
              </w:rPr>
            </w:pPr>
            <w:r w:rsidRPr="00C73634">
              <w:rPr>
                <w:rFonts w:ascii="Times New Roman" w:hAnsi="Times New Roman" w:cs="Times New Roman"/>
                <w:color w:val="000000"/>
                <w:sz w:val="28"/>
                <w:szCs w:val="28"/>
              </w:rPr>
              <w:t>- регулярно проводятся спортивно – оздоровительные мероприятия: соревнования, дни здоровья, конкурсы, спортивные праздники, походы.</w:t>
            </w:r>
          </w:p>
        </w:tc>
      </w:tr>
      <w:tr w:rsidR="00DC1858" w:rsidRPr="00C73634" w:rsidTr="00E074CC">
        <w:tc>
          <w:tcPr>
            <w:tcW w:w="283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DC1858" w:rsidRPr="00C73634" w:rsidRDefault="00DC1858" w:rsidP="00E074CC">
            <w:pPr>
              <w:ind w:right="-113"/>
              <w:jc w:val="both"/>
              <w:rPr>
                <w:rFonts w:ascii="Times New Roman" w:hAnsi="Times New Roman" w:cs="Times New Roman"/>
                <w:sz w:val="28"/>
                <w:szCs w:val="28"/>
              </w:rPr>
            </w:pPr>
            <w:r w:rsidRPr="00C73634">
              <w:rPr>
                <w:rFonts w:ascii="Times New Roman" w:hAnsi="Times New Roman" w:cs="Times New Roman"/>
                <w:color w:val="000000"/>
                <w:sz w:val="28"/>
                <w:szCs w:val="28"/>
              </w:rPr>
              <w:lastRenderedPageBreak/>
              <w:t>Реализация дополнительных образовательных программ</w:t>
            </w:r>
          </w:p>
        </w:tc>
        <w:tc>
          <w:tcPr>
            <w:tcW w:w="6914" w:type="dxa"/>
            <w:tcBorders>
              <w:top w:val="nil"/>
              <w:left w:val="nil"/>
              <w:bottom w:val="single" w:sz="4" w:space="0" w:color="auto"/>
              <w:right w:val="single" w:sz="4" w:space="0" w:color="auto"/>
            </w:tcBorders>
            <w:tcMar>
              <w:top w:w="0" w:type="dxa"/>
              <w:left w:w="108" w:type="dxa"/>
              <w:bottom w:w="0" w:type="dxa"/>
              <w:right w:w="108" w:type="dxa"/>
            </w:tcMar>
          </w:tcPr>
          <w:p w:rsidR="00DC1858" w:rsidRPr="00C73634" w:rsidRDefault="00DC1858" w:rsidP="00E074CC">
            <w:pPr>
              <w:ind w:right="176"/>
              <w:jc w:val="both"/>
              <w:rPr>
                <w:rFonts w:ascii="Times New Roman" w:hAnsi="Times New Roman" w:cs="Times New Roman"/>
                <w:sz w:val="28"/>
                <w:szCs w:val="28"/>
              </w:rPr>
            </w:pPr>
            <w:r w:rsidRPr="00C73634">
              <w:rPr>
                <w:rFonts w:ascii="Times New Roman" w:hAnsi="Times New Roman" w:cs="Times New Roman"/>
                <w:color w:val="000000"/>
                <w:sz w:val="28"/>
                <w:szCs w:val="28"/>
              </w:rPr>
              <w:t xml:space="preserve">- в летний период организуется работа летнего  оздоровительного  лагеря. </w:t>
            </w:r>
          </w:p>
        </w:tc>
      </w:tr>
    </w:tbl>
    <w:p w:rsidR="00DC1858" w:rsidRPr="00C73634" w:rsidRDefault="00DC1858" w:rsidP="00DC1858">
      <w:pPr>
        <w:rPr>
          <w:rFonts w:ascii="Times New Roman" w:hAnsi="Times New Roman" w:cs="Times New Roman"/>
          <w:sz w:val="28"/>
          <w:szCs w:val="28"/>
        </w:rPr>
      </w:pPr>
    </w:p>
    <w:p w:rsidR="00DC1858" w:rsidRPr="00C73634" w:rsidRDefault="00DC1858" w:rsidP="00DC1858">
      <w:pPr>
        <w:shd w:val="clear" w:color="auto" w:fill="FFFFFF"/>
        <w:autoSpaceDE w:val="0"/>
        <w:spacing w:line="288" w:lineRule="auto"/>
        <w:ind w:firstLine="426"/>
        <w:jc w:val="both"/>
        <w:rPr>
          <w:rFonts w:ascii="Times New Roman" w:hAnsi="Times New Roman" w:cs="Times New Roman"/>
          <w:b/>
          <w:i/>
          <w:sz w:val="28"/>
          <w:szCs w:val="28"/>
        </w:rPr>
      </w:pPr>
    </w:p>
    <w:p w:rsidR="00DC1858" w:rsidRPr="00C73634" w:rsidRDefault="00DC1858" w:rsidP="00DC1858">
      <w:pPr>
        <w:shd w:val="clear" w:color="auto" w:fill="FFFFFF"/>
        <w:autoSpaceDE w:val="0"/>
        <w:spacing w:line="288" w:lineRule="auto"/>
        <w:jc w:val="both"/>
        <w:rPr>
          <w:rFonts w:ascii="Times New Roman" w:hAnsi="Times New Roman" w:cs="Times New Roman"/>
          <w:b/>
          <w:sz w:val="28"/>
          <w:szCs w:val="28"/>
        </w:rPr>
      </w:pPr>
      <w:r w:rsidRPr="00C73634">
        <w:rPr>
          <w:rFonts w:ascii="Times New Roman" w:hAnsi="Times New Roman" w:cs="Times New Roman"/>
          <w:b/>
          <w:sz w:val="28"/>
          <w:szCs w:val="28"/>
        </w:rPr>
        <w:t xml:space="preserve">5. Работа с родителями (законными представителями учащихся) по программе «Формирование экологической культуры,  здорового и безопасного образа жизни». </w:t>
      </w:r>
    </w:p>
    <w:p w:rsidR="00E14320" w:rsidRDefault="00DC1858" w:rsidP="00E14320">
      <w:pPr>
        <w:shd w:val="clear" w:color="auto" w:fill="FFFFFF"/>
        <w:autoSpaceDE w:val="0"/>
        <w:spacing w:line="288" w:lineRule="auto"/>
        <w:ind w:firstLine="426"/>
        <w:jc w:val="both"/>
        <w:rPr>
          <w:rFonts w:ascii="Times New Roman" w:hAnsi="Times New Roman" w:cs="Times New Roman"/>
          <w:sz w:val="28"/>
          <w:szCs w:val="28"/>
        </w:rPr>
      </w:pPr>
      <w:r w:rsidRPr="00C73634">
        <w:rPr>
          <w:rFonts w:ascii="Times New Roman" w:hAnsi="Times New Roman" w:cs="Times New Roman"/>
          <w:sz w:val="28"/>
          <w:szCs w:val="28"/>
        </w:rPr>
        <w:t>Школа стремиться привлечь родителей (законных представителей) к вопросам формирования культуры здорового и безопасного образа жизни.  Ведётся просветительская работа:</w:t>
      </w:r>
    </w:p>
    <w:p w:rsidR="00DC1858" w:rsidRPr="00C73634" w:rsidRDefault="00DC1858" w:rsidP="00E14320">
      <w:pPr>
        <w:shd w:val="clear" w:color="auto" w:fill="FFFFFF"/>
        <w:autoSpaceDE w:val="0"/>
        <w:spacing w:line="288" w:lineRule="auto"/>
        <w:ind w:firstLine="426"/>
        <w:jc w:val="both"/>
        <w:rPr>
          <w:rFonts w:ascii="Times New Roman" w:hAnsi="Times New Roman" w:cs="Times New Roman"/>
          <w:sz w:val="28"/>
          <w:szCs w:val="28"/>
        </w:rPr>
      </w:pPr>
      <w:r w:rsidRPr="00C73634">
        <w:rPr>
          <w:rFonts w:ascii="Times New Roman" w:hAnsi="Times New Roman" w:cs="Times New Roman"/>
          <w:b/>
          <w:sz w:val="28"/>
          <w:szCs w:val="28"/>
        </w:rPr>
        <w:t>Беседы для родителей (примерные)</w:t>
      </w:r>
      <w:r w:rsidRPr="00C73634">
        <w:rPr>
          <w:rFonts w:ascii="Times New Roman" w:hAnsi="Times New Roman" w:cs="Times New Roman"/>
          <w:sz w:val="28"/>
          <w:szCs w:val="28"/>
        </w:rPr>
        <w:t xml:space="preserve">. </w:t>
      </w:r>
    </w:p>
    <w:p w:rsidR="00DC1858" w:rsidRPr="00C73634" w:rsidRDefault="00DC1858" w:rsidP="00DC1858">
      <w:pPr>
        <w:jc w:val="center"/>
        <w:rPr>
          <w:rFonts w:ascii="Times New Roman" w:hAnsi="Times New Roman" w:cs="Times New Roman"/>
          <w:sz w:val="28"/>
          <w:szCs w:val="28"/>
        </w:rPr>
      </w:pPr>
    </w:p>
    <w:tbl>
      <w:tblPr>
        <w:tblW w:w="0" w:type="auto"/>
        <w:tblInd w:w="1003" w:type="dxa"/>
        <w:tblLayout w:type="fixed"/>
        <w:tblLook w:val="0000"/>
      </w:tblPr>
      <w:tblGrid>
        <w:gridCol w:w="948"/>
        <w:gridCol w:w="7090"/>
      </w:tblGrid>
      <w:tr w:rsidR="00DC1858" w:rsidRPr="00C73634" w:rsidTr="00E074CC">
        <w:tc>
          <w:tcPr>
            <w:tcW w:w="94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ind w:left="157" w:hanging="157"/>
              <w:jc w:val="center"/>
              <w:rPr>
                <w:rFonts w:ascii="Times New Roman" w:hAnsi="Times New Roman" w:cs="Times New Roman"/>
                <w:b/>
                <w:i/>
                <w:sz w:val="28"/>
                <w:szCs w:val="28"/>
              </w:rPr>
            </w:pPr>
            <w:r w:rsidRPr="00C73634">
              <w:rPr>
                <w:rFonts w:ascii="Times New Roman" w:hAnsi="Times New Roman" w:cs="Times New Roman"/>
                <w:b/>
                <w:i/>
                <w:sz w:val="28"/>
                <w:szCs w:val="28"/>
              </w:rPr>
              <w:t>№ п\п</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jc w:val="center"/>
              <w:rPr>
                <w:rFonts w:ascii="Times New Roman" w:hAnsi="Times New Roman" w:cs="Times New Roman"/>
                <w:b/>
                <w:i/>
                <w:sz w:val="28"/>
                <w:szCs w:val="28"/>
              </w:rPr>
            </w:pPr>
            <w:r w:rsidRPr="00C73634">
              <w:rPr>
                <w:rFonts w:ascii="Times New Roman" w:hAnsi="Times New Roman" w:cs="Times New Roman"/>
                <w:b/>
                <w:i/>
                <w:sz w:val="28"/>
                <w:szCs w:val="28"/>
              </w:rPr>
              <w:t>Название мероприятия</w:t>
            </w:r>
          </w:p>
        </w:tc>
      </w:tr>
      <w:tr w:rsidR="00DC1858" w:rsidRPr="00C73634" w:rsidTr="00E074CC">
        <w:tc>
          <w:tcPr>
            <w:tcW w:w="94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Курение и статистика</w:t>
            </w:r>
          </w:p>
        </w:tc>
      </w:tr>
      <w:tr w:rsidR="00DC1858" w:rsidRPr="00C73634" w:rsidTr="00E074CC">
        <w:tc>
          <w:tcPr>
            <w:tcW w:w="94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jc w:val="center"/>
              <w:rPr>
                <w:rFonts w:ascii="Times New Roman" w:hAnsi="Times New Roman" w:cs="Times New Roman"/>
                <w:sz w:val="28"/>
                <w:szCs w:val="28"/>
              </w:rPr>
            </w:pPr>
            <w:r w:rsidRPr="00C73634">
              <w:rPr>
                <w:rFonts w:ascii="Times New Roman" w:hAnsi="Times New Roman" w:cs="Times New Roman"/>
                <w:sz w:val="28"/>
                <w:szCs w:val="28"/>
              </w:rPr>
              <w:t>2</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Как сохранить здоровье ребенка</w:t>
            </w:r>
          </w:p>
        </w:tc>
      </w:tr>
      <w:tr w:rsidR="00DC1858" w:rsidRPr="00C73634" w:rsidTr="00E074CC">
        <w:tc>
          <w:tcPr>
            <w:tcW w:w="94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jc w:val="center"/>
              <w:rPr>
                <w:rFonts w:ascii="Times New Roman" w:hAnsi="Times New Roman" w:cs="Times New Roman"/>
                <w:sz w:val="28"/>
                <w:szCs w:val="28"/>
              </w:rPr>
            </w:pPr>
            <w:r w:rsidRPr="00C73634">
              <w:rPr>
                <w:rFonts w:ascii="Times New Roman" w:hAnsi="Times New Roman" w:cs="Times New Roman"/>
                <w:sz w:val="28"/>
                <w:szCs w:val="28"/>
              </w:rPr>
              <w:t>3</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Алкоголь-яд и обман</w:t>
            </w:r>
          </w:p>
        </w:tc>
      </w:tr>
      <w:tr w:rsidR="00DC1858" w:rsidRPr="00C73634" w:rsidTr="00E074CC">
        <w:tc>
          <w:tcPr>
            <w:tcW w:w="94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jc w:val="center"/>
              <w:rPr>
                <w:rFonts w:ascii="Times New Roman" w:hAnsi="Times New Roman" w:cs="Times New Roman"/>
                <w:sz w:val="28"/>
                <w:szCs w:val="28"/>
              </w:rPr>
            </w:pPr>
            <w:r w:rsidRPr="00C73634">
              <w:rPr>
                <w:rFonts w:ascii="Times New Roman" w:hAnsi="Times New Roman" w:cs="Times New Roman"/>
                <w:sz w:val="28"/>
                <w:szCs w:val="28"/>
              </w:rPr>
              <w:t>4</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Режим дня и его значение</w:t>
            </w:r>
          </w:p>
        </w:tc>
      </w:tr>
      <w:tr w:rsidR="00DC1858" w:rsidRPr="00C73634" w:rsidTr="00E074CC">
        <w:tc>
          <w:tcPr>
            <w:tcW w:w="94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jc w:val="center"/>
              <w:rPr>
                <w:rFonts w:ascii="Times New Roman" w:hAnsi="Times New Roman" w:cs="Times New Roman"/>
                <w:sz w:val="28"/>
                <w:szCs w:val="28"/>
              </w:rPr>
            </w:pPr>
            <w:r w:rsidRPr="00C73634">
              <w:rPr>
                <w:rFonts w:ascii="Times New Roman" w:hAnsi="Times New Roman" w:cs="Times New Roman"/>
                <w:sz w:val="28"/>
                <w:szCs w:val="28"/>
              </w:rPr>
              <w:t>5</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Физкультура и спорт в жизни ребенка</w:t>
            </w:r>
          </w:p>
        </w:tc>
      </w:tr>
      <w:tr w:rsidR="00DC1858" w:rsidRPr="00C73634" w:rsidTr="00E074CC">
        <w:tc>
          <w:tcPr>
            <w:tcW w:w="94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jc w:val="center"/>
              <w:rPr>
                <w:rFonts w:ascii="Times New Roman" w:hAnsi="Times New Roman" w:cs="Times New Roman"/>
                <w:sz w:val="28"/>
                <w:szCs w:val="28"/>
              </w:rPr>
            </w:pPr>
            <w:r w:rsidRPr="00C73634">
              <w:rPr>
                <w:rFonts w:ascii="Times New Roman" w:hAnsi="Times New Roman" w:cs="Times New Roman"/>
                <w:sz w:val="28"/>
                <w:szCs w:val="28"/>
              </w:rPr>
              <w:t xml:space="preserve">6 </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Профилактика гриппа.</w:t>
            </w:r>
          </w:p>
        </w:tc>
      </w:tr>
      <w:tr w:rsidR="00DC1858" w:rsidRPr="00C73634" w:rsidTr="00E074CC">
        <w:tc>
          <w:tcPr>
            <w:tcW w:w="94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jc w:val="center"/>
              <w:rPr>
                <w:rFonts w:ascii="Times New Roman" w:hAnsi="Times New Roman" w:cs="Times New Roman"/>
                <w:sz w:val="28"/>
                <w:szCs w:val="28"/>
              </w:rPr>
            </w:pPr>
            <w:r w:rsidRPr="00C73634">
              <w:rPr>
                <w:rFonts w:ascii="Times New Roman" w:hAnsi="Times New Roman" w:cs="Times New Roman"/>
                <w:sz w:val="28"/>
                <w:szCs w:val="28"/>
              </w:rPr>
              <w:t>7</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О физиологических и психологических особенностях детей начальной школы</w:t>
            </w:r>
          </w:p>
        </w:tc>
      </w:tr>
      <w:tr w:rsidR="00DC1858" w:rsidRPr="00C73634" w:rsidTr="00E074CC">
        <w:tc>
          <w:tcPr>
            <w:tcW w:w="94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jc w:val="center"/>
              <w:rPr>
                <w:rFonts w:ascii="Times New Roman" w:hAnsi="Times New Roman" w:cs="Times New Roman"/>
                <w:sz w:val="28"/>
                <w:szCs w:val="28"/>
              </w:rPr>
            </w:pPr>
            <w:r w:rsidRPr="00C73634">
              <w:rPr>
                <w:rFonts w:ascii="Times New Roman" w:hAnsi="Times New Roman" w:cs="Times New Roman"/>
                <w:sz w:val="28"/>
                <w:szCs w:val="28"/>
              </w:rPr>
              <w:t>8</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Как уберечь ребенка от соблазнов</w:t>
            </w:r>
          </w:p>
        </w:tc>
      </w:tr>
      <w:tr w:rsidR="00DC1858" w:rsidRPr="00C73634" w:rsidTr="00E074CC">
        <w:tc>
          <w:tcPr>
            <w:tcW w:w="948" w:type="dxa"/>
            <w:tcBorders>
              <w:top w:val="single" w:sz="4" w:space="0" w:color="000000"/>
              <w:left w:val="single" w:sz="4" w:space="0" w:color="000000"/>
              <w:bottom w:val="single" w:sz="4" w:space="0" w:color="000000"/>
            </w:tcBorders>
            <w:shd w:val="clear" w:color="auto" w:fill="auto"/>
          </w:tcPr>
          <w:p w:rsidR="00DC1858" w:rsidRPr="00C73634" w:rsidRDefault="00DC1858" w:rsidP="00E14320">
            <w:pPr>
              <w:snapToGrid w:val="0"/>
              <w:spacing w:after="0"/>
              <w:jc w:val="center"/>
              <w:rPr>
                <w:rFonts w:ascii="Times New Roman" w:hAnsi="Times New Roman" w:cs="Times New Roman"/>
                <w:sz w:val="28"/>
                <w:szCs w:val="28"/>
              </w:rPr>
            </w:pPr>
            <w:r w:rsidRPr="00C73634">
              <w:rPr>
                <w:rFonts w:ascii="Times New Roman" w:hAnsi="Times New Roman" w:cs="Times New Roman"/>
                <w:sz w:val="28"/>
                <w:szCs w:val="28"/>
              </w:rPr>
              <w:t>9</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14320">
            <w:pPr>
              <w:snapToGrid w:val="0"/>
              <w:spacing w:after="0"/>
              <w:rPr>
                <w:rFonts w:ascii="Times New Roman" w:hAnsi="Times New Roman" w:cs="Times New Roman"/>
                <w:sz w:val="28"/>
                <w:szCs w:val="28"/>
              </w:rPr>
            </w:pPr>
            <w:r w:rsidRPr="00C73634">
              <w:rPr>
                <w:rFonts w:ascii="Times New Roman" w:hAnsi="Times New Roman" w:cs="Times New Roman"/>
                <w:sz w:val="28"/>
                <w:szCs w:val="28"/>
              </w:rPr>
              <w:t>Компьютер и школьник</w:t>
            </w:r>
          </w:p>
        </w:tc>
      </w:tr>
    </w:tbl>
    <w:p w:rsidR="00DC1858" w:rsidRPr="00C73634" w:rsidRDefault="00DC1858" w:rsidP="00DC1858">
      <w:pPr>
        <w:spacing w:line="288" w:lineRule="auto"/>
        <w:jc w:val="both"/>
        <w:rPr>
          <w:rFonts w:ascii="Times New Roman" w:hAnsi="Times New Roman" w:cs="Times New Roman"/>
          <w:b/>
          <w:sz w:val="28"/>
          <w:szCs w:val="28"/>
        </w:rPr>
      </w:pPr>
    </w:p>
    <w:p w:rsidR="00C73634" w:rsidRPr="00C73634" w:rsidRDefault="00C73634" w:rsidP="00DC1858">
      <w:pPr>
        <w:spacing w:line="288" w:lineRule="auto"/>
        <w:jc w:val="both"/>
        <w:rPr>
          <w:rFonts w:ascii="Times New Roman" w:hAnsi="Times New Roman" w:cs="Times New Roman"/>
          <w:b/>
          <w:sz w:val="28"/>
          <w:szCs w:val="28"/>
        </w:rPr>
      </w:pPr>
    </w:p>
    <w:p w:rsidR="00DC1858" w:rsidRPr="00C73634" w:rsidRDefault="00DC1858" w:rsidP="00DC1858">
      <w:pPr>
        <w:spacing w:line="288" w:lineRule="auto"/>
        <w:jc w:val="both"/>
        <w:rPr>
          <w:rFonts w:ascii="Times New Roman" w:hAnsi="Times New Roman" w:cs="Times New Roman"/>
          <w:b/>
          <w:sz w:val="28"/>
          <w:szCs w:val="28"/>
        </w:rPr>
      </w:pPr>
      <w:r w:rsidRPr="00C73634">
        <w:rPr>
          <w:rFonts w:ascii="Times New Roman" w:hAnsi="Times New Roman" w:cs="Times New Roman"/>
          <w:b/>
          <w:sz w:val="28"/>
          <w:szCs w:val="28"/>
        </w:rPr>
        <w:t>6. Оценка эффективности реализации программы</w:t>
      </w:r>
    </w:p>
    <w:p w:rsidR="00DC1858" w:rsidRPr="00C73634" w:rsidRDefault="00DC1858" w:rsidP="00DC1858">
      <w:pPr>
        <w:spacing w:line="288" w:lineRule="auto"/>
        <w:ind w:firstLine="426"/>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w:t>
      </w:r>
    </w:p>
    <w:p w:rsidR="00DC1858" w:rsidRPr="00C73634" w:rsidRDefault="00DC1858" w:rsidP="00DC1858">
      <w:pPr>
        <w:pStyle w:val="af3"/>
        <w:spacing w:before="0" w:after="0"/>
        <w:jc w:val="center"/>
        <w:rPr>
          <w:b/>
          <w:bCs/>
          <w:sz w:val="28"/>
          <w:szCs w:val="28"/>
        </w:rPr>
      </w:pPr>
      <w:r w:rsidRPr="00C73634">
        <w:rPr>
          <w:b/>
          <w:bCs/>
          <w:sz w:val="28"/>
          <w:szCs w:val="28"/>
        </w:rPr>
        <w:t>Анкета «Мое здоровье»</w:t>
      </w:r>
    </w:p>
    <w:p w:rsidR="00DC1858" w:rsidRPr="00C73634" w:rsidRDefault="00DC1858" w:rsidP="00DC1858">
      <w:pPr>
        <w:pStyle w:val="af3"/>
        <w:spacing w:before="0" w:after="0"/>
        <w:ind w:left="360" w:right="391" w:firstLine="1122"/>
        <w:rPr>
          <w:sz w:val="28"/>
          <w:szCs w:val="28"/>
        </w:rPr>
      </w:pPr>
      <w:r w:rsidRPr="00C73634">
        <w:rPr>
          <w:b/>
          <w:bCs/>
          <w:sz w:val="28"/>
          <w:szCs w:val="28"/>
        </w:rPr>
        <w:t>Цель</w:t>
      </w:r>
      <w:r w:rsidRPr="00C73634">
        <w:rPr>
          <w:sz w:val="28"/>
          <w:szCs w:val="28"/>
        </w:rPr>
        <w:t>: выявить отношение школьников к своему здоровью, понимание ими важности физического совершенствования.</w:t>
      </w:r>
    </w:p>
    <w:p w:rsidR="00DC1858" w:rsidRPr="00C73634" w:rsidRDefault="00DC1858" w:rsidP="00DC1858">
      <w:pPr>
        <w:pStyle w:val="af3"/>
        <w:spacing w:before="0" w:after="0"/>
        <w:ind w:left="360" w:right="391" w:firstLine="1122"/>
        <w:rPr>
          <w:sz w:val="28"/>
          <w:szCs w:val="28"/>
        </w:rPr>
      </w:pPr>
      <w:r w:rsidRPr="00C73634">
        <w:rPr>
          <w:b/>
          <w:sz w:val="28"/>
          <w:szCs w:val="28"/>
        </w:rPr>
        <w:t>Критерии оценки:</w:t>
      </w:r>
      <w:r w:rsidRPr="00C73634">
        <w:rPr>
          <w:sz w:val="28"/>
          <w:szCs w:val="28"/>
        </w:rPr>
        <w:t xml:space="preserve"> 3 – да, 2 – иногда, 1 – нет.</w:t>
      </w:r>
    </w:p>
    <w:p w:rsidR="00DC1858" w:rsidRPr="00C73634" w:rsidRDefault="00DC1858" w:rsidP="00DC1858">
      <w:pPr>
        <w:pStyle w:val="af3"/>
        <w:spacing w:before="0" w:after="0"/>
        <w:ind w:left="360" w:right="391" w:firstLine="1122"/>
        <w:rPr>
          <w:sz w:val="28"/>
          <w:szCs w:val="28"/>
        </w:rPr>
      </w:pPr>
      <w:r w:rsidRPr="00C73634">
        <w:rPr>
          <w:b/>
          <w:sz w:val="28"/>
          <w:szCs w:val="28"/>
        </w:rPr>
        <w:t>1.</w:t>
      </w:r>
      <w:r w:rsidRPr="00C73634">
        <w:rPr>
          <w:sz w:val="28"/>
          <w:szCs w:val="28"/>
        </w:rPr>
        <w:t xml:space="preserve"> Часто ли ты пропускаешь занятия по болезни?</w:t>
      </w:r>
    </w:p>
    <w:p w:rsidR="00DC1858" w:rsidRPr="00C73634" w:rsidRDefault="00DC1858" w:rsidP="00DC1858">
      <w:pPr>
        <w:pStyle w:val="af3"/>
        <w:spacing w:before="0" w:after="0"/>
        <w:ind w:left="360" w:right="391" w:firstLine="1122"/>
        <w:rPr>
          <w:sz w:val="28"/>
          <w:szCs w:val="28"/>
        </w:rPr>
      </w:pPr>
      <w:r w:rsidRPr="00C73634">
        <w:rPr>
          <w:b/>
          <w:sz w:val="28"/>
          <w:szCs w:val="28"/>
        </w:rPr>
        <w:t>2.</w:t>
      </w:r>
      <w:r w:rsidRPr="00C73634">
        <w:rPr>
          <w:sz w:val="28"/>
          <w:szCs w:val="28"/>
        </w:rPr>
        <w:t xml:space="preserve"> Делаешь ли ты утром физическую зарядку?</w:t>
      </w:r>
    </w:p>
    <w:p w:rsidR="00DC1858" w:rsidRPr="00C73634" w:rsidRDefault="00DC1858" w:rsidP="00DC1858">
      <w:pPr>
        <w:pStyle w:val="af3"/>
        <w:spacing w:before="0" w:after="0"/>
        <w:ind w:left="360" w:right="391" w:firstLine="1122"/>
        <w:rPr>
          <w:sz w:val="28"/>
          <w:szCs w:val="28"/>
        </w:rPr>
      </w:pPr>
      <w:r w:rsidRPr="00C73634">
        <w:rPr>
          <w:b/>
          <w:sz w:val="28"/>
          <w:szCs w:val="28"/>
        </w:rPr>
        <w:t>3.</w:t>
      </w:r>
      <w:r w:rsidRPr="00C73634">
        <w:rPr>
          <w:sz w:val="28"/>
          <w:szCs w:val="28"/>
        </w:rPr>
        <w:t xml:space="preserve"> Регулярно ли посещаешь уроки физкультуры?</w:t>
      </w:r>
    </w:p>
    <w:p w:rsidR="00DC1858" w:rsidRPr="00C73634" w:rsidRDefault="00DC1858" w:rsidP="00DC1858">
      <w:pPr>
        <w:pStyle w:val="af3"/>
        <w:spacing w:before="0" w:after="0"/>
        <w:ind w:left="360" w:right="391" w:firstLine="1122"/>
        <w:rPr>
          <w:sz w:val="28"/>
          <w:szCs w:val="28"/>
        </w:rPr>
      </w:pPr>
      <w:r w:rsidRPr="00C73634">
        <w:rPr>
          <w:b/>
          <w:sz w:val="28"/>
          <w:szCs w:val="28"/>
        </w:rPr>
        <w:t>4.</w:t>
      </w:r>
      <w:r w:rsidRPr="00C73634">
        <w:rPr>
          <w:sz w:val="28"/>
          <w:szCs w:val="28"/>
        </w:rPr>
        <w:t xml:space="preserve"> Занимаешься ли ты на уроке физкультуры: </w:t>
      </w:r>
    </w:p>
    <w:p w:rsidR="00DC1858" w:rsidRPr="00C73634" w:rsidRDefault="00DC1858" w:rsidP="00DC1858">
      <w:pPr>
        <w:pStyle w:val="af3"/>
        <w:spacing w:before="0" w:after="0"/>
        <w:ind w:left="360" w:right="391" w:firstLine="1122"/>
        <w:rPr>
          <w:sz w:val="28"/>
          <w:szCs w:val="28"/>
        </w:rPr>
      </w:pPr>
      <w:r w:rsidRPr="00C73634">
        <w:rPr>
          <w:sz w:val="28"/>
          <w:szCs w:val="28"/>
        </w:rPr>
        <w:t xml:space="preserve">а) с полной отдачей, </w:t>
      </w:r>
    </w:p>
    <w:p w:rsidR="00DC1858" w:rsidRPr="00C73634" w:rsidRDefault="00DC1858" w:rsidP="00DC1858">
      <w:pPr>
        <w:pStyle w:val="af3"/>
        <w:spacing w:before="0" w:after="0"/>
        <w:ind w:left="360" w:right="391" w:firstLine="1122"/>
        <w:rPr>
          <w:sz w:val="28"/>
          <w:szCs w:val="28"/>
        </w:rPr>
      </w:pPr>
      <w:r w:rsidRPr="00C73634">
        <w:rPr>
          <w:sz w:val="28"/>
          <w:szCs w:val="28"/>
        </w:rPr>
        <w:t xml:space="preserve">б) без желания, </w:t>
      </w:r>
    </w:p>
    <w:p w:rsidR="00DC1858" w:rsidRPr="00C73634" w:rsidRDefault="00DC1858" w:rsidP="00DC1858">
      <w:pPr>
        <w:pStyle w:val="af3"/>
        <w:spacing w:before="0" w:after="0"/>
        <w:ind w:left="360" w:right="391" w:firstLine="1122"/>
        <w:rPr>
          <w:sz w:val="28"/>
          <w:szCs w:val="28"/>
        </w:rPr>
      </w:pPr>
      <w:r w:rsidRPr="00C73634">
        <w:rPr>
          <w:sz w:val="28"/>
          <w:szCs w:val="28"/>
        </w:rPr>
        <w:t>в) лишь бы не ругали.</w:t>
      </w:r>
    </w:p>
    <w:p w:rsidR="00DC1858" w:rsidRPr="00C73634" w:rsidRDefault="00DC1858" w:rsidP="00DC1858">
      <w:pPr>
        <w:pStyle w:val="af3"/>
        <w:spacing w:before="0" w:after="0"/>
        <w:ind w:left="360" w:right="391" w:firstLine="1122"/>
        <w:rPr>
          <w:sz w:val="28"/>
          <w:szCs w:val="28"/>
        </w:rPr>
      </w:pPr>
      <w:r w:rsidRPr="00C73634">
        <w:rPr>
          <w:b/>
          <w:sz w:val="28"/>
          <w:szCs w:val="28"/>
        </w:rPr>
        <w:t>5.</w:t>
      </w:r>
      <w:r w:rsidRPr="00C73634">
        <w:rPr>
          <w:sz w:val="28"/>
          <w:szCs w:val="28"/>
        </w:rPr>
        <w:t xml:space="preserve"> Занимаешь ли ты спортом длительно?</w:t>
      </w:r>
    </w:p>
    <w:p w:rsidR="00DC1858" w:rsidRPr="00C73634" w:rsidRDefault="00DC1858" w:rsidP="00DC1858">
      <w:pPr>
        <w:pStyle w:val="af3"/>
        <w:spacing w:before="0" w:after="0"/>
        <w:ind w:left="360" w:right="391" w:firstLine="1122"/>
        <w:rPr>
          <w:sz w:val="28"/>
          <w:szCs w:val="28"/>
        </w:rPr>
      </w:pPr>
      <w:r w:rsidRPr="00C73634">
        <w:rPr>
          <w:b/>
          <w:sz w:val="28"/>
          <w:szCs w:val="28"/>
        </w:rPr>
        <w:t>6.</w:t>
      </w:r>
      <w:r w:rsidRPr="00C73634">
        <w:rPr>
          <w:sz w:val="28"/>
          <w:szCs w:val="28"/>
        </w:rPr>
        <w:t xml:space="preserve"> Оцени степень усталости на каждом уроке сегодня.</w:t>
      </w:r>
    </w:p>
    <w:p w:rsidR="00DC1858" w:rsidRPr="00C73634" w:rsidRDefault="00DC1858" w:rsidP="00DC1858">
      <w:pPr>
        <w:pStyle w:val="af3"/>
        <w:spacing w:before="0" w:after="0"/>
        <w:ind w:left="360" w:right="391" w:firstLine="1122"/>
        <w:rPr>
          <w:sz w:val="28"/>
          <w:szCs w:val="28"/>
        </w:rPr>
      </w:pPr>
      <w:r w:rsidRPr="00C73634">
        <w:rPr>
          <w:b/>
          <w:sz w:val="28"/>
          <w:szCs w:val="28"/>
        </w:rPr>
        <w:t>7.</w:t>
      </w:r>
      <w:r w:rsidRPr="00C73634">
        <w:rPr>
          <w:sz w:val="28"/>
          <w:szCs w:val="28"/>
        </w:rPr>
        <w:t xml:space="preserve"> Были ли физические паузы на ваших уроках?</w:t>
      </w:r>
    </w:p>
    <w:p w:rsidR="00DC1858" w:rsidRPr="00C73634" w:rsidRDefault="00DC1858" w:rsidP="00DC1858">
      <w:pPr>
        <w:rPr>
          <w:rFonts w:ascii="Times New Roman" w:hAnsi="Times New Roman" w:cs="Times New Roman"/>
          <w:sz w:val="28"/>
          <w:szCs w:val="28"/>
        </w:rPr>
      </w:pPr>
    </w:p>
    <w:p w:rsidR="00DC1858" w:rsidRPr="00C73634" w:rsidRDefault="00DC1858" w:rsidP="00DC1858">
      <w:pPr>
        <w:pStyle w:val="af3"/>
        <w:spacing w:before="0" w:after="0"/>
        <w:jc w:val="center"/>
        <w:rPr>
          <w:b/>
          <w:bCs/>
          <w:sz w:val="28"/>
          <w:szCs w:val="28"/>
        </w:rPr>
      </w:pPr>
      <w:r w:rsidRPr="00C73634">
        <w:rPr>
          <w:b/>
          <w:bCs/>
          <w:sz w:val="28"/>
          <w:szCs w:val="28"/>
        </w:rPr>
        <w:t>Анкета «Домашнее задание»</w:t>
      </w:r>
    </w:p>
    <w:p w:rsidR="00DC1858" w:rsidRPr="00C73634" w:rsidRDefault="00DC1858" w:rsidP="00DC1858">
      <w:pPr>
        <w:pStyle w:val="af3"/>
        <w:spacing w:before="0" w:after="0"/>
        <w:ind w:left="360" w:right="391" w:firstLine="1122"/>
        <w:rPr>
          <w:sz w:val="28"/>
          <w:szCs w:val="28"/>
        </w:rPr>
      </w:pPr>
      <w:r w:rsidRPr="00C73634">
        <w:rPr>
          <w:b/>
          <w:bCs/>
          <w:sz w:val="28"/>
          <w:szCs w:val="28"/>
        </w:rPr>
        <w:t>Цель</w:t>
      </w:r>
      <w:r w:rsidRPr="00C73634">
        <w:rPr>
          <w:sz w:val="28"/>
          <w:szCs w:val="28"/>
        </w:rPr>
        <w:t>: выявить отношение школьников к выполнению домашнего задания и его дозированию.</w:t>
      </w:r>
    </w:p>
    <w:p w:rsidR="00DC1858" w:rsidRPr="00C73634" w:rsidRDefault="00DC1858" w:rsidP="00DC1858">
      <w:pPr>
        <w:pStyle w:val="af3"/>
        <w:spacing w:before="0" w:after="0"/>
        <w:ind w:left="360" w:right="391" w:firstLine="1122"/>
        <w:rPr>
          <w:sz w:val="28"/>
          <w:szCs w:val="28"/>
        </w:rPr>
      </w:pPr>
      <w:r w:rsidRPr="00C73634">
        <w:rPr>
          <w:b/>
          <w:sz w:val="28"/>
          <w:szCs w:val="28"/>
        </w:rPr>
        <w:t>1.</w:t>
      </w:r>
      <w:r w:rsidRPr="00C73634">
        <w:rPr>
          <w:sz w:val="28"/>
          <w:szCs w:val="28"/>
        </w:rPr>
        <w:t xml:space="preserve"> Сколько времени Вы затрачиваете на выполнение домашнего задания:</w:t>
      </w:r>
    </w:p>
    <w:p w:rsidR="00DC1858" w:rsidRPr="00C73634" w:rsidRDefault="00DC1858" w:rsidP="00DC1858">
      <w:pPr>
        <w:pStyle w:val="af3"/>
        <w:spacing w:before="0" w:after="0"/>
        <w:ind w:left="360" w:right="391" w:firstLine="1122"/>
        <w:rPr>
          <w:sz w:val="28"/>
          <w:szCs w:val="28"/>
        </w:rPr>
      </w:pPr>
      <w:r w:rsidRPr="00C73634">
        <w:rPr>
          <w:sz w:val="28"/>
          <w:szCs w:val="28"/>
        </w:rPr>
        <w:t>а) 2 – 2,5 часа</w:t>
      </w:r>
    </w:p>
    <w:p w:rsidR="00DC1858" w:rsidRPr="00C73634" w:rsidRDefault="00DC1858" w:rsidP="00DC1858">
      <w:pPr>
        <w:pStyle w:val="af3"/>
        <w:spacing w:before="0" w:after="0"/>
        <w:ind w:left="360" w:right="391" w:firstLine="1122"/>
        <w:rPr>
          <w:sz w:val="28"/>
          <w:szCs w:val="28"/>
        </w:rPr>
      </w:pPr>
      <w:r w:rsidRPr="00C73634">
        <w:rPr>
          <w:sz w:val="28"/>
          <w:szCs w:val="28"/>
        </w:rPr>
        <w:t>б) 1 – 2 часа</w:t>
      </w:r>
    </w:p>
    <w:p w:rsidR="00DC1858" w:rsidRPr="00C73634" w:rsidRDefault="00DC1858" w:rsidP="00DC1858">
      <w:pPr>
        <w:pStyle w:val="af3"/>
        <w:spacing w:before="0" w:after="0"/>
        <w:ind w:left="360" w:right="391" w:firstLine="1122"/>
        <w:rPr>
          <w:sz w:val="28"/>
          <w:szCs w:val="28"/>
        </w:rPr>
      </w:pPr>
      <w:r w:rsidRPr="00C73634">
        <w:rPr>
          <w:sz w:val="28"/>
          <w:szCs w:val="28"/>
        </w:rPr>
        <w:t>в) 2,5 – 3 часа</w:t>
      </w:r>
    </w:p>
    <w:p w:rsidR="00DC1858" w:rsidRPr="00C73634" w:rsidRDefault="00DC1858" w:rsidP="00DC1858">
      <w:pPr>
        <w:pStyle w:val="af3"/>
        <w:spacing w:before="0" w:after="0"/>
        <w:ind w:left="360" w:right="391" w:firstLine="1122"/>
        <w:rPr>
          <w:sz w:val="28"/>
          <w:szCs w:val="28"/>
        </w:rPr>
      </w:pPr>
      <w:r w:rsidRPr="00C73634">
        <w:rPr>
          <w:sz w:val="28"/>
          <w:szCs w:val="28"/>
        </w:rPr>
        <w:t>г) менее 1 часа</w:t>
      </w:r>
    </w:p>
    <w:p w:rsidR="00DC1858" w:rsidRPr="00C73634" w:rsidRDefault="00DC1858" w:rsidP="00DC1858">
      <w:pPr>
        <w:pStyle w:val="af3"/>
        <w:spacing w:before="0" w:after="0"/>
        <w:ind w:left="360" w:right="391" w:firstLine="1122"/>
        <w:rPr>
          <w:sz w:val="28"/>
          <w:szCs w:val="28"/>
        </w:rPr>
      </w:pPr>
      <w:r w:rsidRPr="00C73634">
        <w:rPr>
          <w:sz w:val="28"/>
          <w:szCs w:val="28"/>
        </w:rPr>
        <w:t>д) более 3 часов.</w:t>
      </w:r>
    </w:p>
    <w:p w:rsidR="00DC1858" w:rsidRPr="00C73634" w:rsidRDefault="00DC1858" w:rsidP="00DC1858">
      <w:pPr>
        <w:pStyle w:val="af3"/>
        <w:spacing w:before="0" w:after="0"/>
        <w:ind w:left="360" w:right="391" w:firstLine="1122"/>
        <w:rPr>
          <w:sz w:val="28"/>
          <w:szCs w:val="28"/>
        </w:rPr>
      </w:pPr>
      <w:r w:rsidRPr="00C73634">
        <w:rPr>
          <w:b/>
          <w:sz w:val="28"/>
          <w:szCs w:val="28"/>
        </w:rPr>
        <w:t>2.</w:t>
      </w:r>
      <w:r w:rsidRPr="00C73634">
        <w:rPr>
          <w:sz w:val="28"/>
          <w:szCs w:val="28"/>
        </w:rPr>
        <w:t xml:space="preserve"> Сколько времени Вы затрачиваете на выполнение домашнего задания по отдельным предметам:</w:t>
      </w:r>
    </w:p>
    <w:p w:rsidR="00DC1858" w:rsidRPr="00C73634" w:rsidRDefault="00DC1858" w:rsidP="00DC1858">
      <w:pPr>
        <w:pStyle w:val="af3"/>
        <w:spacing w:before="0" w:after="0"/>
        <w:ind w:left="360" w:right="391" w:firstLine="1122"/>
        <w:rPr>
          <w:sz w:val="28"/>
          <w:szCs w:val="28"/>
        </w:rPr>
      </w:pPr>
      <w:r w:rsidRPr="00C73634">
        <w:rPr>
          <w:sz w:val="28"/>
          <w:szCs w:val="28"/>
        </w:rPr>
        <w:t>а) 25 – 30 мин.</w:t>
      </w:r>
    </w:p>
    <w:p w:rsidR="00DC1858" w:rsidRPr="00C73634" w:rsidRDefault="00DC1858" w:rsidP="00DC1858">
      <w:pPr>
        <w:pStyle w:val="af3"/>
        <w:spacing w:before="0" w:after="0"/>
        <w:ind w:left="360" w:right="391" w:firstLine="1122"/>
        <w:rPr>
          <w:sz w:val="28"/>
          <w:szCs w:val="28"/>
        </w:rPr>
      </w:pPr>
      <w:r w:rsidRPr="00C73634">
        <w:rPr>
          <w:sz w:val="28"/>
          <w:szCs w:val="28"/>
        </w:rPr>
        <w:t>б) 20 – 25 мин.</w:t>
      </w:r>
    </w:p>
    <w:p w:rsidR="00DC1858" w:rsidRPr="00C73634" w:rsidRDefault="00DC1858" w:rsidP="00DC1858">
      <w:pPr>
        <w:pStyle w:val="af3"/>
        <w:spacing w:before="0" w:after="0"/>
        <w:ind w:left="360" w:right="391" w:firstLine="1122"/>
        <w:rPr>
          <w:sz w:val="28"/>
          <w:szCs w:val="28"/>
        </w:rPr>
      </w:pPr>
      <w:r w:rsidRPr="00C73634">
        <w:rPr>
          <w:sz w:val="28"/>
          <w:szCs w:val="28"/>
        </w:rPr>
        <w:t>в) 35 – 40 мин.</w:t>
      </w:r>
    </w:p>
    <w:p w:rsidR="00DC1858" w:rsidRPr="00C73634" w:rsidRDefault="00DC1858" w:rsidP="00DC1858">
      <w:pPr>
        <w:pStyle w:val="af3"/>
        <w:spacing w:before="0" w:after="0"/>
        <w:ind w:left="360" w:right="391" w:firstLine="1122"/>
        <w:rPr>
          <w:sz w:val="28"/>
          <w:szCs w:val="28"/>
        </w:rPr>
      </w:pPr>
      <w:r w:rsidRPr="00C73634">
        <w:rPr>
          <w:sz w:val="28"/>
          <w:szCs w:val="28"/>
        </w:rPr>
        <w:t>г) менее 20 мин.</w:t>
      </w:r>
    </w:p>
    <w:p w:rsidR="00DC1858" w:rsidRPr="00C73634" w:rsidRDefault="00DC1858" w:rsidP="00DC1858">
      <w:pPr>
        <w:pStyle w:val="af3"/>
        <w:spacing w:before="0" w:after="0"/>
        <w:ind w:left="360" w:right="391" w:firstLine="1122"/>
        <w:rPr>
          <w:sz w:val="28"/>
          <w:szCs w:val="28"/>
        </w:rPr>
      </w:pPr>
      <w:r w:rsidRPr="00C73634">
        <w:rPr>
          <w:sz w:val="28"/>
          <w:szCs w:val="28"/>
        </w:rPr>
        <w:t>д) более 40 мин.</w:t>
      </w:r>
    </w:p>
    <w:p w:rsidR="00DC1858" w:rsidRPr="00C73634" w:rsidRDefault="00DC1858" w:rsidP="00DC1858">
      <w:pPr>
        <w:pStyle w:val="af3"/>
        <w:spacing w:before="0" w:after="0"/>
        <w:ind w:left="360" w:right="391" w:firstLine="1122"/>
        <w:rPr>
          <w:sz w:val="28"/>
          <w:szCs w:val="28"/>
        </w:rPr>
      </w:pPr>
      <w:r w:rsidRPr="00C73634">
        <w:rPr>
          <w:b/>
          <w:sz w:val="28"/>
          <w:szCs w:val="28"/>
        </w:rPr>
        <w:t>3.</w:t>
      </w:r>
      <w:r w:rsidRPr="00C73634">
        <w:rPr>
          <w:sz w:val="28"/>
          <w:szCs w:val="28"/>
        </w:rPr>
        <w:t xml:space="preserve"> С каким настроением Вы приступаете к домашнему заданию:</w:t>
      </w:r>
    </w:p>
    <w:p w:rsidR="00DC1858" w:rsidRPr="00C73634" w:rsidRDefault="00DC1858" w:rsidP="00DC1858">
      <w:pPr>
        <w:pStyle w:val="af3"/>
        <w:spacing w:before="0" w:after="0"/>
        <w:ind w:left="360" w:right="391" w:firstLine="1122"/>
        <w:rPr>
          <w:sz w:val="28"/>
          <w:szCs w:val="28"/>
        </w:rPr>
      </w:pPr>
      <w:r w:rsidRPr="00C73634">
        <w:rPr>
          <w:sz w:val="28"/>
          <w:szCs w:val="28"/>
        </w:rPr>
        <w:t>а) с большим желанием и интересом – 3 балла</w:t>
      </w:r>
    </w:p>
    <w:p w:rsidR="00DC1858" w:rsidRPr="00C73634" w:rsidRDefault="00DC1858" w:rsidP="00DC1858">
      <w:pPr>
        <w:pStyle w:val="af3"/>
        <w:spacing w:before="0" w:after="0"/>
        <w:ind w:left="360" w:right="391" w:firstLine="1122"/>
        <w:rPr>
          <w:sz w:val="28"/>
          <w:szCs w:val="28"/>
        </w:rPr>
      </w:pPr>
      <w:r w:rsidRPr="00C73634">
        <w:rPr>
          <w:sz w:val="28"/>
          <w:szCs w:val="28"/>
        </w:rPr>
        <w:t>б) без желания, но с чувством долга – 2 балла</w:t>
      </w:r>
    </w:p>
    <w:p w:rsidR="00DC1858" w:rsidRPr="00C73634" w:rsidRDefault="00DC1858" w:rsidP="00DC1858">
      <w:pPr>
        <w:pStyle w:val="af3"/>
        <w:spacing w:before="0" w:after="0"/>
        <w:ind w:left="360" w:right="391" w:firstLine="1122"/>
        <w:rPr>
          <w:sz w:val="28"/>
          <w:szCs w:val="28"/>
        </w:rPr>
      </w:pPr>
      <w:r w:rsidRPr="00C73634">
        <w:rPr>
          <w:sz w:val="28"/>
          <w:szCs w:val="28"/>
        </w:rPr>
        <w:t>в) без желания и интереса – 1 балл.</w:t>
      </w:r>
    </w:p>
    <w:p w:rsidR="00DC1858" w:rsidRPr="00C73634" w:rsidRDefault="00DC1858" w:rsidP="00DC1858">
      <w:pPr>
        <w:pStyle w:val="af3"/>
        <w:spacing w:before="0" w:after="0"/>
        <w:ind w:left="360" w:right="391" w:firstLine="1122"/>
        <w:rPr>
          <w:sz w:val="28"/>
          <w:szCs w:val="28"/>
        </w:rPr>
      </w:pPr>
      <w:r w:rsidRPr="00C73634">
        <w:rPr>
          <w:b/>
          <w:sz w:val="28"/>
          <w:szCs w:val="28"/>
        </w:rPr>
        <w:t>4.</w:t>
      </w:r>
      <w:r w:rsidRPr="00C73634">
        <w:rPr>
          <w:sz w:val="28"/>
          <w:szCs w:val="28"/>
        </w:rPr>
        <w:t xml:space="preserve"> Выполняете домашнее задание через:</w:t>
      </w:r>
    </w:p>
    <w:p w:rsidR="00DC1858" w:rsidRPr="00C73634" w:rsidRDefault="00DC1858" w:rsidP="00DC1858">
      <w:pPr>
        <w:pStyle w:val="af3"/>
        <w:spacing w:before="0" w:after="0"/>
        <w:ind w:left="360" w:right="391" w:firstLine="1122"/>
        <w:rPr>
          <w:sz w:val="28"/>
          <w:szCs w:val="28"/>
        </w:rPr>
      </w:pPr>
      <w:r w:rsidRPr="00C73634">
        <w:rPr>
          <w:sz w:val="28"/>
          <w:szCs w:val="28"/>
        </w:rPr>
        <w:t>а) 2 часа после уроков</w:t>
      </w:r>
    </w:p>
    <w:p w:rsidR="00DC1858" w:rsidRPr="00C73634" w:rsidRDefault="00DC1858" w:rsidP="00DC1858">
      <w:pPr>
        <w:pStyle w:val="af3"/>
        <w:spacing w:before="0" w:after="0"/>
        <w:ind w:left="360" w:right="391" w:firstLine="1122"/>
        <w:rPr>
          <w:sz w:val="28"/>
          <w:szCs w:val="28"/>
        </w:rPr>
      </w:pPr>
      <w:r w:rsidRPr="00C73634">
        <w:rPr>
          <w:sz w:val="28"/>
          <w:szCs w:val="28"/>
        </w:rPr>
        <w:t>б) 3 – 4 часа</w:t>
      </w:r>
    </w:p>
    <w:p w:rsidR="00DC1858" w:rsidRPr="00C73634" w:rsidRDefault="00DC1858" w:rsidP="00DC1858">
      <w:pPr>
        <w:pStyle w:val="af3"/>
        <w:spacing w:before="0" w:after="0"/>
        <w:ind w:left="360" w:right="391" w:firstLine="1122"/>
        <w:rPr>
          <w:sz w:val="28"/>
          <w:szCs w:val="28"/>
        </w:rPr>
      </w:pPr>
      <w:r w:rsidRPr="00C73634">
        <w:rPr>
          <w:sz w:val="28"/>
          <w:szCs w:val="28"/>
        </w:rPr>
        <w:lastRenderedPageBreak/>
        <w:t>в) в вечернее время</w:t>
      </w:r>
    </w:p>
    <w:p w:rsidR="00DC1858" w:rsidRPr="00C73634" w:rsidRDefault="00DC1858" w:rsidP="00DC1858">
      <w:pPr>
        <w:pStyle w:val="af3"/>
        <w:spacing w:before="0" w:after="0"/>
        <w:ind w:left="360" w:right="391" w:firstLine="1122"/>
        <w:rPr>
          <w:sz w:val="28"/>
          <w:szCs w:val="28"/>
        </w:rPr>
      </w:pPr>
      <w:r w:rsidRPr="00C73634">
        <w:rPr>
          <w:b/>
          <w:sz w:val="28"/>
          <w:szCs w:val="28"/>
        </w:rPr>
        <w:t>5.</w:t>
      </w:r>
      <w:r w:rsidRPr="00C73634">
        <w:rPr>
          <w:sz w:val="28"/>
          <w:szCs w:val="28"/>
        </w:rPr>
        <w:t xml:space="preserve"> Домашнее задание по объему и сложности соответствует уровню Ваших способностей и возможностей:</w:t>
      </w:r>
    </w:p>
    <w:p w:rsidR="00DC1858" w:rsidRPr="00C73634" w:rsidRDefault="00DC1858" w:rsidP="00DC1858">
      <w:pPr>
        <w:pStyle w:val="af3"/>
        <w:spacing w:before="0" w:after="0"/>
        <w:ind w:left="360" w:right="391" w:firstLine="1122"/>
        <w:rPr>
          <w:sz w:val="28"/>
          <w:szCs w:val="28"/>
        </w:rPr>
      </w:pPr>
      <w:r w:rsidRPr="00C73634">
        <w:rPr>
          <w:sz w:val="28"/>
          <w:szCs w:val="28"/>
        </w:rPr>
        <w:t>а) полностью – 3 б.</w:t>
      </w:r>
    </w:p>
    <w:p w:rsidR="00DC1858" w:rsidRPr="00C73634" w:rsidRDefault="00DC1858" w:rsidP="00DC1858">
      <w:pPr>
        <w:pStyle w:val="af3"/>
        <w:spacing w:before="0" w:after="0"/>
        <w:ind w:left="360" w:right="391" w:firstLine="1122"/>
        <w:rPr>
          <w:sz w:val="28"/>
          <w:szCs w:val="28"/>
        </w:rPr>
      </w:pPr>
      <w:r w:rsidRPr="00C73634">
        <w:rPr>
          <w:sz w:val="28"/>
          <w:szCs w:val="28"/>
        </w:rPr>
        <w:t>б) частично – 2 б.</w:t>
      </w:r>
    </w:p>
    <w:p w:rsidR="00DC1858" w:rsidRPr="00C73634" w:rsidRDefault="00DC1858" w:rsidP="00DC1858">
      <w:pPr>
        <w:pStyle w:val="af3"/>
        <w:spacing w:before="0" w:after="0"/>
        <w:ind w:left="360" w:right="391" w:firstLine="1122"/>
        <w:rPr>
          <w:sz w:val="28"/>
          <w:szCs w:val="28"/>
        </w:rPr>
      </w:pPr>
      <w:r w:rsidRPr="00C73634">
        <w:rPr>
          <w:sz w:val="28"/>
          <w:szCs w:val="28"/>
        </w:rPr>
        <w:t>в) не соответствует</w:t>
      </w:r>
    </w:p>
    <w:p w:rsidR="00DC1858" w:rsidRPr="00C73634" w:rsidRDefault="00DC1858" w:rsidP="00DC1858">
      <w:pPr>
        <w:pStyle w:val="af3"/>
        <w:spacing w:before="0" w:after="0"/>
        <w:ind w:left="360" w:right="391" w:firstLine="1122"/>
        <w:rPr>
          <w:sz w:val="28"/>
          <w:szCs w:val="28"/>
        </w:rPr>
      </w:pPr>
      <w:r w:rsidRPr="00C73634">
        <w:rPr>
          <w:b/>
          <w:sz w:val="28"/>
          <w:szCs w:val="28"/>
        </w:rPr>
        <w:t>6.</w:t>
      </w:r>
      <w:r w:rsidRPr="00C73634">
        <w:rPr>
          <w:sz w:val="28"/>
          <w:szCs w:val="28"/>
        </w:rPr>
        <w:t xml:space="preserve"> Устаете ли Вы от выполнения домашнего задания:</w:t>
      </w:r>
    </w:p>
    <w:p w:rsidR="00DC1858" w:rsidRPr="00C73634" w:rsidRDefault="00DC1858" w:rsidP="00DC1858">
      <w:pPr>
        <w:pStyle w:val="af3"/>
        <w:spacing w:before="0" w:after="0"/>
        <w:ind w:left="360" w:right="391" w:firstLine="1122"/>
        <w:rPr>
          <w:sz w:val="28"/>
          <w:szCs w:val="28"/>
        </w:rPr>
      </w:pPr>
      <w:r w:rsidRPr="00C73634">
        <w:rPr>
          <w:sz w:val="28"/>
          <w:szCs w:val="28"/>
        </w:rPr>
        <w:t>а) нет – 3 б.</w:t>
      </w:r>
    </w:p>
    <w:p w:rsidR="00DC1858" w:rsidRPr="00C73634" w:rsidRDefault="00DC1858" w:rsidP="00DC1858">
      <w:pPr>
        <w:pStyle w:val="af3"/>
        <w:spacing w:before="0" w:after="0"/>
        <w:ind w:left="360" w:right="391" w:firstLine="1122"/>
        <w:rPr>
          <w:sz w:val="28"/>
          <w:szCs w:val="28"/>
        </w:rPr>
      </w:pPr>
      <w:r w:rsidRPr="00C73634">
        <w:rPr>
          <w:sz w:val="28"/>
          <w:szCs w:val="28"/>
        </w:rPr>
        <w:t>б) иногда - 2 б.</w:t>
      </w:r>
    </w:p>
    <w:p w:rsidR="00DC1858" w:rsidRPr="00C73634" w:rsidRDefault="00DC1858" w:rsidP="00DC1858">
      <w:pPr>
        <w:pStyle w:val="af3"/>
        <w:spacing w:before="0" w:after="0"/>
        <w:ind w:left="360" w:right="391" w:firstLine="1122"/>
        <w:rPr>
          <w:sz w:val="28"/>
          <w:szCs w:val="28"/>
        </w:rPr>
      </w:pPr>
      <w:r w:rsidRPr="00C73634">
        <w:rPr>
          <w:sz w:val="28"/>
          <w:szCs w:val="28"/>
        </w:rPr>
        <w:t>в) да – 1 б.</w:t>
      </w:r>
    </w:p>
    <w:p w:rsidR="00DC1858" w:rsidRPr="00C73634" w:rsidRDefault="00DC1858" w:rsidP="00DC1858">
      <w:pPr>
        <w:pStyle w:val="af3"/>
        <w:spacing w:before="0" w:after="0"/>
        <w:ind w:left="360" w:right="391" w:firstLine="1122"/>
        <w:rPr>
          <w:sz w:val="28"/>
          <w:szCs w:val="28"/>
        </w:rPr>
      </w:pPr>
      <w:r w:rsidRPr="00C73634">
        <w:rPr>
          <w:b/>
          <w:sz w:val="28"/>
          <w:szCs w:val="28"/>
        </w:rPr>
        <w:t>7.</w:t>
      </w:r>
      <w:r w:rsidRPr="00C73634">
        <w:rPr>
          <w:sz w:val="28"/>
          <w:szCs w:val="28"/>
        </w:rPr>
        <w:t xml:space="preserve"> Считаете ли Вы, что в качестве домашних заданий имеют место трудоемкие, но малоэффективные виды работ:</w:t>
      </w:r>
    </w:p>
    <w:p w:rsidR="00DC1858" w:rsidRPr="00C73634" w:rsidRDefault="00DC1858" w:rsidP="00DC1858">
      <w:pPr>
        <w:pStyle w:val="af3"/>
        <w:spacing w:before="0" w:after="0"/>
        <w:ind w:left="360" w:right="391" w:firstLine="1122"/>
        <w:rPr>
          <w:sz w:val="28"/>
          <w:szCs w:val="28"/>
        </w:rPr>
      </w:pPr>
      <w:r w:rsidRPr="00C73634">
        <w:rPr>
          <w:sz w:val="28"/>
          <w:szCs w:val="28"/>
        </w:rPr>
        <w:t>а) нет – 3 б.</w:t>
      </w:r>
    </w:p>
    <w:p w:rsidR="00DC1858" w:rsidRPr="00C73634" w:rsidRDefault="00DC1858" w:rsidP="00DC1858">
      <w:pPr>
        <w:pStyle w:val="af3"/>
        <w:spacing w:before="0" w:after="0"/>
        <w:ind w:left="360" w:right="391" w:firstLine="1122"/>
        <w:rPr>
          <w:sz w:val="28"/>
          <w:szCs w:val="28"/>
        </w:rPr>
      </w:pPr>
      <w:r w:rsidRPr="00C73634">
        <w:rPr>
          <w:sz w:val="28"/>
          <w:szCs w:val="28"/>
        </w:rPr>
        <w:t>б) иногда - 2 б.</w:t>
      </w:r>
    </w:p>
    <w:p w:rsidR="00DC1858" w:rsidRPr="00C73634" w:rsidRDefault="00DC1858" w:rsidP="00DC1858">
      <w:pPr>
        <w:pStyle w:val="af3"/>
        <w:spacing w:before="0" w:after="0"/>
        <w:ind w:left="360" w:right="391" w:firstLine="1122"/>
        <w:rPr>
          <w:sz w:val="28"/>
          <w:szCs w:val="28"/>
        </w:rPr>
      </w:pPr>
      <w:r w:rsidRPr="00C73634">
        <w:rPr>
          <w:sz w:val="28"/>
          <w:szCs w:val="28"/>
        </w:rPr>
        <w:t>в) да – 1 б.</w:t>
      </w:r>
    </w:p>
    <w:p w:rsidR="00DC1858" w:rsidRPr="00C73634" w:rsidRDefault="00DC1858" w:rsidP="00DC1858">
      <w:pPr>
        <w:pStyle w:val="af3"/>
        <w:spacing w:before="0" w:after="0"/>
        <w:ind w:left="360" w:right="391" w:firstLine="1122"/>
        <w:rPr>
          <w:sz w:val="28"/>
          <w:szCs w:val="28"/>
        </w:rPr>
      </w:pPr>
      <w:r w:rsidRPr="00C73634">
        <w:rPr>
          <w:b/>
          <w:sz w:val="28"/>
          <w:szCs w:val="28"/>
        </w:rPr>
        <w:t>8.</w:t>
      </w:r>
      <w:r w:rsidRPr="00C73634">
        <w:rPr>
          <w:sz w:val="28"/>
          <w:szCs w:val="28"/>
        </w:rPr>
        <w:t xml:space="preserve"> Считаете ли Вы, что объем домашних заданий завышен по следующим предметам:</w:t>
      </w:r>
    </w:p>
    <w:p w:rsidR="00DC1858" w:rsidRPr="00C73634" w:rsidRDefault="00DC1858" w:rsidP="00DC1858">
      <w:pPr>
        <w:pStyle w:val="af3"/>
        <w:spacing w:before="0" w:after="0"/>
        <w:ind w:left="360" w:right="391" w:firstLine="1122"/>
        <w:rPr>
          <w:sz w:val="28"/>
          <w:szCs w:val="28"/>
        </w:rPr>
      </w:pPr>
      <w:r w:rsidRPr="00C73634">
        <w:rPr>
          <w:sz w:val="28"/>
          <w:szCs w:val="28"/>
        </w:rPr>
        <w:t>а) русскому языку</w:t>
      </w:r>
    </w:p>
    <w:p w:rsidR="00DC1858" w:rsidRPr="00C73634" w:rsidRDefault="00DC1858" w:rsidP="00DC1858">
      <w:pPr>
        <w:pStyle w:val="af3"/>
        <w:spacing w:before="0" w:after="0"/>
        <w:ind w:left="360" w:right="391" w:firstLine="1122"/>
        <w:rPr>
          <w:sz w:val="28"/>
          <w:szCs w:val="28"/>
        </w:rPr>
      </w:pPr>
      <w:r w:rsidRPr="00C73634">
        <w:rPr>
          <w:sz w:val="28"/>
          <w:szCs w:val="28"/>
        </w:rPr>
        <w:t>б) литературе</w:t>
      </w:r>
    </w:p>
    <w:p w:rsidR="00DC1858" w:rsidRPr="00C73634" w:rsidRDefault="00DC1858" w:rsidP="00DC1858">
      <w:pPr>
        <w:pStyle w:val="af3"/>
        <w:spacing w:before="0" w:after="0"/>
        <w:ind w:left="360" w:right="391" w:firstLine="1122"/>
        <w:rPr>
          <w:sz w:val="28"/>
          <w:szCs w:val="28"/>
        </w:rPr>
      </w:pPr>
      <w:r w:rsidRPr="00C73634">
        <w:rPr>
          <w:sz w:val="28"/>
          <w:szCs w:val="28"/>
        </w:rPr>
        <w:t>в) алгебре</w:t>
      </w:r>
    </w:p>
    <w:p w:rsidR="00DC1858" w:rsidRPr="00C73634" w:rsidRDefault="00DC1858" w:rsidP="00DC1858">
      <w:pPr>
        <w:pStyle w:val="af3"/>
        <w:spacing w:before="0" w:after="0"/>
        <w:ind w:left="360" w:right="391" w:firstLine="1122"/>
        <w:rPr>
          <w:sz w:val="28"/>
          <w:szCs w:val="28"/>
        </w:rPr>
      </w:pPr>
      <w:r w:rsidRPr="00C73634">
        <w:rPr>
          <w:sz w:val="28"/>
          <w:szCs w:val="28"/>
        </w:rPr>
        <w:t>г) геометрии</w:t>
      </w:r>
    </w:p>
    <w:p w:rsidR="00DC1858" w:rsidRPr="00C73634" w:rsidRDefault="00DC1858" w:rsidP="00DC1858">
      <w:pPr>
        <w:pStyle w:val="af3"/>
        <w:spacing w:before="0" w:after="0"/>
        <w:ind w:left="360" w:right="391" w:firstLine="1122"/>
        <w:rPr>
          <w:sz w:val="28"/>
          <w:szCs w:val="28"/>
        </w:rPr>
      </w:pPr>
      <w:r w:rsidRPr="00C73634">
        <w:rPr>
          <w:sz w:val="28"/>
          <w:szCs w:val="28"/>
        </w:rPr>
        <w:t>д) физике</w:t>
      </w:r>
    </w:p>
    <w:p w:rsidR="00DC1858" w:rsidRPr="00C73634" w:rsidRDefault="00DC1858" w:rsidP="00DC1858">
      <w:pPr>
        <w:pStyle w:val="af3"/>
        <w:spacing w:before="0" w:after="0"/>
        <w:ind w:left="360" w:right="391" w:firstLine="1122"/>
        <w:rPr>
          <w:sz w:val="28"/>
          <w:szCs w:val="28"/>
        </w:rPr>
      </w:pPr>
      <w:r w:rsidRPr="00C73634">
        <w:rPr>
          <w:sz w:val="28"/>
          <w:szCs w:val="28"/>
        </w:rPr>
        <w:t>е) химии</w:t>
      </w:r>
    </w:p>
    <w:p w:rsidR="00DC1858" w:rsidRPr="00C73634" w:rsidRDefault="00DC1858" w:rsidP="00DC1858">
      <w:pPr>
        <w:pStyle w:val="af3"/>
        <w:spacing w:before="0" w:after="0"/>
        <w:ind w:left="360" w:right="391" w:firstLine="1122"/>
        <w:rPr>
          <w:sz w:val="28"/>
          <w:szCs w:val="28"/>
        </w:rPr>
      </w:pPr>
      <w:r w:rsidRPr="00C73634">
        <w:rPr>
          <w:sz w:val="28"/>
          <w:szCs w:val="28"/>
        </w:rPr>
        <w:t>ж) истории</w:t>
      </w:r>
    </w:p>
    <w:p w:rsidR="00DC1858" w:rsidRPr="00C73634" w:rsidRDefault="00DC1858" w:rsidP="00DC1858">
      <w:pPr>
        <w:pStyle w:val="af3"/>
        <w:spacing w:before="0" w:after="0"/>
        <w:ind w:left="360" w:right="391" w:firstLine="1122"/>
        <w:rPr>
          <w:sz w:val="28"/>
          <w:szCs w:val="28"/>
        </w:rPr>
      </w:pPr>
      <w:r w:rsidRPr="00C73634">
        <w:rPr>
          <w:sz w:val="28"/>
          <w:szCs w:val="28"/>
        </w:rPr>
        <w:t>з) географии</w:t>
      </w:r>
    </w:p>
    <w:p w:rsidR="00DC1858" w:rsidRPr="00C73634" w:rsidRDefault="00DC1858" w:rsidP="00DC1858">
      <w:pPr>
        <w:pStyle w:val="af3"/>
        <w:spacing w:before="0" w:after="0"/>
        <w:ind w:left="360" w:right="391" w:firstLine="1122"/>
        <w:rPr>
          <w:sz w:val="28"/>
          <w:szCs w:val="28"/>
        </w:rPr>
      </w:pPr>
      <w:r w:rsidRPr="00C73634">
        <w:rPr>
          <w:sz w:val="28"/>
          <w:szCs w:val="28"/>
        </w:rPr>
        <w:t>и) биологии</w:t>
      </w:r>
    </w:p>
    <w:p w:rsidR="00DC1858" w:rsidRPr="00C73634" w:rsidRDefault="00DC1858" w:rsidP="00DC1858">
      <w:pPr>
        <w:pStyle w:val="af3"/>
        <w:spacing w:before="0" w:after="0"/>
        <w:ind w:left="360" w:right="391" w:firstLine="1122"/>
        <w:rPr>
          <w:sz w:val="28"/>
          <w:szCs w:val="28"/>
        </w:rPr>
      </w:pPr>
      <w:r w:rsidRPr="00C73634">
        <w:rPr>
          <w:sz w:val="28"/>
          <w:szCs w:val="28"/>
        </w:rPr>
        <w:t>к) иностранному языку.</w:t>
      </w:r>
    </w:p>
    <w:p w:rsidR="00DC1858" w:rsidRPr="00C73634" w:rsidRDefault="00DC1858" w:rsidP="00DC1858">
      <w:pPr>
        <w:pStyle w:val="af3"/>
        <w:spacing w:before="0" w:after="0"/>
        <w:ind w:left="360" w:right="391" w:firstLine="1122"/>
        <w:rPr>
          <w:sz w:val="28"/>
          <w:szCs w:val="28"/>
        </w:rPr>
      </w:pPr>
      <w:r w:rsidRPr="00C73634">
        <w:rPr>
          <w:b/>
          <w:sz w:val="28"/>
          <w:szCs w:val="28"/>
        </w:rPr>
        <w:t>Методика обработки анкетных данных</w:t>
      </w:r>
      <w:r w:rsidRPr="00C73634">
        <w:rPr>
          <w:sz w:val="28"/>
          <w:szCs w:val="28"/>
        </w:rPr>
        <w:t xml:space="preserve">: ответы на вопросы    1 и 2 группируются по следующим группам: </w:t>
      </w:r>
    </w:p>
    <w:p w:rsidR="00DC1858" w:rsidRPr="00C73634" w:rsidRDefault="00DC1858" w:rsidP="00DC1858">
      <w:pPr>
        <w:pStyle w:val="af3"/>
        <w:spacing w:before="0" w:after="0"/>
        <w:ind w:left="360" w:right="391" w:firstLine="1122"/>
        <w:rPr>
          <w:sz w:val="28"/>
          <w:szCs w:val="28"/>
        </w:rPr>
      </w:pPr>
      <w:r w:rsidRPr="00C73634">
        <w:rPr>
          <w:sz w:val="28"/>
          <w:szCs w:val="28"/>
        </w:rPr>
        <w:t xml:space="preserve">оптимальное – а) – 3 балла, </w:t>
      </w:r>
    </w:p>
    <w:p w:rsidR="00DC1858" w:rsidRPr="00C73634" w:rsidRDefault="00DC1858" w:rsidP="00DC1858">
      <w:pPr>
        <w:pStyle w:val="af3"/>
        <w:spacing w:before="0" w:after="0"/>
        <w:ind w:left="360" w:right="391" w:firstLine="1122"/>
        <w:rPr>
          <w:sz w:val="28"/>
          <w:szCs w:val="28"/>
        </w:rPr>
      </w:pPr>
      <w:r w:rsidRPr="00C73634">
        <w:rPr>
          <w:sz w:val="28"/>
          <w:szCs w:val="28"/>
        </w:rPr>
        <w:t xml:space="preserve">допустимое – б, в) – 2 балла, </w:t>
      </w:r>
    </w:p>
    <w:p w:rsidR="00DC1858" w:rsidRPr="00C73634" w:rsidRDefault="00DC1858" w:rsidP="00DC1858">
      <w:pPr>
        <w:pStyle w:val="af3"/>
        <w:spacing w:before="0" w:after="0"/>
        <w:ind w:left="360" w:right="391" w:firstLine="1122"/>
        <w:rPr>
          <w:sz w:val="28"/>
          <w:szCs w:val="28"/>
        </w:rPr>
      </w:pPr>
      <w:r w:rsidRPr="00C73634">
        <w:rPr>
          <w:sz w:val="28"/>
          <w:szCs w:val="28"/>
        </w:rPr>
        <w:t xml:space="preserve">критическое – г, д) – 1 балл. </w:t>
      </w:r>
    </w:p>
    <w:p w:rsidR="00DC1858" w:rsidRPr="00C73634" w:rsidRDefault="00DC1858" w:rsidP="00DC1858">
      <w:pPr>
        <w:pStyle w:val="af3"/>
        <w:spacing w:before="0" w:after="0"/>
        <w:ind w:left="360" w:right="391" w:firstLine="1122"/>
        <w:rPr>
          <w:sz w:val="28"/>
          <w:szCs w:val="28"/>
        </w:rPr>
      </w:pPr>
      <w:r w:rsidRPr="00C73634">
        <w:rPr>
          <w:sz w:val="28"/>
          <w:szCs w:val="28"/>
        </w:rPr>
        <w:t xml:space="preserve">При анализе 8 вопроса учитывались только ответы «да». </w:t>
      </w:r>
    </w:p>
    <w:p w:rsidR="00DC1858" w:rsidRPr="00C73634" w:rsidRDefault="00DC1858" w:rsidP="00DC1858">
      <w:pPr>
        <w:pStyle w:val="af3"/>
        <w:spacing w:before="0" w:after="0"/>
        <w:ind w:left="360" w:right="391" w:firstLine="1122"/>
        <w:rPr>
          <w:sz w:val="28"/>
          <w:szCs w:val="28"/>
        </w:rPr>
      </w:pPr>
      <w:r w:rsidRPr="00C73634">
        <w:rPr>
          <w:sz w:val="28"/>
          <w:szCs w:val="28"/>
        </w:rPr>
        <w:t xml:space="preserve">Ответы на каждый вопрос группируются по баллам. </w:t>
      </w:r>
    </w:p>
    <w:p w:rsidR="00DC1858" w:rsidRPr="00C73634" w:rsidRDefault="00DC1858" w:rsidP="00DC1858">
      <w:pPr>
        <w:pStyle w:val="af3"/>
        <w:spacing w:before="0" w:after="0"/>
        <w:ind w:right="391"/>
        <w:rPr>
          <w:sz w:val="28"/>
          <w:szCs w:val="28"/>
        </w:rPr>
      </w:pPr>
    </w:p>
    <w:p w:rsidR="00DC1858" w:rsidRPr="00C73634" w:rsidRDefault="00DC1858" w:rsidP="00DC1858">
      <w:pPr>
        <w:pStyle w:val="af3"/>
        <w:spacing w:before="0" w:after="0"/>
        <w:ind w:left="360" w:right="391" w:firstLine="1122"/>
        <w:rPr>
          <w:sz w:val="28"/>
          <w:szCs w:val="28"/>
        </w:rPr>
      </w:pPr>
    </w:p>
    <w:p w:rsidR="00DC1858" w:rsidRPr="00C73634" w:rsidRDefault="00DC1858" w:rsidP="00DC1858">
      <w:pPr>
        <w:pStyle w:val="af3"/>
        <w:spacing w:before="0" w:after="0"/>
        <w:jc w:val="center"/>
        <w:rPr>
          <w:b/>
          <w:bCs/>
          <w:sz w:val="28"/>
          <w:szCs w:val="28"/>
        </w:rPr>
      </w:pPr>
      <w:r w:rsidRPr="00C73634">
        <w:rPr>
          <w:b/>
          <w:bCs/>
          <w:sz w:val="28"/>
          <w:szCs w:val="28"/>
        </w:rPr>
        <w:t>Анкета «Учебная нагрузка»</w:t>
      </w:r>
    </w:p>
    <w:p w:rsidR="00DC1858" w:rsidRPr="00C73634" w:rsidRDefault="00DC1858" w:rsidP="00DC1858">
      <w:pPr>
        <w:pStyle w:val="af3"/>
        <w:spacing w:before="0" w:after="0"/>
        <w:ind w:left="360" w:right="391" w:firstLine="1122"/>
        <w:rPr>
          <w:sz w:val="28"/>
          <w:szCs w:val="28"/>
        </w:rPr>
      </w:pPr>
      <w:r w:rsidRPr="00C73634">
        <w:rPr>
          <w:b/>
          <w:bCs/>
          <w:sz w:val="28"/>
          <w:szCs w:val="28"/>
        </w:rPr>
        <w:t>Цель</w:t>
      </w:r>
      <w:r w:rsidRPr="00C73634">
        <w:rPr>
          <w:sz w:val="28"/>
          <w:szCs w:val="28"/>
        </w:rPr>
        <w:t>: выявить отношение школьников к учебной нагрузке.</w:t>
      </w:r>
    </w:p>
    <w:p w:rsidR="00DC1858" w:rsidRPr="00C73634" w:rsidRDefault="00DC1858" w:rsidP="00DC1858">
      <w:pPr>
        <w:pStyle w:val="af3"/>
        <w:spacing w:before="0" w:after="0"/>
        <w:ind w:left="360" w:right="391" w:firstLine="1122"/>
        <w:rPr>
          <w:sz w:val="28"/>
          <w:szCs w:val="28"/>
        </w:rPr>
      </w:pPr>
      <w:r w:rsidRPr="00C73634">
        <w:rPr>
          <w:b/>
          <w:sz w:val="28"/>
          <w:szCs w:val="28"/>
        </w:rPr>
        <w:t>Критерии оценки:</w:t>
      </w:r>
      <w:r w:rsidRPr="00C73634">
        <w:rPr>
          <w:sz w:val="28"/>
          <w:szCs w:val="28"/>
        </w:rPr>
        <w:t xml:space="preserve"> 3 – да, 2 – не совсем, 1 – нет.</w:t>
      </w:r>
    </w:p>
    <w:p w:rsidR="00DC1858" w:rsidRPr="00C73634" w:rsidRDefault="00DC1858" w:rsidP="00DC1858">
      <w:pPr>
        <w:pStyle w:val="af3"/>
        <w:spacing w:before="0" w:after="0"/>
        <w:ind w:left="360" w:right="391" w:firstLine="1122"/>
        <w:rPr>
          <w:sz w:val="28"/>
          <w:szCs w:val="28"/>
        </w:rPr>
      </w:pPr>
      <w:r w:rsidRPr="00C73634">
        <w:rPr>
          <w:b/>
          <w:sz w:val="28"/>
          <w:szCs w:val="28"/>
        </w:rPr>
        <w:t>1.</w:t>
      </w:r>
      <w:r w:rsidRPr="00C73634">
        <w:rPr>
          <w:sz w:val="28"/>
          <w:szCs w:val="28"/>
        </w:rPr>
        <w:t xml:space="preserve"> Нравится ли тебе учиться в нашей школе?</w:t>
      </w:r>
    </w:p>
    <w:p w:rsidR="00DC1858" w:rsidRPr="00C73634" w:rsidRDefault="00DC1858" w:rsidP="00DC1858">
      <w:pPr>
        <w:pStyle w:val="af3"/>
        <w:spacing w:before="0" w:after="0"/>
        <w:ind w:left="360" w:right="391" w:firstLine="1122"/>
        <w:rPr>
          <w:sz w:val="28"/>
          <w:szCs w:val="28"/>
        </w:rPr>
      </w:pPr>
      <w:r w:rsidRPr="00C73634">
        <w:rPr>
          <w:b/>
          <w:sz w:val="28"/>
          <w:szCs w:val="28"/>
        </w:rPr>
        <w:t>2.</w:t>
      </w:r>
      <w:r w:rsidRPr="00C73634">
        <w:rPr>
          <w:sz w:val="28"/>
          <w:szCs w:val="28"/>
        </w:rPr>
        <w:t xml:space="preserve"> Легко ли тебе дается учение?</w:t>
      </w:r>
    </w:p>
    <w:p w:rsidR="00DC1858" w:rsidRPr="00C73634" w:rsidRDefault="00DC1858" w:rsidP="00DC1858">
      <w:pPr>
        <w:pStyle w:val="af3"/>
        <w:spacing w:before="0" w:after="0"/>
        <w:ind w:left="360" w:right="391" w:firstLine="1122"/>
        <w:rPr>
          <w:sz w:val="28"/>
          <w:szCs w:val="28"/>
        </w:rPr>
      </w:pPr>
      <w:r w:rsidRPr="00C73634">
        <w:rPr>
          <w:b/>
          <w:sz w:val="28"/>
          <w:szCs w:val="28"/>
        </w:rPr>
        <w:t>3.</w:t>
      </w:r>
      <w:r w:rsidRPr="00C73634">
        <w:rPr>
          <w:sz w:val="28"/>
          <w:szCs w:val="28"/>
        </w:rPr>
        <w:t xml:space="preserve"> Устаешь ли после дня занятий в школе?</w:t>
      </w:r>
    </w:p>
    <w:p w:rsidR="00DC1858" w:rsidRPr="00C73634" w:rsidRDefault="00DC1858" w:rsidP="00DC1858">
      <w:pPr>
        <w:pStyle w:val="af3"/>
        <w:spacing w:before="0" w:after="0"/>
        <w:ind w:left="360" w:right="391" w:firstLine="1122"/>
        <w:rPr>
          <w:sz w:val="28"/>
          <w:szCs w:val="28"/>
        </w:rPr>
      </w:pPr>
      <w:r w:rsidRPr="00C73634">
        <w:rPr>
          <w:b/>
          <w:sz w:val="28"/>
          <w:szCs w:val="28"/>
        </w:rPr>
        <w:t>4.</w:t>
      </w:r>
      <w:r w:rsidRPr="00C73634">
        <w:rPr>
          <w:sz w:val="28"/>
          <w:szCs w:val="28"/>
        </w:rPr>
        <w:t xml:space="preserve"> Испытываешь ли ты усталость в конце учебной недели?</w:t>
      </w:r>
    </w:p>
    <w:p w:rsidR="00DC1858" w:rsidRPr="00C73634" w:rsidRDefault="00DC1858" w:rsidP="00DC1858">
      <w:pPr>
        <w:pStyle w:val="af3"/>
        <w:spacing w:before="0" w:after="0"/>
        <w:ind w:left="360" w:right="391" w:firstLine="1122"/>
        <w:rPr>
          <w:sz w:val="28"/>
          <w:szCs w:val="28"/>
        </w:rPr>
      </w:pPr>
      <w:r w:rsidRPr="00C73634">
        <w:rPr>
          <w:b/>
          <w:sz w:val="28"/>
          <w:szCs w:val="28"/>
        </w:rPr>
        <w:t>5.</w:t>
      </w:r>
      <w:r w:rsidRPr="00C73634">
        <w:rPr>
          <w:sz w:val="28"/>
          <w:szCs w:val="28"/>
        </w:rPr>
        <w:t xml:space="preserve"> Устраивает ли тебя режим 6- дневной недели?</w:t>
      </w:r>
    </w:p>
    <w:p w:rsidR="00DC1858" w:rsidRPr="00C73634" w:rsidRDefault="00DC1858" w:rsidP="00DC1858">
      <w:pPr>
        <w:pStyle w:val="af3"/>
        <w:spacing w:before="0" w:after="0"/>
        <w:ind w:left="360" w:right="391" w:firstLine="1122"/>
        <w:rPr>
          <w:sz w:val="28"/>
          <w:szCs w:val="28"/>
        </w:rPr>
      </w:pPr>
      <w:r w:rsidRPr="00C73634">
        <w:rPr>
          <w:b/>
          <w:sz w:val="28"/>
          <w:szCs w:val="28"/>
        </w:rPr>
        <w:lastRenderedPageBreak/>
        <w:t>6.</w:t>
      </w:r>
      <w:r w:rsidRPr="00C73634">
        <w:rPr>
          <w:sz w:val="28"/>
          <w:szCs w:val="28"/>
        </w:rPr>
        <w:t xml:space="preserve"> Устаешь ли ты после выполнения домашнего задания?</w:t>
      </w:r>
    </w:p>
    <w:p w:rsidR="00DC1858" w:rsidRPr="00C73634" w:rsidRDefault="00DC1858" w:rsidP="00DC1858">
      <w:pPr>
        <w:pStyle w:val="af3"/>
        <w:spacing w:before="0" w:after="0"/>
        <w:ind w:left="360" w:right="391" w:firstLine="1122"/>
        <w:rPr>
          <w:sz w:val="28"/>
          <w:szCs w:val="28"/>
        </w:rPr>
      </w:pPr>
      <w:r w:rsidRPr="00C73634">
        <w:rPr>
          <w:b/>
          <w:sz w:val="28"/>
          <w:szCs w:val="28"/>
        </w:rPr>
        <w:t>7.</w:t>
      </w:r>
      <w:r w:rsidRPr="00C73634">
        <w:rPr>
          <w:sz w:val="28"/>
          <w:szCs w:val="28"/>
        </w:rPr>
        <w:t xml:space="preserve"> Учитывают ли учителя особенности профильной направленности обучения?</w:t>
      </w:r>
    </w:p>
    <w:p w:rsidR="00DC1858" w:rsidRPr="00C73634" w:rsidRDefault="00DC1858" w:rsidP="00DC1858">
      <w:pPr>
        <w:pStyle w:val="af3"/>
        <w:spacing w:before="0" w:after="0"/>
        <w:ind w:left="360" w:right="391" w:firstLine="1122"/>
        <w:rPr>
          <w:sz w:val="28"/>
          <w:szCs w:val="28"/>
        </w:rPr>
      </w:pPr>
      <w:r w:rsidRPr="00C73634">
        <w:rPr>
          <w:b/>
          <w:sz w:val="28"/>
          <w:szCs w:val="28"/>
        </w:rPr>
        <w:t>8.</w:t>
      </w:r>
      <w:r w:rsidRPr="00C73634">
        <w:rPr>
          <w:sz w:val="28"/>
          <w:szCs w:val="28"/>
        </w:rPr>
        <w:t xml:space="preserve"> Имеешь ли ты достаточное количество времени для занятий по интересам (чтение, секции, кружки и т.д.)?</w:t>
      </w:r>
    </w:p>
    <w:p w:rsidR="00DC1858" w:rsidRPr="00C73634" w:rsidRDefault="00DC1858" w:rsidP="00DC1858">
      <w:pPr>
        <w:pStyle w:val="af3"/>
        <w:spacing w:before="0" w:after="0"/>
        <w:ind w:left="360" w:right="391" w:firstLine="1122"/>
        <w:rPr>
          <w:sz w:val="28"/>
          <w:szCs w:val="28"/>
        </w:rPr>
      </w:pPr>
      <w:r w:rsidRPr="00C73634">
        <w:rPr>
          <w:b/>
          <w:sz w:val="28"/>
          <w:szCs w:val="28"/>
        </w:rPr>
        <w:t>9.</w:t>
      </w:r>
      <w:r w:rsidRPr="00C73634">
        <w:rPr>
          <w:sz w:val="28"/>
          <w:szCs w:val="28"/>
        </w:rPr>
        <w:t xml:space="preserve"> Реагируют ли учителя на твои замечания и предложения по вопросам учебной нагрузки?</w:t>
      </w:r>
    </w:p>
    <w:p w:rsidR="00DC1858" w:rsidRPr="00C73634" w:rsidRDefault="00DC1858" w:rsidP="00DC1858">
      <w:pPr>
        <w:pStyle w:val="af3"/>
        <w:spacing w:before="0" w:after="0"/>
        <w:ind w:left="360" w:right="391" w:firstLine="1122"/>
        <w:rPr>
          <w:sz w:val="28"/>
          <w:szCs w:val="28"/>
        </w:rPr>
      </w:pPr>
      <w:r w:rsidRPr="00C73634">
        <w:rPr>
          <w:b/>
          <w:sz w:val="28"/>
          <w:szCs w:val="28"/>
        </w:rPr>
        <w:t>10.</w:t>
      </w:r>
      <w:r w:rsidRPr="00C73634">
        <w:rPr>
          <w:sz w:val="28"/>
          <w:szCs w:val="28"/>
        </w:rPr>
        <w:t xml:space="preserve"> Успеваешь ли ты отдохнуть в течение перемены?</w:t>
      </w:r>
    </w:p>
    <w:p w:rsidR="00DC1858" w:rsidRPr="00C73634" w:rsidRDefault="00DC1858" w:rsidP="00DC1858">
      <w:pPr>
        <w:pStyle w:val="af3"/>
        <w:spacing w:before="0" w:after="0"/>
        <w:ind w:left="360" w:right="391" w:firstLine="1122"/>
        <w:rPr>
          <w:sz w:val="28"/>
          <w:szCs w:val="28"/>
        </w:rPr>
      </w:pPr>
      <w:r w:rsidRPr="00C73634">
        <w:rPr>
          <w:b/>
          <w:sz w:val="28"/>
          <w:szCs w:val="28"/>
        </w:rPr>
        <w:t>11.</w:t>
      </w:r>
      <w:r w:rsidRPr="00C73634">
        <w:rPr>
          <w:sz w:val="28"/>
          <w:szCs w:val="28"/>
        </w:rPr>
        <w:t xml:space="preserve"> Удовлетворен ли ты расписанием уроков по дням недели:</w:t>
      </w:r>
    </w:p>
    <w:p w:rsidR="00DC1858" w:rsidRPr="00C73634" w:rsidRDefault="00DC1858" w:rsidP="00DC1858">
      <w:pPr>
        <w:pStyle w:val="af3"/>
        <w:spacing w:before="0" w:after="0"/>
        <w:ind w:left="360" w:right="391" w:firstLine="1122"/>
        <w:rPr>
          <w:sz w:val="28"/>
          <w:szCs w:val="28"/>
        </w:rPr>
      </w:pPr>
      <w:r w:rsidRPr="00C73634">
        <w:rPr>
          <w:sz w:val="28"/>
          <w:szCs w:val="28"/>
        </w:rPr>
        <w:t>·   понедельник</w:t>
      </w:r>
    </w:p>
    <w:p w:rsidR="00DC1858" w:rsidRPr="00C73634" w:rsidRDefault="00DC1858" w:rsidP="00DC1858">
      <w:pPr>
        <w:pStyle w:val="af3"/>
        <w:spacing w:before="0" w:after="0"/>
        <w:ind w:left="360" w:right="391" w:firstLine="1122"/>
        <w:rPr>
          <w:sz w:val="28"/>
          <w:szCs w:val="28"/>
        </w:rPr>
      </w:pPr>
      <w:r w:rsidRPr="00C73634">
        <w:rPr>
          <w:sz w:val="28"/>
          <w:szCs w:val="28"/>
        </w:rPr>
        <w:t>·   вторник</w:t>
      </w:r>
    </w:p>
    <w:p w:rsidR="00DC1858" w:rsidRPr="00C73634" w:rsidRDefault="00DC1858" w:rsidP="00DC1858">
      <w:pPr>
        <w:pStyle w:val="af3"/>
        <w:spacing w:before="0" w:after="0"/>
        <w:ind w:left="360" w:right="391" w:firstLine="1122"/>
        <w:rPr>
          <w:sz w:val="28"/>
          <w:szCs w:val="28"/>
        </w:rPr>
      </w:pPr>
      <w:r w:rsidRPr="00C73634">
        <w:rPr>
          <w:sz w:val="28"/>
          <w:szCs w:val="28"/>
        </w:rPr>
        <w:t>·   среда</w:t>
      </w:r>
    </w:p>
    <w:p w:rsidR="00DC1858" w:rsidRPr="00C73634" w:rsidRDefault="00DC1858" w:rsidP="00DC1858">
      <w:pPr>
        <w:pStyle w:val="af3"/>
        <w:spacing w:before="0" w:after="0"/>
        <w:ind w:left="360" w:right="391" w:firstLine="1122"/>
        <w:rPr>
          <w:sz w:val="28"/>
          <w:szCs w:val="28"/>
        </w:rPr>
      </w:pPr>
      <w:r w:rsidRPr="00C73634">
        <w:rPr>
          <w:sz w:val="28"/>
          <w:szCs w:val="28"/>
        </w:rPr>
        <w:t>·   четверг</w:t>
      </w:r>
    </w:p>
    <w:p w:rsidR="00DC1858" w:rsidRPr="00C73634" w:rsidRDefault="00DC1858" w:rsidP="00DC1858">
      <w:pPr>
        <w:pStyle w:val="af3"/>
        <w:spacing w:before="0" w:after="0"/>
        <w:ind w:left="360" w:right="391" w:firstLine="1122"/>
        <w:rPr>
          <w:sz w:val="28"/>
          <w:szCs w:val="28"/>
        </w:rPr>
      </w:pPr>
      <w:r w:rsidRPr="00C73634">
        <w:rPr>
          <w:sz w:val="28"/>
          <w:szCs w:val="28"/>
        </w:rPr>
        <w:t>·   пятница.</w:t>
      </w:r>
    </w:p>
    <w:p w:rsidR="00E14320" w:rsidRDefault="00E14320" w:rsidP="00DC1858">
      <w:pPr>
        <w:rPr>
          <w:rFonts w:ascii="Times New Roman" w:hAnsi="Times New Roman" w:cs="Times New Roman"/>
          <w:b/>
          <w:sz w:val="28"/>
          <w:szCs w:val="28"/>
          <w:u w:val="single"/>
        </w:rPr>
      </w:pPr>
    </w:p>
    <w:p w:rsidR="00E14320" w:rsidRDefault="00E14320" w:rsidP="00DC1858">
      <w:pPr>
        <w:rPr>
          <w:rFonts w:ascii="Times New Roman" w:hAnsi="Times New Roman" w:cs="Times New Roman"/>
          <w:b/>
          <w:sz w:val="28"/>
          <w:szCs w:val="28"/>
          <w:u w:val="single"/>
        </w:rPr>
      </w:pP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u w:val="single"/>
        </w:rPr>
        <w:t>Программа  формирования  экологической культуры</w:t>
      </w:r>
      <w:r w:rsidRPr="00C73634">
        <w:rPr>
          <w:rFonts w:ascii="Times New Roman" w:hAnsi="Times New Roman" w:cs="Times New Roman"/>
          <w:sz w:val="28"/>
          <w:szCs w:val="28"/>
        </w:rPr>
        <w:t xml:space="preserve">  МКОУ Большекнышинская СОШ  </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Экологическое образование  и воспитание экологической культуры учащихся начальной школы становятся сегодня одной из главных задач, стоящих перед  образовательным учреждением.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Эффект экологического воспитания учащихся во многом определяется состоянием культуры их взаимоотношений с окружающей средой - природной и социальной. Привитие учащимся культуры отношения с нею осуществляется как процесс усвоения знаний, умений и навыков на уроках , так и во время специально организованной внеурочной деятельности детей.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t>Основные  понятия</w:t>
      </w:r>
      <w:r w:rsidRPr="00C73634">
        <w:rPr>
          <w:rFonts w:ascii="Times New Roman" w:hAnsi="Times New Roman" w:cs="Times New Roman"/>
          <w:sz w:val="28"/>
          <w:szCs w:val="28"/>
        </w:rPr>
        <w:t>:</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u w:val="single"/>
        </w:rPr>
        <w:t>Экологическое  воспитание</w:t>
      </w:r>
      <w:r w:rsidRPr="00C73634">
        <w:rPr>
          <w:rFonts w:ascii="Times New Roman" w:hAnsi="Times New Roman" w:cs="Times New Roman"/>
          <w:sz w:val="28"/>
          <w:szCs w:val="28"/>
        </w:rPr>
        <w:t xml:space="preserve"> -  целенаправленный  педагогический  процесс формирования  экологического  сознания  и  экологической  культуры.</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u w:val="single"/>
        </w:rPr>
        <w:t>Экологическая культура</w:t>
      </w:r>
      <w:r w:rsidRPr="00C73634">
        <w:rPr>
          <w:rFonts w:ascii="Times New Roman" w:hAnsi="Times New Roman" w:cs="Times New Roman"/>
          <w:sz w:val="28"/>
          <w:szCs w:val="28"/>
        </w:rPr>
        <w:t>-способность  человека  пользоваться  своими  экологическими  знаниями  и  умениями  в практической  деятельности.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lastRenderedPageBreak/>
        <w:t>К  экологической  культуре  относятся  качества  личности, компонентами которой  являются: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интерес  к  природе  и  проблемам  её  охраны;</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знания  о природе  и способах её защиты и устойчивого  развития;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нравственные и эстетические  чувства по  отношению  к  природе;</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экологически грамотная  деятельность в природной  среде;</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мотивы  определяющие деятельность  и  поведение  личности  в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u w:val="single"/>
        </w:rPr>
        <w:t>Цель программы</w:t>
      </w:r>
      <w:r w:rsidRPr="00C73634">
        <w:rPr>
          <w:rFonts w:ascii="Times New Roman" w:hAnsi="Times New Roman" w:cs="Times New Roman"/>
          <w:sz w:val="28"/>
          <w:szCs w:val="28"/>
        </w:rPr>
        <w:t>: создание широких возможностей для  воспитания гражданской позиции и ответственного отношения к человечеству и среде его обитания  через творческую самореализацию личности младшего школьника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u w:val="single"/>
        </w:rPr>
        <w:t>Задачи  программы</w:t>
      </w:r>
      <w:r w:rsidRPr="00C73634">
        <w:rPr>
          <w:rFonts w:ascii="Times New Roman" w:hAnsi="Times New Roman" w:cs="Times New Roman"/>
          <w:sz w:val="28"/>
          <w:szCs w:val="28"/>
        </w:rPr>
        <w:t>:</w:t>
      </w:r>
    </w:p>
    <w:p w:rsidR="00DC1858" w:rsidRPr="00C73634" w:rsidRDefault="00DC1858" w:rsidP="00DC1858">
      <w:pPr>
        <w:numPr>
          <w:ilvl w:val="0"/>
          <w:numId w:val="2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формирование целостного представления о природном и социальном окружении как среде  обитания и жизнедеятельности человека (Земля - наш дом), воспитание ценностных ориентаций и отношения к ней;</w:t>
      </w:r>
    </w:p>
    <w:p w:rsidR="00DC1858" w:rsidRPr="00C73634" w:rsidRDefault="00DC1858" w:rsidP="00DC1858">
      <w:pPr>
        <w:numPr>
          <w:ilvl w:val="0"/>
          <w:numId w:val="2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обучение учащихся методам познания окружающего мира;</w:t>
      </w:r>
    </w:p>
    <w:p w:rsidR="00DC1858" w:rsidRPr="00C73634" w:rsidRDefault="00DC1858" w:rsidP="00DC1858">
      <w:pPr>
        <w:numPr>
          <w:ilvl w:val="0"/>
          <w:numId w:val="2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воспитание эстетического и нравственного отношения к окружающей среде, умение вести себя в ней в соответствии с общечеловеческими нормами морали;</w:t>
      </w:r>
    </w:p>
    <w:p w:rsidR="00DC1858" w:rsidRPr="00C73634" w:rsidRDefault="00DC1858" w:rsidP="00DC1858">
      <w:pPr>
        <w:numPr>
          <w:ilvl w:val="0"/>
          <w:numId w:val="2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воспитание экологически целесообразного поведения как показателя духовного развития личности;</w:t>
      </w:r>
    </w:p>
    <w:p w:rsidR="00DC1858" w:rsidRPr="00C73634" w:rsidRDefault="00DC1858" w:rsidP="00DC1858">
      <w:pPr>
        <w:numPr>
          <w:ilvl w:val="0"/>
          <w:numId w:val="23"/>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становление начального опыта защиты природной среды и своего здоровья.                  </w:t>
      </w:r>
    </w:p>
    <w:p w:rsidR="00DC1858" w:rsidRPr="00C73634" w:rsidRDefault="00DC1858" w:rsidP="00DC1858">
      <w:pPr>
        <w:spacing w:before="280" w:after="280" w:line="270" w:lineRule="atLeast"/>
        <w:jc w:val="both"/>
        <w:rPr>
          <w:rFonts w:ascii="Times New Roman" w:hAnsi="Times New Roman" w:cs="Times New Roman"/>
          <w:sz w:val="28"/>
          <w:szCs w:val="28"/>
        </w:rPr>
      </w:pPr>
      <w:r w:rsidRPr="00C73634">
        <w:rPr>
          <w:rFonts w:ascii="Times New Roman" w:hAnsi="Times New Roman" w:cs="Times New Roman"/>
          <w:b/>
          <w:sz w:val="28"/>
          <w:szCs w:val="28"/>
          <w:u w:val="single"/>
        </w:rPr>
        <w:t>Прогнозируемый результат</w:t>
      </w:r>
      <w:r w:rsidRPr="00C73634">
        <w:rPr>
          <w:rFonts w:ascii="Times New Roman" w:hAnsi="Times New Roman" w:cs="Times New Roman"/>
          <w:sz w:val="28"/>
          <w:szCs w:val="28"/>
        </w:rPr>
        <w:t xml:space="preserve"> экологического воспитания  - учащийся, обладающий экологической культурой (осознание общественно-значимых проблем и готовность к их решению; крепкое здоровье, здоровый образ жизни, осознание общечеловеческих ценностей: Мир, Знания, Труд, Культура, Здоровье, Природа, Человек, Семья, Земля, Отечество).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u w:val="single"/>
        </w:rPr>
        <w:t>Направления  деятельности</w:t>
      </w:r>
    </w:p>
    <w:p w:rsidR="00DC1858" w:rsidRPr="00C73634" w:rsidRDefault="00DC1858" w:rsidP="00DC1858">
      <w:pPr>
        <w:numPr>
          <w:ilvl w:val="0"/>
          <w:numId w:val="36"/>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Учебная  деятельность  в  рамках  программ  учебных  предметов (окружающий  мир,  литературное  чтение,  математика,  технология  и т.д.)</w:t>
      </w:r>
    </w:p>
    <w:p w:rsidR="00DC1858" w:rsidRPr="00C73634" w:rsidRDefault="00DC1858" w:rsidP="00DC1858">
      <w:pPr>
        <w:numPr>
          <w:ilvl w:val="0"/>
          <w:numId w:val="36"/>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Внеурочная  деятельность. </w:t>
      </w:r>
    </w:p>
    <w:p w:rsidR="00DC1858" w:rsidRPr="00C73634" w:rsidRDefault="00DC1858" w:rsidP="00DC1858">
      <w:pPr>
        <w:numPr>
          <w:ilvl w:val="0"/>
          <w:numId w:val="36"/>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Внеклассная  работа.</w:t>
      </w:r>
    </w:p>
    <w:p w:rsidR="00DC1858" w:rsidRPr="00C73634" w:rsidRDefault="00DC1858" w:rsidP="00DC1858">
      <w:pPr>
        <w:rPr>
          <w:rFonts w:ascii="Times New Roman" w:hAnsi="Times New Roman" w:cs="Times New Roman"/>
          <w:sz w:val="28"/>
          <w:szCs w:val="28"/>
          <w:u w:val="single"/>
        </w:rPr>
      </w:pPr>
      <w:r w:rsidRPr="00C73634">
        <w:rPr>
          <w:rFonts w:ascii="Times New Roman" w:hAnsi="Times New Roman" w:cs="Times New Roman"/>
          <w:sz w:val="28"/>
          <w:szCs w:val="28"/>
        </w:rPr>
        <w:t xml:space="preserve">      </w:t>
      </w:r>
      <w:r w:rsidRPr="00C73634">
        <w:rPr>
          <w:rFonts w:ascii="Times New Roman" w:hAnsi="Times New Roman" w:cs="Times New Roman"/>
          <w:sz w:val="28"/>
          <w:szCs w:val="28"/>
          <w:u w:val="single"/>
        </w:rPr>
        <w:t>Виды  деятельности  и  формы  занятий:</w:t>
      </w:r>
    </w:p>
    <w:p w:rsidR="00DC1858" w:rsidRPr="00C73634" w:rsidRDefault="00DC1858" w:rsidP="00DC1858">
      <w:pPr>
        <w:numPr>
          <w:ilvl w:val="0"/>
          <w:numId w:val="14"/>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lastRenderedPageBreak/>
        <w:t>Непосредственное  общение  учащихся с  миром  природы (наблюдения,  целевые  прогулки,  экскурсии ).</w:t>
      </w:r>
    </w:p>
    <w:p w:rsidR="00DC1858" w:rsidRPr="00C73634" w:rsidRDefault="00DC1858" w:rsidP="00DC1858">
      <w:pPr>
        <w:numPr>
          <w:ilvl w:val="0"/>
          <w:numId w:val="14"/>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Совместный  труд  в  природе (в классе, на  участке и т.д.).</w:t>
      </w:r>
    </w:p>
    <w:p w:rsidR="00DC1858" w:rsidRPr="00C73634" w:rsidRDefault="00DC1858" w:rsidP="00DC1858">
      <w:pPr>
        <w:numPr>
          <w:ilvl w:val="0"/>
          <w:numId w:val="14"/>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 xml:space="preserve"> Игровая  деятельность.</w:t>
      </w:r>
    </w:p>
    <w:p w:rsidR="00DC1858" w:rsidRPr="00C73634" w:rsidRDefault="00DC1858" w:rsidP="00DC1858">
      <w:pPr>
        <w:numPr>
          <w:ilvl w:val="0"/>
          <w:numId w:val="14"/>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 xml:space="preserve"> Общение  с  родителями,  среда  жизни  в  семье.</w:t>
      </w:r>
    </w:p>
    <w:p w:rsidR="00DC1858" w:rsidRPr="00C73634" w:rsidRDefault="00DC1858" w:rsidP="00DC1858">
      <w:pPr>
        <w:numPr>
          <w:ilvl w:val="0"/>
          <w:numId w:val="14"/>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 xml:space="preserve"> Информация,  получаемая  учащимися  из  книг, детских  журналов, в  результате  просмотра  телепередач,  фильмов  о  природе.</w:t>
      </w:r>
    </w:p>
    <w:p w:rsidR="00DC1858" w:rsidRPr="00C73634" w:rsidRDefault="00DC1858" w:rsidP="00DC1858">
      <w:pPr>
        <w:numPr>
          <w:ilvl w:val="0"/>
          <w:numId w:val="14"/>
        </w:numPr>
        <w:suppressAutoHyphens/>
        <w:spacing w:after="0" w:line="240" w:lineRule="auto"/>
        <w:rPr>
          <w:rFonts w:ascii="Times New Roman" w:hAnsi="Times New Roman" w:cs="Times New Roman"/>
          <w:sz w:val="28"/>
          <w:szCs w:val="28"/>
        </w:rPr>
      </w:pPr>
      <w:r w:rsidRPr="00C73634">
        <w:rPr>
          <w:rFonts w:ascii="Times New Roman" w:hAnsi="Times New Roman" w:cs="Times New Roman"/>
          <w:sz w:val="28"/>
          <w:szCs w:val="28"/>
        </w:rPr>
        <w:t xml:space="preserve"> Реакция  окружающих  на  жестокие, негативные  поступки  людей  по  отношению  к  растениям  и  животным, очевидцем  или  участником  которых  может  оказаться  сам  ребёнок.</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Примерная тематика занятий</w:t>
      </w:r>
    </w:p>
    <w:tbl>
      <w:tblPr>
        <w:tblW w:w="0" w:type="auto"/>
        <w:tblInd w:w="-5" w:type="dxa"/>
        <w:tblLayout w:type="fixed"/>
        <w:tblLook w:val="0000"/>
      </w:tblPr>
      <w:tblGrid>
        <w:gridCol w:w="2022"/>
        <w:gridCol w:w="2025"/>
        <w:gridCol w:w="2031"/>
        <w:gridCol w:w="2064"/>
        <w:gridCol w:w="2280"/>
      </w:tblGrid>
      <w:tr w:rsidR="00DC1858" w:rsidRPr="00C73634" w:rsidTr="00E074CC">
        <w:tc>
          <w:tcPr>
            <w:tcW w:w="20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Виды и формы деятельности</w:t>
            </w:r>
          </w:p>
        </w:tc>
        <w:tc>
          <w:tcPr>
            <w:tcW w:w="202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1 класс</w:t>
            </w:r>
          </w:p>
        </w:tc>
        <w:tc>
          <w:tcPr>
            <w:tcW w:w="203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2 класс</w:t>
            </w:r>
          </w:p>
        </w:tc>
        <w:tc>
          <w:tcPr>
            <w:tcW w:w="20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3 класс</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4 класс</w:t>
            </w:r>
          </w:p>
        </w:tc>
      </w:tr>
      <w:tr w:rsidR="00DC1858" w:rsidRPr="00C73634" w:rsidTr="00E074CC">
        <w:tc>
          <w:tcPr>
            <w:tcW w:w="20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Беседы</w:t>
            </w:r>
          </w:p>
        </w:tc>
        <w:tc>
          <w:tcPr>
            <w:tcW w:w="8400" w:type="dxa"/>
            <w:gridSpan w:val="4"/>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Обсуждение  литературных произведений,  произведений  изобразительного  искусства,  музыки, фильмов  о  природе.</w:t>
            </w:r>
          </w:p>
        </w:tc>
      </w:tr>
      <w:tr w:rsidR="00DC1858" w:rsidRPr="00C73634" w:rsidTr="00E074CC">
        <w:tc>
          <w:tcPr>
            <w:tcW w:w="20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Классные часы</w:t>
            </w:r>
          </w:p>
        </w:tc>
        <w:tc>
          <w:tcPr>
            <w:tcW w:w="202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«Наши четвероногие друзья»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«Комнатные  растения»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«Дикие  родственники  домашних животных»</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и  т.д.</w:t>
            </w:r>
          </w:p>
        </w:tc>
        <w:tc>
          <w:tcPr>
            <w:tcW w:w="203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«Бережное  отношение к природе»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«Путешествие  по  страницам  Красной  книги»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«Домашние животные»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«Редкие животные»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«Кто как весну  встречает»    и  т.д.</w:t>
            </w:r>
          </w:p>
        </w:tc>
        <w:tc>
          <w:tcPr>
            <w:tcW w:w="2064"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«Правила  поведения на  природе»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«Редкие растения»</w:t>
            </w:r>
          </w:p>
          <w:p w:rsidR="00E14320"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«Обитатели  </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морского  дна»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«Что значит  безопасная  среда?»</w:t>
            </w:r>
          </w:p>
          <w:p w:rsidR="00DC1858" w:rsidRPr="00C73634" w:rsidRDefault="00DC1858" w:rsidP="00E074CC">
            <w:pPr>
              <w:rPr>
                <w:rFonts w:ascii="Times New Roman" w:hAnsi="Times New Roman" w:cs="Times New Roman"/>
                <w:sz w:val="28"/>
                <w:szCs w:val="28"/>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«Ответственность  за  того, кого приручили»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«Растения  разных стран  света»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«Что такое экологическая  безопасность»</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«Вредная  и  здоровая  пища»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«Путешествие  за  страницы  школьного  учебника»</w:t>
            </w:r>
          </w:p>
          <w:p w:rsidR="00DC1858" w:rsidRPr="00C73634" w:rsidRDefault="00DC1858" w:rsidP="00E074CC">
            <w:pPr>
              <w:rPr>
                <w:rFonts w:ascii="Times New Roman" w:hAnsi="Times New Roman" w:cs="Times New Roman"/>
                <w:sz w:val="28"/>
                <w:szCs w:val="28"/>
              </w:rPr>
            </w:pPr>
          </w:p>
        </w:tc>
      </w:tr>
      <w:tr w:rsidR="00DC1858" w:rsidRPr="00C73634" w:rsidTr="00E074CC">
        <w:tc>
          <w:tcPr>
            <w:tcW w:w="20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Экскурсии</w:t>
            </w:r>
          </w:p>
        </w:tc>
        <w:tc>
          <w:tcPr>
            <w:tcW w:w="202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«Что растёт  на  </w:t>
            </w:r>
            <w:r w:rsidRPr="00C73634">
              <w:rPr>
                <w:rFonts w:ascii="Times New Roman" w:hAnsi="Times New Roman" w:cs="Times New Roman"/>
                <w:sz w:val="28"/>
                <w:szCs w:val="28"/>
              </w:rPr>
              <w:lastRenderedPageBreak/>
              <w:t>клумбе?»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«Лес  в  разные  времена  года».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«Что нас окружает»</w:t>
            </w:r>
          </w:p>
        </w:tc>
        <w:tc>
          <w:tcPr>
            <w:tcW w:w="203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«Лесная  поля</w:t>
            </w:r>
            <w:r w:rsidRPr="00C73634">
              <w:rPr>
                <w:rFonts w:ascii="Times New Roman" w:hAnsi="Times New Roman" w:cs="Times New Roman"/>
                <w:sz w:val="28"/>
                <w:szCs w:val="28"/>
              </w:rPr>
              <w:lastRenderedPageBreak/>
              <w:t>нка»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«Ядовитые  ягоды и грибы»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«Природа – источник  красоты  и  доброты»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и т.д.</w:t>
            </w:r>
          </w:p>
        </w:tc>
        <w:tc>
          <w:tcPr>
            <w:tcW w:w="206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lastRenderedPageBreak/>
              <w:t>«Где  птицы вьют  гнёзда»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«Природное  окружение школы»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Красная  книга</w:t>
            </w:r>
          </w:p>
          <w:p w:rsidR="00DC1858" w:rsidRPr="00C73634" w:rsidRDefault="00DC1858" w:rsidP="00E074CC">
            <w:pPr>
              <w:rPr>
                <w:rFonts w:ascii="Times New Roman" w:hAnsi="Times New Roman" w:cs="Times New Roman"/>
                <w:sz w:val="28"/>
                <w:szCs w:val="28"/>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lastRenderedPageBreak/>
              <w:t xml:space="preserve"> «Лес  как природный  ком</w:t>
            </w:r>
            <w:r w:rsidRPr="00C73634">
              <w:rPr>
                <w:rFonts w:ascii="Times New Roman" w:hAnsi="Times New Roman" w:cs="Times New Roman"/>
                <w:sz w:val="28"/>
                <w:szCs w:val="28"/>
              </w:rPr>
              <w:lastRenderedPageBreak/>
              <w:t>плекс»</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«Поле  как сообщество  почвы, растений  и животных»</w:t>
            </w:r>
          </w:p>
          <w:p w:rsidR="00DC1858" w:rsidRPr="00C73634" w:rsidRDefault="00DC1858" w:rsidP="00E074CC">
            <w:pPr>
              <w:rPr>
                <w:rFonts w:ascii="Times New Roman" w:hAnsi="Times New Roman" w:cs="Times New Roman"/>
                <w:sz w:val="28"/>
                <w:szCs w:val="28"/>
              </w:rPr>
            </w:pPr>
          </w:p>
        </w:tc>
      </w:tr>
      <w:tr w:rsidR="00DC1858" w:rsidRPr="00C73634" w:rsidTr="00E074CC">
        <w:tc>
          <w:tcPr>
            <w:tcW w:w="20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Экологические акции</w:t>
            </w:r>
          </w:p>
        </w:tc>
        <w:tc>
          <w:tcPr>
            <w:tcW w:w="8400" w:type="dxa"/>
            <w:gridSpan w:val="4"/>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«Украсим  свой  класс». «Вырастим  цветы»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«Поможем  птицам  зимой». «Домик для пернатых». </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Осенняя и весенняя неделя добра (сбор  осенних  листьев, уборка территорий и т.д.)</w:t>
            </w:r>
          </w:p>
        </w:tc>
      </w:tr>
      <w:tr w:rsidR="00DC1858" w:rsidRPr="00C73634" w:rsidTr="00E074CC">
        <w:tc>
          <w:tcPr>
            <w:tcW w:w="20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Экологические праздники</w:t>
            </w:r>
          </w:p>
        </w:tc>
        <w:tc>
          <w:tcPr>
            <w:tcW w:w="8400" w:type="dxa"/>
            <w:gridSpan w:val="4"/>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«Праздник Урожая», «Всемирный день животных», «День птиц»  и др. </w:t>
            </w:r>
          </w:p>
        </w:tc>
      </w:tr>
      <w:tr w:rsidR="00DC1858" w:rsidRPr="00C73634" w:rsidTr="00E074CC">
        <w:tc>
          <w:tcPr>
            <w:tcW w:w="20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Наблюдение  за объектами  живой и  неживой  природы.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Ведение  «Календаря  природы», «Дневника  наблюдений»</w:t>
            </w:r>
          </w:p>
        </w:tc>
        <w:tc>
          <w:tcPr>
            <w:tcW w:w="202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«Какие птицы рядом с нами»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«Чем растения отличаются друг от друга»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«Каких насекомых  встретим ранней весной»</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«Сезонные изменения в природе»</w:t>
            </w:r>
          </w:p>
        </w:tc>
        <w:tc>
          <w:tcPr>
            <w:tcW w:w="2031"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«Могут ли лечить комнатные растения?»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«Почему  в  городе  грязный снег?»</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«Дятел – лесной санитар»</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Проращиваем  семена.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Наблюдаем народные  приметы  осени, </w:t>
            </w:r>
            <w:r w:rsidRPr="00C73634">
              <w:rPr>
                <w:rFonts w:ascii="Times New Roman" w:hAnsi="Times New Roman" w:cs="Times New Roman"/>
                <w:sz w:val="28"/>
                <w:szCs w:val="28"/>
              </w:rPr>
              <w:lastRenderedPageBreak/>
              <w:t>зимы, весны»</w:t>
            </w:r>
          </w:p>
        </w:tc>
        <w:tc>
          <w:tcPr>
            <w:tcW w:w="2064"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«Что  загрязняет  воду  и  воздух  в  городе?»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«Почему воду  называют  труженицей» «Какие природные  объекты  помогают  ориентироваться» «Бывают ли  зелёными  растения  под  снегом?»</w:t>
            </w:r>
          </w:p>
          <w:p w:rsidR="00DC1858" w:rsidRPr="00C73634" w:rsidRDefault="00DC1858" w:rsidP="00E074CC">
            <w:pPr>
              <w:rPr>
                <w:rFonts w:ascii="Times New Roman" w:hAnsi="Times New Roman" w:cs="Times New Roman"/>
                <w:sz w:val="28"/>
                <w:szCs w:val="28"/>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«Ягоды  и  семена  осенью»</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«Почему  не  все  птицы  улетают  на юг?»</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«Почему на ветках зимой нет  почек»</w:t>
            </w:r>
          </w:p>
        </w:tc>
      </w:tr>
      <w:tr w:rsidR="00DC1858" w:rsidRPr="00C73634" w:rsidTr="00E074CC">
        <w:tc>
          <w:tcPr>
            <w:tcW w:w="20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Трудовая деятельность</w:t>
            </w:r>
          </w:p>
        </w:tc>
        <w:tc>
          <w:tcPr>
            <w:tcW w:w="8400" w:type="dxa"/>
            <w:gridSpan w:val="4"/>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Совместная трудовая деятельность по созданию экологической среды.</w:t>
            </w:r>
          </w:p>
        </w:tc>
      </w:tr>
      <w:tr w:rsidR="00DC1858" w:rsidRPr="00C73634" w:rsidTr="00E074CC">
        <w:tc>
          <w:tcPr>
            <w:tcW w:w="20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Игровая деятельность</w:t>
            </w:r>
          </w:p>
        </w:tc>
        <w:tc>
          <w:tcPr>
            <w:tcW w:w="202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«Живое – неживое»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«Найди  пару»</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«Детки на ветке»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«Узнай  по описанию»</w:t>
            </w:r>
          </w:p>
        </w:tc>
        <w:tc>
          <w:tcPr>
            <w:tcW w:w="2031"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«Когда это бывает?»</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«Съедобное – несъедобное»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«Во  саду ли, в огороде»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«Кому что нужно для труда?»</w:t>
            </w:r>
          </w:p>
        </w:tc>
        <w:tc>
          <w:tcPr>
            <w:tcW w:w="2064"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«Что  из  чего  сделано?»</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«Дикие – домашние»</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Лесная  эстафета.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«Деревья, кустарники, травы»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«Что  соберём  в  лукошко?»</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«Найди  соседей»</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«Заочное  путешествие по  стране»</w:t>
            </w:r>
          </w:p>
        </w:tc>
      </w:tr>
      <w:tr w:rsidR="00DC1858" w:rsidRPr="00C73634" w:rsidTr="00E074CC">
        <w:tc>
          <w:tcPr>
            <w:tcW w:w="20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Проектная деятельность</w:t>
            </w:r>
          </w:p>
        </w:tc>
        <w:tc>
          <w:tcPr>
            <w:tcW w:w="2025"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Экологические проекты: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«Хлеб – путь  от  поля  до  стола»</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«Мое село на карте  России»</w:t>
            </w:r>
          </w:p>
        </w:tc>
        <w:tc>
          <w:tcPr>
            <w:tcW w:w="2031"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Экологические  проекты: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Народные приметы.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Красная книга. </w:t>
            </w:r>
          </w:p>
          <w:p w:rsidR="00DC1858" w:rsidRPr="00C73634" w:rsidRDefault="00DC1858" w:rsidP="00E074CC">
            <w:pPr>
              <w:rPr>
                <w:rFonts w:ascii="Times New Roman" w:hAnsi="Times New Roman" w:cs="Times New Roman"/>
                <w:sz w:val="28"/>
                <w:szCs w:val="28"/>
              </w:rPr>
            </w:pPr>
          </w:p>
        </w:tc>
        <w:tc>
          <w:tcPr>
            <w:tcW w:w="2064"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Экологические проекты: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«Мы – часть природы»</w:t>
            </w:r>
          </w:p>
          <w:p w:rsidR="00DC1858" w:rsidRPr="00C73634" w:rsidRDefault="00DC1858" w:rsidP="00E074CC">
            <w:pPr>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«Природа – дом  для  всех»</w:t>
            </w:r>
          </w:p>
          <w:p w:rsidR="00DC1858" w:rsidRPr="00C73634" w:rsidRDefault="00DC1858" w:rsidP="00E074CC">
            <w:pPr>
              <w:rPr>
                <w:rFonts w:ascii="Times New Roman" w:hAnsi="Times New Roman" w:cs="Times New Roman"/>
                <w:sz w:val="28"/>
                <w:szCs w:val="28"/>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Экологические проекты:</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«Растения  и животные – нашего края»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«Кладовые Земли»</w:t>
            </w:r>
          </w:p>
          <w:p w:rsidR="00DC1858" w:rsidRPr="00C73634" w:rsidRDefault="00DC1858" w:rsidP="00E074CC">
            <w:pPr>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p>
        </w:tc>
      </w:tr>
      <w:tr w:rsidR="00DC1858" w:rsidRPr="00C73634" w:rsidTr="00E074CC">
        <w:tc>
          <w:tcPr>
            <w:tcW w:w="20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Творческая деятельность</w:t>
            </w:r>
          </w:p>
        </w:tc>
        <w:tc>
          <w:tcPr>
            <w:tcW w:w="8400" w:type="dxa"/>
            <w:gridSpan w:val="4"/>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Экологические  конкурсы,  выставки,  олимпиады  и т.д.</w:t>
            </w:r>
          </w:p>
        </w:tc>
      </w:tr>
    </w:tbl>
    <w:p w:rsidR="00DC1858" w:rsidRPr="00C73634" w:rsidRDefault="00DC1858" w:rsidP="00DC1858">
      <w:pPr>
        <w:rPr>
          <w:rFonts w:ascii="Times New Roman" w:hAnsi="Times New Roman" w:cs="Times New Roman"/>
          <w:sz w:val="28"/>
          <w:szCs w:val="28"/>
        </w:rPr>
      </w:pPr>
    </w:p>
    <w:p w:rsidR="00E14320" w:rsidRDefault="00E14320" w:rsidP="00DC1858">
      <w:pPr>
        <w:rPr>
          <w:rFonts w:ascii="Times New Roman" w:hAnsi="Times New Roman" w:cs="Times New Roman"/>
          <w:sz w:val="28"/>
          <w:szCs w:val="28"/>
          <w:u w:val="single"/>
        </w:rPr>
      </w:pPr>
    </w:p>
    <w:p w:rsidR="00E14320" w:rsidRDefault="00E14320" w:rsidP="00DC1858">
      <w:pPr>
        <w:rPr>
          <w:rFonts w:ascii="Times New Roman" w:hAnsi="Times New Roman" w:cs="Times New Roman"/>
          <w:sz w:val="28"/>
          <w:szCs w:val="28"/>
          <w:u w:val="single"/>
        </w:rPr>
      </w:pPr>
    </w:p>
    <w:p w:rsidR="00E14320" w:rsidRDefault="00E14320" w:rsidP="00DC1858">
      <w:pPr>
        <w:rPr>
          <w:rFonts w:ascii="Times New Roman" w:hAnsi="Times New Roman" w:cs="Times New Roman"/>
          <w:sz w:val="28"/>
          <w:szCs w:val="28"/>
          <w:u w:val="single"/>
        </w:rPr>
      </w:pPr>
    </w:p>
    <w:p w:rsidR="00E14320" w:rsidRDefault="00E14320" w:rsidP="00DC1858">
      <w:pPr>
        <w:rPr>
          <w:rFonts w:ascii="Times New Roman" w:hAnsi="Times New Roman" w:cs="Times New Roman"/>
          <w:sz w:val="28"/>
          <w:szCs w:val="28"/>
          <w:u w:val="single"/>
        </w:rPr>
      </w:pPr>
    </w:p>
    <w:p w:rsidR="00E64C4A" w:rsidRDefault="00E64C4A" w:rsidP="00DC1858">
      <w:pPr>
        <w:rPr>
          <w:rFonts w:ascii="Times New Roman" w:hAnsi="Times New Roman" w:cs="Times New Roman"/>
          <w:sz w:val="28"/>
          <w:szCs w:val="28"/>
          <w:u w:val="single"/>
        </w:rPr>
      </w:pPr>
    </w:p>
    <w:p w:rsidR="00DC1858" w:rsidRPr="00C73634" w:rsidRDefault="00DC1858" w:rsidP="00DC1858">
      <w:pPr>
        <w:rPr>
          <w:rFonts w:ascii="Times New Roman" w:hAnsi="Times New Roman" w:cs="Times New Roman"/>
          <w:sz w:val="28"/>
          <w:szCs w:val="28"/>
          <w:u w:val="single"/>
        </w:rPr>
      </w:pPr>
      <w:r w:rsidRPr="00C73634">
        <w:rPr>
          <w:rFonts w:ascii="Times New Roman" w:hAnsi="Times New Roman" w:cs="Times New Roman"/>
          <w:sz w:val="28"/>
          <w:szCs w:val="28"/>
          <w:u w:val="single"/>
        </w:rPr>
        <w:t>Критерии и показатели  эффективности  работы экологического воспитания.</w:t>
      </w:r>
    </w:p>
    <w:p w:rsidR="00DC1858" w:rsidRPr="00C73634" w:rsidRDefault="00DC1858" w:rsidP="00DC1858">
      <w:pPr>
        <w:rPr>
          <w:rFonts w:ascii="Times New Roman" w:hAnsi="Times New Roman" w:cs="Times New Roman"/>
          <w:sz w:val="28"/>
          <w:szCs w:val="28"/>
          <w:u w:val="single"/>
        </w:rPr>
      </w:pPr>
    </w:p>
    <w:tbl>
      <w:tblPr>
        <w:tblW w:w="0" w:type="auto"/>
        <w:tblInd w:w="-5" w:type="dxa"/>
        <w:tblLayout w:type="fixed"/>
        <w:tblLook w:val="0000"/>
      </w:tblPr>
      <w:tblGrid>
        <w:gridCol w:w="2448"/>
        <w:gridCol w:w="7930"/>
      </w:tblGrid>
      <w:tr w:rsidR="00DC1858" w:rsidRPr="00C73634" w:rsidTr="00E074CC">
        <w:tc>
          <w:tcPr>
            <w:tcW w:w="244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Критерии</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 xml:space="preserve">Показатели </w:t>
            </w:r>
          </w:p>
        </w:tc>
      </w:tr>
      <w:tr w:rsidR="00DC1858" w:rsidRPr="00C73634" w:rsidTr="00E074CC">
        <w:tc>
          <w:tcPr>
            <w:tcW w:w="244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Когнитивно-смысловой</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представление об экологической культуре человека;</w:t>
            </w:r>
            <w:r w:rsidRPr="00C73634">
              <w:rPr>
                <w:rFonts w:ascii="Times New Roman" w:hAnsi="Times New Roman" w:cs="Times New Roman"/>
                <w:sz w:val="28"/>
                <w:szCs w:val="28"/>
              </w:rPr>
              <w:br/>
              <w:t>- понимание смысла экологической культуры и осознание ее как личностной ценной ориентацией;</w:t>
            </w:r>
            <w:r w:rsidRPr="00C73634">
              <w:rPr>
                <w:rFonts w:ascii="Times New Roman" w:hAnsi="Times New Roman" w:cs="Times New Roman"/>
                <w:sz w:val="28"/>
                <w:szCs w:val="28"/>
              </w:rPr>
              <w:br/>
              <w:t>- представление о развитии экологической культуры человека;</w:t>
            </w:r>
            <w:r w:rsidRPr="00C73634">
              <w:rPr>
                <w:rFonts w:ascii="Times New Roman" w:hAnsi="Times New Roman" w:cs="Times New Roman"/>
                <w:sz w:val="28"/>
                <w:szCs w:val="28"/>
              </w:rPr>
              <w:br/>
              <w:t>- понимание необходимости развития экологической культуры.</w:t>
            </w:r>
          </w:p>
        </w:tc>
      </w:tr>
      <w:tr w:rsidR="00DC1858" w:rsidRPr="00C73634" w:rsidTr="00E074CC">
        <w:tc>
          <w:tcPr>
            <w:tcW w:w="244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Эмоционально - волевой</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стремление быть экологически культурным человеком;</w:t>
            </w:r>
            <w:r w:rsidRPr="00C73634">
              <w:rPr>
                <w:rFonts w:ascii="Times New Roman" w:hAnsi="Times New Roman" w:cs="Times New Roman"/>
                <w:sz w:val="28"/>
                <w:szCs w:val="28"/>
              </w:rPr>
              <w:br/>
              <w:t>- эмоциональная устойчивость,</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преодоление трудностей на эмоционально – положительном уровне;</w:t>
            </w:r>
            <w:r w:rsidRPr="00C73634">
              <w:rPr>
                <w:rFonts w:ascii="Times New Roman" w:hAnsi="Times New Roman" w:cs="Times New Roman"/>
                <w:sz w:val="28"/>
                <w:szCs w:val="28"/>
              </w:rPr>
              <w:br/>
              <w:t>- волевая регуляция поведения,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сформированность  волевых качеств</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(дисциплинированность, самостоятельность, настойчивость, выдержка, организованность, решительность и инициативность).</w:t>
            </w:r>
            <w:r w:rsidRPr="00C73634">
              <w:rPr>
                <w:rFonts w:ascii="Times New Roman" w:hAnsi="Times New Roman" w:cs="Times New Roman"/>
                <w:sz w:val="28"/>
                <w:szCs w:val="28"/>
              </w:rPr>
              <w:br/>
            </w:r>
          </w:p>
        </w:tc>
      </w:tr>
      <w:tr w:rsidR="00DC1858" w:rsidRPr="00C73634" w:rsidTr="00E074CC">
        <w:tc>
          <w:tcPr>
            <w:tcW w:w="244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Деятельностный</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применение знаний об экологической культуре в своем поведении;</w:t>
            </w:r>
            <w:r w:rsidRPr="00C73634">
              <w:rPr>
                <w:rFonts w:ascii="Times New Roman" w:hAnsi="Times New Roman" w:cs="Times New Roman"/>
                <w:sz w:val="28"/>
                <w:szCs w:val="28"/>
              </w:rPr>
              <w:br/>
              <w:t>- мотивация к расширению своих знаний об окружающем мире;</w:t>
            </w:r>
            <w:r w:rsidRPr="00C73634">
              <w:rPr>
                <w:rFonts w:ascii="Times New Roman" w:hAnsi="Times New Roman" w:cs="Times New Roman"/>
                <w:sz w:val="28"/>
                <w:szCs w:val="28"/>
              </w:rPr>
              <w:br/>
              <w:t>- умение самостоятельно осуществлять природоохранную деятельность</w:t>
            </w:r>
          </w:p>
        </w:tc>
      </w:tr>
      <w:tr w:rsidR="00DC1858" w:rsidRPr="00C73634" w:rsidTr="00E074CC">
        <w:tc>
          <w:tcPr>
            <w:tcW w:w="244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Рефлексивно - оценочный</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умение адекватно оценивать свое поведение и поведение других людей с позиции экологической культуры.</w:t>
            </w:r>
          </w:p>
        </w:tc>
      </w:tr>
    </w:tbl>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w:t>
      </w: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p>
    <w:p w:rsidR="00DC1858" w:rsidRPr="00C73634" w:rsidRDefault="00C73634" w:rsidP="00DC1858">
      <w:pPr>
        <w:jc w:val="right"/>
        <w:rPr>
          <w:rFonts w:ascii="Times New Roman" w:hAnsi="Times New Roman" w:cs="Times New Roman"/>
          <w:sz w:val="28"/>
          <w:szCs w:val="28"/>
        </w:rPr>
      </w:pPr>
      <w:r w:rsidRPr="00C73634">
        <w:rPr>
          <w:rFonts w:ascii="Times New Roman" w:hAnsi="Times New Roman" w:cs="Times New Roman"/>
          <w:sz w:val="28"/>
          <w:szCs w:val="28"/>
        </w:rPr>
        <w:t>Пр</w:t>
      </w:r>
      <w:r w:rsidR="00DC1858" w:rsidRPr="00C73634">
        <w:rPr>
          <w:rFonts w:ascii="Times New Roman" w:hAnsi="Times New Roman" w:cs="Times New Roman"/>
          <w:sz w:val="28"/>
          <w:szCs w:val="28"/>
        </w:rPr>
        <w:t>иложение к ООП НОО</w:t>
      </w: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b/>
          <w:vanish/>
          <w:color w:val="0000FF"/>
          <w:sz w:val="28"/>
          <w:szCs w:val="28"/>
        </w:rPr>
      </w:pPr>
    </w:p>
    <w:p w:rsidR="00DC1858" w:rsidRPr="00C73634" w:rsidRDefault="00DC1858" w:rsidP="00DC1858">
      <w:pPr>
        <w:rPr>
          <w:rFonts w:ascii="Times New Roman" w:hAnsi="Times New Roman" w:cs="Times New Roman"/>
          <w:b/>
          <w:vanish/>
          <w:color w:val="0000FF"/>
          <w:sz w:val="28"/>
          <w:szCs w:val="28"/>
        </w:rPr>
      </w:pPr>
    </w:p>
    <w:p w:rsidR="00DC1858" w:rsidRPr="00C73634" w:rsidRDefault="00DC1858" w:rsidP="00DC1858">
      <w:pPr>
        <w:rPr>
          <w:rFonts w:ascii="Times New Roman" w:hAnsi="Times New Roman" w:cs="Times New Roman"/>
          <w:b/>
          <w:vanish/>
          <w:color w:val="0000FF"/>
          <w:sz w:val="28"/>
          <w:szCs w:val="28"/>
        </w:rPr>
      </w:pPr>
    </w:p>
    <w:p w:rsidR="00DC1858" w:rsidRPr="00C73634" w:rsidRDefault="00DC1858" w:rsidP="00DC1858">
      <w:pPr>
        <w:rPr>
          <w:rFonts w:ascii="Times New Roman" w:hAnsi="Times New Roman" w:cs="Times New Roman"/>
          <w:b/>
          <w:vanish/>
          <w:color w:val="0000FF"/>
          <w:sz w:val="28"/>
          <w:szCs w:val="28"/>
        </w:rPr>
      </w:pP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t>Методы и методики диагностики экологической культуры учащихся</w:t>
      </w: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i/>
          <w:sz w:val="28"/>
          <w:szCs w:val="28"/>
          <w:u w:val="single"/>
        </w:rPr>
      </w:pPr>
      <w:r w:rsidRPr="00C73634">
        <w:rPr>
          <w:rFonts w:ascii="Times New Roman" w:hAnsi="Times New Roman" w:cs="Times New Roman"/>
          <w:i/>
          <w:sz w:val="28"/>
          <w:szCs w:val="28"/>
          <w:u w:val="single"/>
        </w:rPr>
        <w:t>1.Диагностика экологической культуры учащихся</w:t>
      </w:r>
    </w:p>
    <w:p w:rsidR="00DC1858" w:rsidRPr="00C73634" w:rsidRDefault="00DC1858" w:rsidP="00DC1858">
      <w:pPr>
        <w:rPr>
          <w:rFonts w:ascii="Times New Roman" w:hAnsi="Times New Roman" w:cs="Times New Roman"/>
          <w:b/>
          <w:sz w:val="28"/>
          <w:szCs w:val="28"/>
        </w:rPr>
      </w:pPr>
      <w:r w:rsidRPr="00C73634">
        <w:rPr>
          <w:rFonts w:ascii="Times New Roman" w:hAnsi="Times New Roman" w:cs="Times New Roman"/>
          <w:b/>
          <w:sz w:val="28"/>
          <w:szCs w:val="28"/>
        </w:rPr>
        <w:t>1.1. Недописанные тезисы.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u w:val="single"/>
        </w:rPr>
        <w:t>На выявление индивидуального смысла о природе,</w:t>
      </w:r>
      <w:r w:rsidRPr="00C73634">
        <w:rPr>
          <w:rFonts w:ascii="Times New Roman" w:hAnsi="Times New Roman" w:cs="Times New Roman"/>
          <w:sz w:val="28"/>
          <w:szCs w:val="28"/>
        </w:rPr>
        <w:t xml:space="preserve"> ее компонентах, взаимодействии человека и природы, экологических проблемах:</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«Природа – это…»;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«Природа состоит из…»;</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«Для меня природа…»;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«В жизни человека природа…»;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«Человек и природа…»;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«Современное состояние природы…»;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«Экологическими проблемами являются…»;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«Природа дает человеку…»;</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«Экологические проблемы России…»;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«Решение экологических проблем зависит…»;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«Охранять природу – значит…»;</w:t>
      </w:r>
    </w:p>
    <w:p w:rsidR="00DC1858" w:rsidRPr="00C73634" w:rsidRDefault="00DC1858" w:rsidP="00DC1858">
      <w:pPr>
        <w:rPr>
          <w:rFonts w:ascii="Times New Roman" w:hAnsi="Times New Roman" w:cs="Times New Roman"/>
          <w:sz w:val="28"/>
          <w:szCs w:val="28"/>
          <w:u w:val="single"/>
        </w:rPr>
      </w:pPr>
      <w:r w:rsidRPr="00C73634">
        <w:rPr>
          <w:rFonts w:ascii="Times New Roman" w:hAnsi="Times New Roman" w:cs="Times New Roman"/>
          <w:sz w:val="28"/>
          <w:szCs w:val="28"/>
          <w:u w:val="single"/>
        </w:rPr>
        <w:t>На выявление отношения к природе, понимания многосторонней  ценности природы: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«Человек относится к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«Я отношусь к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«Я люблю природу за то, что…»;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«Я люблю бывать на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lastRenderedPageBreak/>
        <w:t>·        «В природе мне нравится…»;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«Любить природу – значит…»;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«Природа дает мне…»;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«Мое отношение к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«Основная ценность природы для меня состоит…»;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«Ценность природы для человека состоит в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«Ценность природы для человека состоит в…»;</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«Природа прекрасна…»;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«Общение с природой дает мне…».</w:t>
      </w:r>
    </w:p>
    <w:p w:rsidR="00DC1858" w:rsidRPr="00C73634" w:rsidRDefault="00DC1858" w:rsidP="00DC1858">
      <w:pPr>
        <w:rPr>
          <w:rFonts w:ascii="Times New Roman" w:hAnsi="Times New Roman" w:cs="Times New Roman"/>
          <w:sz w:val="28"/>
          <w:szCs w:val="28"/>
          <w:u w:val="single"/>
        </w:rPr>
      </w:pPr>
      <w:r w:rsidRPr="00C73634">
        <w:rPr>
          <w:rFonts w:ascii="Times New Roman" w:hAnsi="Times New Roman" w:cs="Times New Roman"/>
          <w:sz w:val="28"/>
          <w:szCs w:val="28"/>
          <w:u w:val="single"/>
        </w:rPr>
        <w:t>На выявление мотивов экологической деятельности, отношения к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«Мое отношение к природе обусловлено…»;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«Я люблю природу, так как…»;</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«Я люблю бывать на природе, потому, что…»;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«Я стараюсь не наносить вреда природе, так как…»;</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«Когда я собираю ягоды и грибы в лесу, я думаю 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«Когда я рву цветы на лугу, я не задумываюсь о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«Когда я вижу, что кто-то ломает ветку на дереве, то…»;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«Я убежден, что человек должен относиться к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«В существующих экологических проблемах виновен…».</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u w:val="single"/>
        </w:rPr>
        <w:t>На выявление индивидуального смысла о экологической культуре человека</w:t>
      </w:r>
      <w:r w:rsidRPr="00C73634">
        <w:rPr>
          <w:rFonts w:ascii="Times New Roman" w:hAnsi="Times New Roman" w:cs="Times New Roman"/>
          <w:sz w:val="28"/>
          <w:szCs w:val="28"/>
        </w:rPr>
        <w:t>, компонентах экологической культуры: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«Экологическая культура человека – это…»;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«Экологическая культура человека представляет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«Ответственно относиться к природе – это значит…»;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«Моя экологическая культура…»;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«Экологическая культура складывается…»;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lastRenderedPageBreak/>
        <w:t>·        «Знание человеком природы позволяет ему…»;</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«Основными правилами поведения человека в природе являются…»;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«Проявляя заботу о природе, я умею…»;</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«Свою деятельность по охране природы я оцениваю как…»;</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«Моя деятельность по охране природы заключается в…».</w:t>
      </w:r>
    </w:p>
    <w:p w:rsidR="00DC1858" w:rsidRPr="00C73634" w:rsidRDefault="00DC1858" w:rsidP="00DC1858">
      <w:pPr>
        <w:rPr>
          <w:rFonts w:ascii="Times New Roman" w:hAnsi="Times New Roman" w:cs="Times New Roman"/>
          <w:b/>
          <w:sz w:val="28"/>
          <w:szCs w:val="28"/>
        </w:rPr>
      </w:pPr>
      <w:r w:rsidRPr="00C73634">
        <w:rPr>
          <w:rFonts w:ascii="Times New Roman" w:hAnsi="Times New Roman" w:cs="Times New Roman"/>
          <w:b/>
          <w:sz w:val="28"/>
          <w:szCs w:val="28"/>
        </w:rPr>
        <w:t>1.2. Ранжирование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МЕТОДИКА 2. ЭКОЛОГИЧЕСКАЯ ДЕЯТЕЛЬНОСТЬ.</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Цель: выявление направленности личности в экологической деятельности.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Задание: расположите в порядке убывания (в зависимости от их значимости для себя) следующие дела: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участие в экологических акциях;</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работа на даче;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походы;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забота о домашних животных;</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выпуск экологической газеты;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оформление стенда о природе, ее охране;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изготовление скворечника;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участие в конкурсе «Природа и фантазия»;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экскурсии в природу,</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чтение книг о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МЕТОДИКА 3. ОТНОШЕНИЕ К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Цель:  выявление факторов развития интереса, других мотивов отношения учащихся к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Задание: перечислите в порядке убывания по степени значимости для себя, что влияет на Ваше отношение к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непосредственное общение с природой;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lastRenderedPageBreak/>
        <w:t>·          чтение книг о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уроки окружающего  мира, литературного чтения, математики, технологии  и т.д.</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посещение музеев (краеведческих, художественных);</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участие в практических делах по охране природы;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телевизионные передачи;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кинофильмы о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беседы и лекции о природе, ее охране.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МЕТОДИКА 4. ИНТЕРЕС К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Цель: выявление спектра интересов детей к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Задание: ранжируйте  (расставьте по степени значимости для себя) характеристики, отражающие Ваш интерес к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сбор ягод, грибов, цветов и т.п.;</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получение вдохновения, наслаждения, положительных эмоций;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безграничные возможности открытия чего-то нового, получение новых знаний;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купание, загорание;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рисование природы;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помощь природе в ее охране;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пение на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игры на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нахождение на природе способствует лучшему пониманию себя, самосознанию;</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исследовательская деятельность в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МЕТОДИКА 5. ЦЕННОСТЬ ПРИРОДЫ.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Цель: выявление осознания учащимися многосторонней (универсальной) ценности природы, ее компонентов.</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lastRenderedPageBreak/>
        <w:t> Задание: расположите по степени значимости для себя, за что Вы цените природу:</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природа – источник знаний;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природа дает представление о прекрасном в жизни;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природа дает человеку грибы, ягоды, орехи, другие продукты питания;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природа дает человеку древесину;</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природа – источник вдохновения, творчества для человека;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природа (солнце, воздух, вода) способствуют закаливанию, укреплению здоровья человека;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природа – это главное богатство народа, страны.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МЕТОДИКА 6. ЭКОЛОГИЧЕСКИЕ ЗНАНИЯ.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Цель: выявление уровня сформированности у детей экологических знаний, приоритетности определенных групп знаний.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Задание: расположите по степени важности для себя следующие группы знаний о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знания о животном мире;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знания о растениях;</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знания о человеке;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знания о экологических проблемах;</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знания о взаимодействии человека и природы;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знания о явлениях природы;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знания о цветах;</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знания о лекарственных травах;</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знания о эволюции природы;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знания о возможных видах деятельности человека в природе.</w:t>
      </w:r>
    </w:p>
    <w:p w:rsidR="00DC1858" w:rsidRPr="00C73634" w:rsidRDefault="00DC1858" w:rsidP="00DC1858">
      <w:pPr>
        <w:rPr>
          <w:rFonts w:ascii="Times New Roman" w:hAnsi="Times New Roman" w:cs="Times New Roman"/>
          <w:b/>
          <w:sz w:val="28"/>
          <w:szCs w:val="28"/>
        </w:rPr>
      </w:pPr>
      <w:r w:rsidRPr="00C73634">
        <w:rPr>
          <w:rFonts w:ascii="Times New Roman" w:hAnsi="Times New Roman" w:cs="Times New Roman"/>
          <w:b/>
          <w:sz w:val="28"/>
          <w:szCs w:val="28"/>
        </w:rPr>
        <w:t>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w:t>
      </w:r>
    </w:p>
    <w:p w:rsidR="00DC1858" w:rsidRPr="00C73634" w:rsidRDefault="00DC1858" w:rsidP="00DC1858">
      <w:pPr>
        <w:rPr>
          <w:rFonts w:ascii="Times New Roman" w:hAnsi="Times New Roman" w:cs="Times New Roman"/>
          <w:b/>
          <w:sz w:val="28"/>
          <w:szCs w:val="28"/>
        </w:rPr>
      </w:pPr>
    </w:p>
    <w:p w:rsidR="00DC1858" w:rsidRPr="00C73634" w:rsidRDefault="00DC1858" w:rsidP="00DC1858">
      <w:pPr>
        <w:rPr>
          <w:rFonts w:ascii="Times New Roman" w:hAnsi="Times New Roman" w:cs="Times New Roman"/>
          <w:b/>
          <w:sz w:val="28"/>
          <w:szCs w:val="28"/>
        </w:rPr>
      </w:pPr>
      <w:r w:rsidRPr="00C73634">
        <w:rPr>
          <w:rFonts w:ascii="Times New Roman" w:hAnsi="Times New Roman" w:cs="Times New Roman"/>
          <w:b/>
          <w:sz w:val="28"/>
          <w:szCs w:val="28"/>
        </w:rPr>
        <w:t>Отношение к природе и ее охране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(среди предлагаемых вариантов ответов необходимо пометить выбор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Как Вы относитесь к природе?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а) бережно;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б) ответственно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в) безразлично;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г) с любовью;</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д) неопределенно.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Чем обусловлено Ваше отношение к природе?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Что является главным фактором загрязнения окружающей среды?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а) транспорт;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б) промышленность;</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в) сельское хозяйство;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г) деятельность человека;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д) атомные электростанции.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Кто, на Ваш взгляд, в первую очередь должен заниматься решением экологических проблем?</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а) правительство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б) министерство охраны природы;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в) каждый человек;</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г) специалисты в области охраны окружающей среды;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д) партия «зеленых»;</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е) наука.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Существует ли, по Вашему мнению, такая экологическая информация, которую не стоит распространять широко?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lastRenderedPageBreak/>
        <w:t>а) да;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б) скорее да, чем нет;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в) скорее нет, чем да;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г) нет.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Каковы главные проблемы охраны природы?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Назовите природные объекты в нашей стране, которые находятся на грани экологической катастрофы.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На ком лежит наибольшая ответственность за нарушение экологического равновесия?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а) руководителях промышленных предприятий;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б) министерствах;</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в)  каждом конкретном человеке;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г) ученых;</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д) системе образования.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Что, на Ваш взгляд, лежит в основе экологической культуры?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а) страх за свое собственное будущее, за все живое на земле;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б) стремление сохранить все многообразие природы;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в) здоровье будущих поколений;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г) осознание ответственности за дальнейшую эволюцию биосферы;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д) желание сохранить красоту окружающей нас природы.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Хотели бы Вы, чтобы Ваша будущая профессия была связана с природой, охраной природы?</w:t>
      </w: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p>
    <w:p w:rsidR="00DC1858" w:rsidRPr="00C73634" w:rsidRDefault="00DC1858" w:rsidP="00DC1858">
      <w:pPr>
        <w:numPr>
          <w:ilvl w:val="1"/>
          <w:numId w:val="34"/>
        </w:numPr>
        <w:suppressAutoHyphens/>
        <w:spacing w:after="0" w:line="240" w:lineRule="auto"/>
        <w:jc w:val="center"/>
        <w:rPr>
          <w:rFonts w:ascii="Times New Roman" w:hAnsi="Times New Roman" w:cs="Times New Roman"/>
          <w:b/>
          <w:sz w:val="28"/>
          <w:szCs w:val="28"/>
        </w:rPr>
      </w:pPr>
      <w:r w:rsidRPr="00C73634">
        <w:rPr>
          <w:rFonts w:ascii="Times New Roman" w:hAnsi="Times New Roman" w:cs="Times New Roman"/>
          <w:b/>
          <w:sz w:val="28"/>
          <w:szCs w:val="28"/>
        </w:rPr>
        <w:t>Программа коррекционной работы</w:t>
      </w:r>
    </w:p>
    <w:p w:rsidR="00DC1858" w:rsidRPr="00C73634" w:rsidRDefault="00DC1858" w:rsidP="00DC1858">
      <w:pPr>
        <w:ind w:left="426"/>
        <w:jc w:val="center"/>
        <w:rPr>
          <w:rFonts w:ascii="Times New Roman" w:hAnsi="Times New Roman" w:cs="Times New Roman"/>
          <w:b/>
          <w:sz w:val="28"/>
          <w:szCs w:val="28"/>
        </w:rPr>
      </w:pP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u w:val="single"/>
        </w:rPr>
        <w:t>Одной из основных функций</w:t>
      </w:r>
      <w:r w:rsidRPr="00C73634">
        <w:rPr>
          <w:rFonts w:ascii="Times New Roman" w:hAnsi="Times New Roman" w:cs="Times New Roman"/>
          <w:sz w:val="28"/>
          <w:szCs w:val="28"/>
        </w:rPr>
        <w:t xml:space="preserve">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Программа коррекционной работы </w:t>
      </w:r>
      <w:r w:rsidRPr="00C73634">
        <w:rPr>
          <w:rFonts w:ascii="Times New Roman" w:hAnsi="Times New Roman" w:cs="Times New Roman"/>
          <w:sz w:val="28"/>
          <w:szCs w:val="28"/>
          <w:u w:val="single"/>
        </w:rPr>
        <w:t>направлена</w:t>
      </w:r>
      <w:r w:rsidRPr="00C73634">
        <w:rPr>
          <w:rFonts w:ascii="Times New Roman" w:hAnsi="Times New Roman" w:cs="Times New Roman"/>
          <w:sz w:val="28"/>
          <w:szCs w:val="28"/>
        </w:rPr>
        <w:t xml:space="preserve"> на обеспечение коррекции недостатков в физическом и (или) психическом развитии детей с ограниченными возможностями здоровья (ОВЗ)  в освоении основной образовательной программы.                </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Программа коррекционной работы </w:t>
      </w:r>
      <w:r w:rsidRPr="00C73634">
        <w:rPr>
          <w:rFonts w:ascii="Times New Roman" w:hAnsi="Times New Roman" w:cs="Times New Roman"/>
          <w:sz w:val="28"/>
          <w:szCs w:val="28"/>
          <w:u w:val="single"/>
        </w:rPr>
        <w:t>предусматривает</w:t>
      </w:r>
      <w:r w:rsidRPr="00C73634">
        <w:rPr>
          <w:rFonts w:ascii="Times New Roman" w:hAnsi="Times New Roman" w:cs="Times New Roman"/>
          <w:sz w:val="28"/>
          <w:szCs w:val="28"/>
        </w:rPr>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Поэтому, в образовательном учреждении </w:t>
      </w:r>
      <w:r w:rsidRPr="00C73634">
        <w:rPr>
          <w:rFonts w:ascii="Times New Roman" w:hAnsi="Times New Roman" w:cs="Times New Roman"/>
          <w:sz w:val="28"/>
          <w:szCs w:val="28"/>
          <w:u w:val="single"/>
        </w:rPr>
        <w:t>необходимо создать</w:t>
      </w:r>
      <w:r w:rsidRPr="00C73634">
        <w:rPr>
          <w:rFonts w:ascii="Times New Roman" w:hAnsi="Times New Roman" w:cs="Times New Roman"/>
          <w:sz w:val="28"/>
          <w:szCs w:val="28"/>
        </w:rPr>
        <w:t xml:space="preserve"> оптимальные условия для развития личности каждого ребёнка, раскрывающие его внутренние возможности и резервы, организовать коррекционно-развивающую, реабилитационную и здоровьесберегающую среду, обеспечивающую частичное восстановление и сохранение физического и психического здоровья, необходимого для продолжения обучения.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u w:val="single"/>
        </w:rPr>
        <w:t>Программа коррекционной работы обеспечивает</w:t>
      </w:r>
      <w:r w:rsidRPr="00C73634">
        <w:rPr>
          <w:rFonts w:ascii="Times New Roman" w:hAnsi="Times New Roman" w:cs="Times New Roman"/>
          <w:sz w:val="28"/>
          <w:szCs w:val="28"/>
        </w:rPr>
        <w:t>:</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-выявление особых образовательных потребностей детей с ОВЗ, обусловленных недостатками в их физическом и (или) психическом развитии;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-осуществляет индивидуально ориентированную психолого-медико-педагогическую помощь детям с ОВЗ с учётом особенностей психического развития и индивидуальных возможностей детей (в соответствии с рекомендациями ПМПК);</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-даёт возможность освоить детям с ОВЗ основную образовательную программу;</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-обеспечивает и интеграцию детей с ОВЗ в образовательном учреждении.</w:t>
      </w:r>
    </w:p>
    <w:p w:rsidR="00DC1858" w:rsidRPr="00C73634" w:rsidRDefault="00DC1858" w:rsidP="00DC1858">
      <w:pPr>
        <w:ind w:firstLine="426"/>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Нормативно-правовой и документальной основой Программы</w:t>
      </w:r>
      <w:r w:rsidRPr="00C73634">
        <w:rPr>
          <w:rFonts w:ascii="Times New Roman" w:hAnsi="Times New Roman" w:cs="Times New Roman"/>
          <w:sz w:val="28"/>
          <w:szCs w:val="28"/>
        </w:rPr>
        <w:t xml:space="preserve"> коррекционной работы</w:t>
      </w:r>
      <w:r w:rsidRPr="00C73634">
        <w:rPr>
          <w:rFonts w:ascii="Times New Roman" w:hAnsi="Times New Roman" w:cs="Times New Roman"/>
          <w:color w:val="000000"/>
          <w:sz w:val="28"/>
          <w:szCs w:val="28"/>
        </w:rPr>
        <w:t xml:space="preserve"> с обучающимися на ступени начального общего образования являются: </w:t>
      </w:r>
    </w:p>
    <w:p w:rsidR="00DC1858" w:rsidRPr="00C73634" w:rsidRDefault="00DC1858" w:rsidP="00DC1858">
      <w:pPr>
        <w:pStyle w:val="af3"/>
        <w:numPr>
          <w:ilvl w:val="0"/>
          <w:numId w:val="28"/>
        </w:numPr>
        <w:tabs>
          <w:tab w:val="left" w:pos="720"/>
        </w:tabs>
        <w:spacing w:before="0" w:after="0" w:line="276" w:lineRule="auto"/>
        <w:ind w:left="0" w:firstLine="426"/>
        <w:jc w:val="both"/>
        <w:rPr>
          <w:color w:val="000000"/>
          <w:sz w:val="28"/>
          <w:szCs w:val="28"/>
        </w:rPr>
      </w:pPr>
      <w:r w:rsidRPr="00C73634">
        <w:rPr>
          <w:color w:val="000000"/>
          <w:sz w:val="28"/>
          <w:szCs w:val="28"/>
        </w:rPr>
        <w:t>Закон Российской Федерации «Об образовании»;</w:t>
      </w:r>
    </w:p>
    <w:p w:rsidR="00DC1858" w:rsidRPr="00C73634" w:rsidRDefault="00DC1858" w:rsidP="00DC1858">
      <w:pPr>
        <w:pStyle w:val="af3"/>
        <w:numPr>
          <w:ilvl w:val="0"/>
          <w:numId w:val="28"/>
        </w:numPr>
        <w:tabs>
          <w:tab w:val="left" w:pos="720"/>
        </w:tabs>
        <w:spacing w:before="0" w:after="0" w:line="276" w:lineRule="auto"/>
        <w:ind w:left="0" w:firstLine="426"/>
        <w:jc w:val="both"/>
        <w:rPr>
          <w:color w:val="000000"/>
          <w:sz w:val="28"/>
          <w:szCs w:val="28"/>
        </w:rPr>
      </w:pPr>
      <w:r w:rsidRPr="00C73634">
        <w:rPr>
          <w:color w:val="000000"/>
          <w:sz w:val="28"/>
          <w:szCs w:val="28"/>
        </w:rPr>
        <w:lastRenderedPageBreak/>
        <w:t>Федеральный государственный образовательный стандарт начального общего образования;</w:t>
      </w:r>
    </w:p>
    <w:p w:rsidR="00DC1858" w:rsidRPr="00C73634" w:rsidRDefault="00DC1858" w:rsidP="00DC1858">
      <w:pPr>
        <w:pStyle w:val="af8"/>
        <w:numPr>
          <w:ilvl w:val="0"/>
          <w:numId w:val="28"/>
        </w:numPr>
        <w:tabs>
          <w:tab w:val="left" w:pos="720"/>
          <w:tab w:val="left" w:pos="1260"/>
        </w:tabs>
        <w:autoSpaceDE w:val="0"/>
        <w:spacing w:line="276" w:lineRule="auto"/>
        <w:ind w:left="0" w:firstLine="426"/>
        <w:rPr>
          <w:color w:val="000000"/>
          <w:sz w:val="28"/>
          <w:szCs w:val="28"/>
          <w:lang w:val="ru-RU"/>
        </w:rPr>
      </w:pPr>
      <w:r w:rsidRPr="00C73634">
        <w:rPr>
          <w:color w:val="000000"/>
          <w:sz w:val="28"/>
          <w:szCs w:val="28"/>
          <w:lang w:val="ru-RU"/>
        </w:rPr>
        <w:t xml:space="preserve">СанПиН, </w:t>
      </w:r>
      <w:r w:rsidRPr="00C73634">
        <w:rPr>
          <w:sz w:val="28"/>
          <w:szCs w:val="28"/>
          <w:lang w:val="ru-RU"/>
        </w:rPr>
        <w:t xml:space="preserve">2.4.2.2821-10 </w:t>
      </w:r>
      <w:r w:rsidRPr="00C73634">
        <w:rPr>
          <w:color w:val="000000"/>
          <w:sz w:val="28"/>
          <w:szCs w:val="28"/>
          <w:lang w:val="ru-RU"/>
        </w:rPr>
        <w:t>«Гигиенические требования к режиму учебно-воспитательного процесса» (раздел 2.9).;</w:t>
      </w:r>
    </w:p>
    <w:p w:rsidR="00DC1858" w:rsidRPr="00C73634" w:rsidRDefault="00DC1858" w:rsidP="00DC1858">
      <w:pPr>
        <w:pStyle w:val="af8"/>
        <w:numPr>
          <w:ilvl w:val="0"/>
          <w:numId w:val="28"/>
        </w:numPr>
        <w:tabs>
          <w:tab w:val="left" w:pos="720"/>
          <w:tab w:val="left" w:pos="1260"/>
        </w:tabs>
        <w:autoSpaceDE w:val="0"/>
        <w:spacing w:line="276" w:lineRule="auto"/>
        <w:ind w:left="0" w:firstLine="426"/>
        <w:rPr>
          <w:color w:val="000000"/>
          <w:sz w:val="28"/>
          <w:szCs w:val="28"/>
          <w:lang w:val="ru-RU"/>
        </w:rPr>
      </w:pPr>
      <w:r w:rsidRPr="00C73634">
        <w:rPr>
          <w:color w:val="000000"/>
          <w:sz w:val="28"/>
          <w:szCs w:val="28"/>
          <w:lang w:val="ru-RU"/>
        </w:rPr>
        <w:t>Рекомендации по организации обучения в первом классе четырехлетней начальной школы (Письмо МО РФ № 408/13-13 от 20.04.2001);</w:t>
      </w:r>
    </w:p>
    <w:p w:rsidR="00DC1858" w:rsidRPr="00C73634" w:rsidRDefault="00DC1858" w:rsidP="00DC1858">
      <w:pPr>
        <w:pStyle w:val="af8"/>
        <w:numPr>
          <w:ilvl w:val="0"/>
          <w:numId w:val="28"/>
        </w:numPr>
        <w:tabs>
          <w:tab w:val="left" w:pos="720"/>
          <w:tab w:val="left" w:pos="1260"/>
        </w:tabs>
        <w:autoSpaceDE w:val="0"/>
        <w:spacing w:line="276" w:lineRule="auto"/>
        <w:ind w:left="0" w:firstLine="426"/>
        <w:rPr>
          <w:color w:val="000000"/>
          <w:sz w:val="28"/>
          <w:szCs w:val="28"/>
          <w:lang w:val="ru-RU"/>
        </w:rPr>
      </w:pPr>
      <w:r w:rsidRPr="00C73634">
        <w:rPr>
          <w:color w:val="000000"/>
          <w:sz w:val="28"/>
          <w:szCs w:val="28"/>
          <w:lang w:val="ru-RU"/>
        </w:rPr>
        <w:t>О недопустимости перегрузок обучающихся в начальной школе (Письмо МО РФ № 220/11-13 от 20.02.1999);</w:t>
      </w:r>
    </w:p>
    <w:p w:rsidR="00DC1858" w:rsidRPr="00C73634" w:rsidRDefault="00DC1858" w:rsidP="00DC1858">
      <w:pPr>
        <w:pStyle w:val="af8"/>
        <w:numPr>
          <w:ilvl w:val="0"/>
          <w:numId w:val="28"/>
        </w:numPr>
        <w:tabs>
          <w:tab w:val="left" w:pos="720"/>
          <w:tab w:val="left" w:pos="1260"/>
        </w:tabs>
        <w:autoSpaceDE w:val="0"/>
        <w:spacing w:line="276" w:lineRule="auto"/>
        <w:ind w:left="0" w:firstLine="426"/>
        <w:rPr>
          <w:sz w:val="28"/>
          <w:szCs w:val="28"/>
          <w:lang w:val="ru-RU"/>
        </w:rPr>
      </w:pPr>
      <w:r w:rsidRPr="00C73634">
        <w:rPr>
          <w:sz w:val="28"/>
          <w:szCs w:val="28"/>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DC1858" w:rsidRPr="00C73634" w:rsidRDefault="00DC1858" w:rsidP="00DC1858">
      <w:pPr>
        <w:pStyle w:val="af8"/>
        <w:numPr>
          <w:ilvl w:val="0"/>
          <w:numId w:val="28"/>
        </w:numPr>
        <w:tabs>
          <w:tab w:val="left" w:pos="720"/>
          <w:tab w:val="left" w:pos="1260"/>
        </w:tabs>
        <w:autoSpaceDE w:val="0"/>
        <w:spacing w:line="276" w:lineRule="auto"/>
        <w:ind w:left="0" w:firstLine="426"/>
        <w:rPr>
          <w:sz w:val="28"/>
          <w:szCs w:val="28"/>
          <w:lang w:val="ru-RU"/>
        </w:rPr>
      </w:pPr>
      <w:r w:rsidRPr="00C73634">
        <w:rPr>
          <w:sz w:val="28"/>
          <w:szCs w:val="28"/>
          <w:lang w:val="ru-RU"/>
        </w:rPr>
        <w:t>Гигиенические требования к условиям реализации основной образовательной программы начального общего образования (2009 г.);</w:t>
      </w:r>
    </w:p>
    <w:p w:rsidR="00DC1858" w:rsidRPr="00C73634" w:rsidRDefault="00DC1858" w:rsidP="00DC1858">
      <w:pPr>
        <w:pStyle w:val="af8"/>
        <w:numPr>
          <w:ilvl w:val="0"/>
          <w:numId w:val="28"/>
        </w:numPr>
        <w:tabs>
          <w:tab w:val="left" w:pos="720"/>
          <w:tab w:val="left" w:pos="1260"/>
        </w:tabs>
        <w:autoSpaceDE w:val="0"/>
        <w:spacing w:line="276" w:lineRule="auto"/>
        <w:ind w:left="0" w:firstLine="426"/>
        <w:rPr>
          <w:iCs/>
          <w:sz w:val="28"/>
          <w:szCs w:val="28"/>
          <w:lang w:val="ru-RU"/>
        </w:rPr>
      </w:pPr>
      <w:r w:rsidRPr="00C73634">
        <w:rPr>
          <w:bCs/>
          <w:sz w:val="28"/>
          <w:szCs w:val="28"/>
          <w:lang w:val="ru-RU"/>
        </w:rPr>
        <w:t xml:space="preserve">О создании условий для получения образования детьми с ограниченными </w:t>
      </w:r>
      <w:r w:rsidRPr="00C73634">
        <w:rPr>
          <w:bCs/>
          <w:sz w:val="28"/>
          <w:szCs w:val="28"/>
          <w:lang w:val="ru-RU"/>
        </w:rPr>
        <w:br/>
        <w:t>возможностями здоровья и детьми-инвалидами</w:t>
      </w:r>
      <w:r w:rsidRPr="00C73634">
        <w:rPr>
          <w:sz w:val="28"/>
          <w:szCs w:val="28"/>
          <w:lang w:val="ru-RU"/>
        </w:rPr>
        <w:t>.</w:t>
      </w:r>
      <w:r w:rsidRPr="00C73634">
        <w:rPr>
          <w:iCs/>
          <w:sz w:val="28"/>
          <w:szCs w:val="28"/>
          <w:lang w:val="ru-RU"/>
        </w:rPr>
        <w:t xml:space="preserve">(Письмо МО РФ </w:t>
      </w:r>
      <w:r w:rsidRPr="00C73634">
        <w:rPr>
          <w:iCs/>
          <w:sz w:val="28"/>
          <w:szCs w:val="28"/>
        </w:rPr>
        <w:t>N</w:t>
      </w:r>
      <w:r w:rsidRPr="00C73634">
        <w:rPr>
          <w:iCs/>
          <w:sz w:val="28"/>
          <w:szCs w:val="28"/>
          <w:lang w:val="ru-RU"/>
        </w:rPr>
        <w:t xml:space="preserve"> АФ-150/06 от 18 апреля 2008 г.)</w:t>
      </w:r>
    </w:p>
    <w:p w:rsidR="00DC1858" w:rsidRPr="00C73634" w:rsidRDefault="00DC1858" w:rsidP="00DC1858">
      <w:pPr>
        <w:pStyle w:val="af8"/>
        <w:numPr>
          <w:ilvl w:val="0"/>
          <w:numId w:val="28"/>
        </w:numPr>
        <w:tabs>
          <w:tab w:val="left" w:pos="720"/>
          <w:tab w:val="left" w:pos="1260"/>
        </w:tabs>
        <w:autoSpaceDE w:val="0"/>
        <w:spacing w:line="276" w:lineRule="auto"/>
        <w:ind w:left="0" w:firstLine="426"/>
        <w:rPr>
          <w:sz w:val="28"/>
          <w:szCs w:val="28"/>
          <w:lang w:val="ru-RU"/>
        </w:rPr>
      </w:pPr>
      <w:r w:rsidRPr="00C73634">
        <w:rPr>
          <w:sz w:val="28"/>
          <w:szCs w:val="28"/>
          <w:lang w:val="ru-RU"/>
        </w:rPr>
        <w:t xml:space="preserve">Об основных гарантиях прав ребенка в Российской Федерации (от 24 июля 1998 г. </w:t>
      </w:r>
      <w:r w:rsidRPr="00C73634">
        <w:rPr>
          <w:sz w:val="28"/>
          <w:szCs w:val="28"/>
        </w:rPr>
        <w:t>N</w:t>
      </w:r>
      <w:r w:rsidRPr="00C73634">
        <w:rPr>
          <w:sz w:val="28"/>
          <w:szCs w:val="28"/>
          <w:lang w:val="ru-RU"/>
        </w:rPr>
        <w:t xml:space="preserve"> 124-ФЗ)</w:t>
      </w:r>
    </w:p>
    <w:p w:rsidR="00DC1858" w:rsidRPr="00C73634" w:rsidRDefault="00DC1858" w:rsidP="00DC1858">
      <w:pPr>
        <w:ind w:firstLine="426"/>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Программа </w:t>
      </w:r>
      <w:r w:rsidRPr="00C73634">
        <w:rPr>
          <w:rFonts w:ascii="Times New Roman" w:hAnsi="Times New Roman" w:cs="Times New Roman"/>
          <w:sz w:val="28"/>
          <w:szCs w:val="28"/>
        </w:rPr>
        <w:t xml:space="preserve">коррекционной работы </w:t>
      </w:r>
      <w:r w:rsidRPr="00C73634">
        <w:rPr>
          <w:rFonts w:ascii="Times New Roman" w:hAnsi="Times New Roman" w:cs="Times New Roman"/>
          <w:color w:val="000000"/>
          <w:sz w:val="28"/>
          <w:szCs w:val="28"/>
        </w:rPr>
        <w:t>на ступени начального общего образования сформирована для контингента детей</w:t>
      </w:r>
      <w:r w:rsidRPr="00C73634">
        <w:rPr>
          <w:rFonts w:ascii="Times New Roman" w:hAnsi="Times New Roman" w:cs="Times New Roman"/>
          <w:sz w:val="28"/>
          <w:szCs w:val="28"/>
        </w:rPr>
        <w:t xml:space="preserve"> с ограниченными возможностями здоровья</w:t>
      </w:r>
      <w:r w:rsidRPr="00C73634">
        <w:rPr>
          <w:rFonts w:ascii="Times New Roman" w:hAnsi="Times New Roman" w:cs="Times New Roman"/>
          <w:color w:val="000000"/>
          <w:sz w:val="28"/>
          <w:szCs w:val="28"/>
        </w:rPr>
        <w:t>,  обучающихся в МКОУ Большекнышинская СОШ.</w:t>
      </w:r>
    </w:p>
    <w:p w:rsidR="00DC1858" w:rsidRPr="00C73634" w:rsidRDefault="00DC1858" w:rsidP="00DC1858">
      <w:pPr>
        <w:ind w:firstLine="426"/>
        <w:jc w:val="both"/>
        <w:rPr>
          <w:rFonts w:ascii="Times New Roman" w:hAnsi="Times New Roman" w:cs="Times New Roman"/>
          <w:sz w:val="28"/>
          <w:szCs w:val="28"/>
        </w:rPr>
      </w:pPr>
      <w:r w:rsidRPr="00C73634">
        <w:rPr>
          <w:rFonts w:ascii="Times New Roman" w:hAnsi="Times New Roman" w:cs="Times New Roman"/>
          <w:b/>
          <w:i/>
          <w:sz w:val="28"/>
          <w:szCs w:val="28"/>
        </w:rPr>
        <w:t>Цель программы</w:t>
      </w:r>
      <w:r w:rsidRPr="00C73634">
        <w:rPr>
          <w:rFonts w:ascii="Times New Roman" w:hAnsi="Times New Roman" w:cs="Times New Roman"/>
          <w:sz w:val="28"/>
          <w:szCs w:val="28"/>
        </w:rPr>
        <w:t xml:space="preserve">: </w:t>
      </w:r>
    </w:p>
    <w:p w:rsidR="00DC1858" w:rsidRPr="00C73634" w:rsidRDefault="00DC1858" w:rsidP="00DC1858">
      <w:pPr>
        <w:ind w:firstLine="426"/>
        <w:jc w:val="both"/>
        <w:rPr>
          <w:rFonts w:ascii="Times New Roman" w:hAnsi="Times New Roman" w:cs="Times New Roman"/>
          <w:sz w:val="28"/>
          <w:szCs w:val="28"/>
        </w:rPr>
      </w:pPr>
      <w:r w:rsidRPr="00C73634">
        <w:rPr>
          <w:rFonts w:ascii="Times New Roman" w:hAnsi="Times New Roman" w:cs="Times New Roman"/>
          <w:sz w:val="28"/>
          <w:szCs w:val="28"/>
        </w:rPr>
        <w:t xml:space="preserve">- </w:t>
      </w:r>
      <w:r w:rsidRPr="00C73634">
        <w:rPr>
          <w:rFonts w:ascii="Times New Roman" w:hAnsi="Times New Roman" w:cs="Times New Roman"/>
          <w:bCs/>
          <w:sz w:val="28"/>
          <w:szCs w:val="28"/>
        </w:rPr>
        <w:t xml:space="preserve">обеспечить  </w:t>
      </w:r>
      <w:r w:rsidRPr="00C73634">
        <w:rPr>
          <w:rFonts w:ascii="Times New Roman" w:hAnsi="Times New Roman" w:cs="Times New Roman"/>
          <w:sz w:val="28"/>
          <w:szCs w:val="28"/>
        </w:rPr>
        <w:t>системный подход к обеспечению условий для развития детей с ограниченными возможностями здоровья;</w:t>
      </w:r>
    </w:p>
    <w:p w:rsidR="00DC1858" w:rsidRPr="00C73634" w:rsidRDefault="00DC1858" w:rsidP="00DC1858">
      <w:pPr>
        <w:ind w:firstLine="426"/>
        <w:jc w:val="both"/>
        <w:rPr>
          <w:rFonts w:ascii="Times New Roman" w:hAnsi="Times New Roman" w:cs="Times New Roman"/>
          <w:sz w:val="28"/>
          <w:szCs w:val="28"/>
        </w:rPr>
      </w:pPr>
      <w:r w:rsidRPr="00C73634">
        <w:rPr>
          <w:rFonts w:ascii="Times New Roman" w:hAnsi="Times New Roman" w:cs="Times New Roman"/>
          <w:sz w:val="28"/>
          <w:szCs w:val="28"/>
        </w:rPr>
        <w:t xml:space="preserve">- оказание помощи детям этой категории в освоении основной образовательной программы начального общего образования. </w:t>
      </w:r>
    </w:p>
    <w:p w:rsidR="00DC1858" w:rsidRPr="00C73634" w:rsidRDefault="00DC1858" w:rsidP="00DC1858">
      <w:pPr>
        <w:jc w:val="both"/>
        <w:rPr>
          <w:rFonts w:ascii="Times New Roman" w:hAnsi="Times New Roman" w:cs="Times New Roman"/>
          <w:b/>
          <w:i/>
          <w:sz w:val="28"/>
          <w:szCs w:val="28"/>
        </w:rPr>
      </w:pPr>
      <w:r w:rsidRPr="00C73634">
        <w:rPr>
          <w:rFonts w:ascii="Times New Roman" w:hAnsi="Times New Roman" w:cs="Times New Roman"/>
          <w:b/>
          <w:i/>
          <w:sz w:val="28"/>
          <w:szCs w:val="28"/>
        </w:rPr>
        <w:t>Задачи программы:</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-Своевременное выявление детей с трудностями адаптации, обусловленными ограниченными возможностями здоровья,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-Определение особых образовательных  потребностей детей с ограниченными возможностями здоровья;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-Определение особенностей организации образовательного процесса для рассматриваемой категории детей в соответствии с индивидуальными </w:t>
      </w:r>
      <w:r w:rsidRPr="00C73634">
        <w:rPr>
          <w:rFonts w:ascii="Times New Roman" w:hAnsi="Times New Roman" w:cs="Times New Roman"/>
          <w:sz w:val="28"/>
          <w:szCs w:val="28"/>
        </w:rPr>
        <w:lastRenderedPageBreak/>
        <w:t>особенностями каждого ребёнка, структурой нарушения развития и степенью его выраженности;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образовательном учреждении;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 в соответствии с рекомендациями ПМПК);</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-реализация системы мероприятий по социальной адаптации детей с ОВЗ;</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DC1858" w:rsidRPr="00C73634" w:rsidRDefault="00DC1858" w:rsidP="00DC1858">
      <w:pPr>
        <w:jc w:val="both"/>
        <w:rPr>
          <w:rFonts w:ascii="Times New Roman" w:hAnsi="Times New Roman" w:cs="Times New Roman"/>
          <w:b/>
          <w:sz w:val="28"/>
          <w:szCs w:val="28"/>
        </w:rPr>
      </w:pPr>
      <w:r w:rsidRPr="00C73634">
        <w:rPr>
          <w:rFonts w:ascii="Times New Roman" w:hAnsi="Times New Roman" w:cs="Times New Roman"/>
          <w:sz w:val="28"/>
          <w:szCs w:val="28"/>
        </w:rPr>
        <w:t xml:space="preserve">       Содержание программы коррекционной работы определяет следующие </w:t>
      </w:r>
      <w:r w:rsidRPr="00C73634">
        <w:rPr>
          <w:rFonts w:ascii="Times New Roman" w:hAnsi="Times New Roman" w:cs="Times New Roman"/>
          <w:b/>
          <w:sz w:val="28"/>
          <w:szCs w:val="28"/>
        </w:rPr>
        <w:t>принципы:</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w:t>
      </w:r>
      <w:r w:rsidRPr="00C73634">
        <w:rPr>
          <w:rFonts w:ascii="Times New Roman" w:hAnsi="Times New Roman" w:cs="Times New Roman"/>
          <w:i/>
          <w:sz w:val="28"/>
          <w:szCs w:val="28"/>
        </w:rPr>
        <w:t>Соблюдение интересов ребёнка</w:t>
      </w:r>
      <w:r w:rsidRPr="00C73634">
        <w:rPr>
          <w:rFonts w:ascii="Times New Roman" w:hAnsi="Times New Roman" w:cs="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i/>
          <w:sz w:val="28"/>
          <w:szCs w:val="28"/>
        </w:rPr>
        <w:t>-Системность</w:t>
      </w:r>
      <w:r w:rsidRPr="00C73634">
        <w:rPr>
          <w:rFonts w:ascii="Times New Roman" w:hAnsi="Times New Roman" w:cs="Times New Roman"/>
          <w:sz w:val="28"/>
          <w:szCs w:val="28"/>
        </w:rPr>
        <w:t>.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w:t>
      </w:r>
      <w:r w:rsidRPr="00C73634">
        <w:rPr>
          <w:rFonts w:ascii="Times New Roman" w:hAnsi="Times New Roman" w:cs="Times New Roman"/>
          <w:i/>
          <w:sz w:val="28"/>
          <w:szCs w:val="28"/>
        </w:rPr>
        <w:t xml:space="preserve">Непрерывность. </w:t>
      </w:r>
      <w:r w:rsidRPr="00C73634">
        <w:rPr>
          <w:rFonts w:ascii="Times New Roman" w:hAnsi="Times New Roman" w:cs="Times New Roman"/>
          <w:sz w:val="28"/>
          <w:szCs w:val="28"/>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i/>
          <w:sz w:val="28"/>
          <w:szCs w:val="28"/>
        </w:rPr>
        <w:lastRenderedPageBreak/>
        <w:t>-Вариативность</w:t>
      </w:r>
      <w:r w:rsidRPr="00C73634">
        <w:rPr>
          <w:rFonts w:ascii="Times New Roman" w:hAnsi="Times New Roman" w:cs="Times New Roman"/>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w:t>
      </w:r>
      <w:r w:rsidRPr="00C73634">
        <w:rPr>
          <w:rFonts w:ascii="Times New Roman" w:hAnsi="Times New Roman" w:cs="Times New Roman"/>
          <w:i/>
          <w:sz w:val="28"/>
          <w:szCs w:val="28"/>
        </w:rPr>
        <w:t>Рекомендательный характер оказания помощи.</w:t>
      </w:r>
      <w:r w:rsidRPr="00C73634">
        <w:rPr>
          <w:rFonts w:ascii="Times New Roman" w:hAnsi="Times New Roman" w:cs="Times New Roman"/>
          <w:sz w:val="28"/>
          <w:szCs w:val="28"/>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образовательные учреждения (классы, группы).</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b/>
          <w:sz w:val="28"/>
          <w:szCs w:val="28"/>
        </w:rPr>
        <w:t>Срок действия программы</w:t>
      </w:r>
      <w:r w:rsidRPr="00C73634">
        <w:rPr>
          <w:rFonts w:ascii="Times New Roman" w:hAnsi="Times New Roman" w:cs="Times New Roman"/>
          <w:sz w:val="28"/>
          <w:szCs w:val="28"/>
        </w:rPr>
        <w:t xml:space="preserve"> – 4 года.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b/>
          <w:sz w:val="28"/>
          <w:szCs w:val="28"/>
        </w:rPr>
        <w:t>Участники программы</w:t>
      </w:r>
      <w:r w:rsidRPr="00C73634">
        <w:rPr>
          <w:rFonts w:ascii="Times New Roman" w:hAnsi="Times New Roman" w:cs="Times New Roman"/>
          <w:sz w:val="28"/>
          <w:szCs w:val="28"/>
        </w:rPr>
        <w:t>: учитель, учитель-логопед, педагог-психолог, социальный педагог, медицинский работник.</w:t>
      </w:r>
    </w:p>
    <w:p w:rsidR="00DC1858" w:rsidRPr="00C73634" w:rsidRDefault="00DC1858" w:rsidP="00DC1858">
      <w:pPr>
        <w:jc w:val="both"/>
        <w:rPr>
          <w:rFonts w:ascii="Times New Roman" w:hAnsi="Times New Roman" w:cs="Times New Roman"/>
          <w:b/>
          <w:sz w:val="28"/>
          <w:szCs w:val="28"/>
        </w:rPr>
      </w:pPr>
      <w:r w:rsidRPr="00C73634">
        <w:rPr>
          <w:rFonts w:ascii="Times New Roman" w:hAnsi="Times New Roman" w:cs="Times New Roman"/>
          <w:b/>
          <w:sz w:val="28"/>
          <w:szCs w:val="28"/>
        </w:rPr>
        <w:t xml:space="preserve">                                         Содержание программы</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tbl>
      <w:tblPr>
        <w:tblW w:w="0" w:type="auto"/>
        <w:tblInd w:w="-5" w:type="dxa"/>
        <w:tblLayout w:type="fixed"/>
        <w:tblLook w:val="0000"/>
      </w:tblPr>
      <w:tblGrid>
        <w:gridCol w:w="2042"/>
        <w:gridCol w:w="4726"/>
        <w:gridCol w:w="4124"/>
      </w:tblGrid>
      <w:tr w:rsidR="00DC1858" w:rsidRPr="00C73634" w:rsidTr="00E074CC">
        <w:tc>
          <w:tcPr>
            <w:tcW w:w="204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Направления работы</w:t>
            </w:r>
          </w:p>
        </w:tc>
        <w:tc>
          <w:tcPr>
            <w:tcW w:w="472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Задачи </w:t>
            </w:r>
          </w:p>
        </w:tc>
        <w:tc>
          <w:tcPr>
            <w:tcW w:w="412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Содержание и методы  работы</w:t>
            </w:r>
          </w:p>
        </w:tc>
      </w:tr>
      <w:tr w:rsidR="00DC1858" w:rsidRPr="00C73634" w:rsidTr="00E074CC">
        <w:tc>
          <w:tcPr>
            <w:tcW w:w="204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Диагностическая</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работа</w:t>
            </w:r>
          </w:p>
        </w:tc>
        <w:tc>
          <w:tcPr>
            <w:tcW w:w="472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своевременное выявление детей, нуждающихся в специализированной помощи;</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 ранняя (с первых дней пребывания ребёнка в образовательном учреждении) диагностика отклонений в развитии и анализ причин трудностей адаптации;</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 комплексный сбор сведений о ребёнке на основании диагностической информации от специалистов разного профиля;</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 xml:space="preserve">- определение уровня актуального и зоны ближайшего развития </w:t>
            </w:r>
            <w:r w:rsidRPr="00C73634">
              <w:rPr>
                <w:rFonts w:ascii="Times New Roman" w:hAnsi="Times New Roman" w:cs="Times New Roman"/>
                <w:sz w:val="28"/>
                <w:szCs w:val="28"/>
              </w:rPr>
              <w:lastRenderedPageBreak/>
              <w:t>обучающегося с ОВЗ, выявление его резервных возможностей;</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 изучение развития эмоционально – волевой сферы и личностных особенностей обучающихся;</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  изучение социальной ситуации развития и условий семейного воспитания ребёнка;</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-изучение адаптивных возможностей и уровня социализации ребёнка с ОВЗ;</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-системный разносторонний контроль специалистов за уровнем и динамикой развития ребёнка;</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-анализ успешности коррекционно-развивающей работы.</w:t>
            </w:r>
          </w:p>
        </w:tc>
        <w:tc>
          <w:tcPr>
            <w:tcW w:w="412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Изучение предоставленных документов на момент поступления в школу.</w:t>
            </w: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Диагностика первоклассников специалистами сопровождения: логопедом, дефектологом, психологом, мед. работником.</w:t>
            </w: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Организация школьного психолого-медико-педагогического консилиума.</w:t>
            </w: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Промежуточная диагностика специалистами.</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Посещение уроков специалистами с целью наблюдения за учебной деятельностью ребёнка.</w:t>
            </w:r>
          </w:p>
        </w:tc>
      </w:tr>
      <w:tr w:rsidR="00DC1858" w:rsidRPr="00C73634" w:rsidTr="00E074CC">
        <w:tc>
          <w:tcPr>
            <w:tcW w:w="204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Коррекционно-развивающая работа</w:t>
            </w:r>
          </w:p>
        </w:tc>
        <w:tc>
          <w:tcPr>
            <w:tcW w:w="472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w:t>
            </w:r>
            <w:r w:rsidRPr="00C73634">
              <w:rPr>
                <w:rFonts w:ascii="Times New Roman" w:hAnsi="Times New Roman" w:cs="Times New Roman"/>
                <w:sz w:val="28"/>
                <w:szCs w:val="28"/>
              </w:rPr>
              <w:lastRenderedPageBreak/>
              <w:t>коррекцию отклонений в развитии;</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-коррекция и развитие высших психических функций;</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-развитие эмоционально-волевой и личностной сфер ребёнка и психокоррекция  его поведения;</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-социальная защита ребёнка в случаях неблагоприятных условий жизни при психотравмирующих обстоятельствах.</w:t>
            </w:r>
          </w:p>
        </w:tc>
        <w:tc>
          <w:tcPr>
            <w:tcW w:w="412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Подготовка и проведение специалистами индивидуальных и групповых коррекционных занятий .</w:t>
            </w: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Проведение психологических тренингов,  игротерапии, сказкотерапии.</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Экскурсии, спортивные часы на свежем воздухе, трудовая терапия, ритмика.</w:t>
            </w:r>
          </w:p>
        </w:tc>
      </w:tr>
      <w:tr w:rsidR="00DC1858" w:rsidRPr="00C73634" w:rsidTr="00E074CC">
        <w:tc>
          <w:tcPr>
            <w:tcW w:w="204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Консультативная работа</w:t>
            </w:r>
          </w:p>
        </w:tc>
        <w:tc>
          <w:tcPr>
            <w:tcW w:w="472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-выработка совместных обоснованных рекомендаций по основным направлениям работы с обучающимся с ОВЗ, единых для всех участников образовательного процесса;</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 обучающимся с ОВЗ;</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-консультативная  помощь семье в вопросах выбора стратегии воспитания и приёмов коррекционного обучения ребёнка с ОВЗ.</w:t>
            </w:r>
          </w:p>
        </w:tc>
        <w:tc>
          <w:tcPr>
            <w:tcW w:w="412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Организация школьного психолого - медико-педагогического консилиума.</w:t>
            </w: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Проведение круглых столов, педсоветов, психологических тренингов.</w:t>
            </w: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Проведение родительских собраний, дней открытых дверей с показом индивидуальных коррекционных занятий, консультации.</w:t>
            </w:r>
          </w:p>
          <w:p w:rsidR="00DC1858" w:rsidRPr="00C73634" w:rsidRDefault="00DC1858" w:rsidP="00E074CC">
            <w:pPr>
              <w:jc w:val="both"/>
              <w:rPr>
                <w:rFonts w:ascii="Times New Roman" w:hAnsi="Times New Roman" w:cs="Times New Roman"/>
                <w:sz w:val="28"/>
                <w:szCs w:val="28"/>
              </w:rPr>
            </w:pPr>
          </w:p>
        </w:tc>
      </w:tr>
      <w:tr w:rsidR="00DC1858" w:rsidRPr="00C73634" w:rsidTr="00E074CC">
        <w:tc>
          <w:tcPr>
            <w:tcW w:w="204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Информационно-просветительская работа</w:t>
            </w:r>
          </w:p>
        </w:tc>
        <w:tc>
          <w:tcPr>
            <w:tcW w:w="472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w:t>
            </w:r>
            <w:r w:rsidRPr="00C73634">
              <w:rPr>
                <w:rFonts w:ascii="Times New Roman" w:hAnsi="Times New Roman" w:cs="Times New Roman"/>
                <w:sz w:val="28"/>
                <w:szCs w:val="28"/>
              </w:rPr>
              <w:lastRenderedPageBreak/>
              <w:t>работникам,  вопросов, связанных с особенностями образовательного процесса и сопровождения детей с ОВЗ;</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  разъяснение педагогам и родителям  индивидуально-типологических особенностей различных категорий детей с ОВЗ.</w:t>
            </w:r>
          </w:p>
        </w:tc>
        <w:tc>
          <w:tcPr>
            <w:tcW w:w="412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Различные формы просветительской деятельности-</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лекции, беседы, информационные стенды, печатные материалы.</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lastRenderedPageBreak/>
              <w:t>Проведение тематических выступлений для педагогов и родителей.</w:t>
            </w:r>
          </w:p>
        </w:tc>
      </w:tr>
    </w:tbl>
    <w:p w:rsidR="00DC1858" w:rsidRPr="00C73634" w:rsidRDefault="00DC1858" w:rsidP="00DC1858">
      <w:pPr>
        <w:jc w:val="both"/>
        <w:rPr>
          <w:rFonts w:ascii="Times New Roman" w:hAnsi="Times New Roman" w:cs="Times New Roman"/>
          <w:b/>
          <w:sz w:val="28"/>
          <w:szCs w:val="28"/>
        </w:rPr>
      </w:pPr>
    </w:p>
    <w:p w:rsidR="00DC1858" w:rsidRPr="00C73634" w:rsidRDefault="00DC1858" w:rsidP="00DC1858">
      <w:pPr>
        <w:rPr>
          <w:rFonts w:ascii="Times New Roman" w:hAnsi="Times New Roman" w:cs="Times New Roman"/>
          <w:sz w:val="28"/>
          <w:szCs w:val="28"/>
          <w:u w:val="single"/>
        </w:rPr>
      </w:pPr>
      <w:r w:rsidRPr="00C73634">
        <w:rPr>
          <w:rFonts w:ascii="Times New Roman" w:hAnsi="Times New Roman" w:cs="Times New Roman"/>
          <w:sz w:val="28"/>
          <w:szCs w:val="28"/>
          <w:u w:val="single"/>
        </w:rPr>
        <w:t>Этапы реализации программы</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0" w:type="auto"/>
        <w:tblInd w:w="-5" w:type="dxa"/>
        <w:tblLayout w:type="fixed"/>
        <w:tblLook w:val="0000"/>
      </w:tblPr>
      <w:tblGrid>
        <w:gridCol w:w="1809"/>
        <w:gridCol w:w="2127"/>
        <w:gridCol w:w="1392"/>
        <w:gridCol w:w="5410"/>
      </w:tblGrid>
      <w:tr w:rsidR="00DC1858" w:rsidRPr="00C73634" w:rsidTr="00E074CC">
        <w:tc>
          <w:tcPr>
            <w:tcW w:w="18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Этапы</w:t>
            </w:r>
          </w:p>
        </w:tc>
        <w:tc>
          <w:tcPr>
            <w:tcW w:w="212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цель</w:t>
            </w:r>
          </w:p>
        </w:tc>
        <w:tc>
          <w:tcPr>
            <w:tcW w:w="13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Вид деятельности</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Результат деятельности</w:t>
            </w:r>
          </w:p>
        </w:tc>
      </w:tr>
      <w:tr w:rsidR="00DC1858" w:rsidRPr="00C73634" w:rsidTr="00E074CC">
        <w:tc>
          <w:tcPr>
            <w:tcW w:w="18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Этап сбора и анализа информации</w:t>
            </w:r>
          </w:p>
        </w:tc>
        <w:tc>
          <w:tcPr>
            <w:tcW w:w="212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Выявить детей с проблемами в развитии и определить их образовательный маршрут</w:t>
            </w:r>
          </w:p>
        </w:tc>
        <w:tc>
          <w:tcPr>
            <w:tcW w:w="13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Информационно-аналитическая</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tc>
      </w:tr>
      <w:tr w:rsidR="00DC1858" w:rsidRPr="00C73634" w:rsidTr="00E074CC">
        <w:tc>
          <w:tcPr>
            <w:tcW w:w="18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Этап планирования, организации, координации</w:t>
            </w:r>
          </w:p>
        </w:tc>
        <w:tc>
          <w:tcPr>
            <w:tcW w:w="212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Организовать образовательный процесс специального сопровождения детей с ОВЗ и трудностями освоения образовательной программы</w:t>
            </w:r>
          </w:p>
        </w:tc>
        <w:tc>
          <w:tcPr>
            <w:tcW w:w="13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Организационно-исполнительская деятельность</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p>
        </w:tc>
      </w:tr>
      <w:tr w:rsidR="00DC1858" w:rsidRPr="00C73634" w:rsidTr="00E074CC">
        <w:tc>
          <w:tcPr>
            <w:tcW w:w="18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Этап диагностики коррекционно-развивающей образовательной среды</w:t>
            </w:r>
          </w:p>
        </w:tc>
        <w:tc>
          <w:tcPr>
            <w:tcW w:w="212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Выявить соответствие созданных условий и разработанных индивидуальных образовательных программ потребностям ребёнка.</w:t>
            </w:r>
          </w:p>
        </w:tc>
        <w:tc>
          <w:tcPr>
            <w:tcW w:w="13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Контрольно-диагностическая деятельность</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DC1858" w:rsidRPr="00C73634" w:rsidTr="00E074CC">
        <w:tc>
          <w:tcPr>
            <w:tcW w:w="18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 xml:space="preserve"> Этап регуляции и корректировки</w:t>
            </w:r>
          </w:p>
        </w:tc>
        <w:tc>
          <w:tcPr>
            <w:tcW w:w="212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Внести необходимые изменения в процесс сопровождения детей.</w:t>
            </w:r>
          </w:p>
        </w:tc>
        <w:tc>
          <w:tcPr>
            <w:tcW w:w="13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Регулятивно-корректировочная деятельность</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tc>
      </w:tr>
    </w:tbl>
    <w:p w:rsidR="00DC1858" w:rsidRPr="00C73634" w:rsidRDefault="00DC1858" w:rsidP="00DC1858">
      <w:pPr>
        <w:rPr>
          <w:rFonts w:ascii="Times New Roman" w:hAnsi="Times New Roman" w:cs="Times New Roman"/>
          <w:b/>
          <w:sz w:val="28"/>
          <w:szCs w:val="28"/>
        </w:rPr>
      </w:pPr>
    </w:p>
    <w:p w:rsidR="00DC1858" w:rsidRPr="00C73634" w:rsidRDefault="00DC1858" w:rsidP="00DC1858">
      <w:pPr>
        <w:rPr>
          <w:rFonts w:ascii="Times New Roman" w:hAnsi="Times New Roman" w:cs="Times New Roman"/>
          <w:sz w:val="28"/>
          <w:szCs w:val="28"/>
          <w:u w:val="single"/>
        </w:rPr>
      </w:pPr>
      <w:r w:rsidRPr="00C73634">
        <w:rPr>
          <w:rFonts w:ascii="Times New Roman" w:hAnsi="Times New Roman" w:cs="Times New Roman"/>
          <w:sz w:val="28"/>
          <w:szCs w:val="28"/>
          <w:u w:val="single"/>
        </w:rPr>
        <w:t>Требования к условиям реализации программы.</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i/>
          <w:sz w:val="28"/>
          <w:szCs w:val="28"/>
        </w:rPr>
        <w:t>Психолого – педагогическое обеспечение</w:t>
      </w:r>
      <w:r w:rsidRPr="00C73634">
        <w:rPr>
          <w:rFonts w:ascii="Times New Roman" w:hAnsi="Times New Roman" w:cs="Times New Roman"/>
          <w:sz w:val="28"/>
          <w:szCs w:val="28"/>
        </w:rPr>
        <w:t>:</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 медикопедагогической комиссии;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-обеспечение  психолого – педагогических условий (коррекционная направленность учебно –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w:t>
      </w:r>
      <w:r w:rsidRPr="00C73634">
        <w:rPr>
          <w:rFonts w:ascii="Times New Roman" w:hAnsi="Times New Roman" w:cs="Times New Roman"/>
          <w:sz w:val="28"/>
          <w:szCs w:val="28"/>
        </w:rPr>
        <w:lastRenderedPageBreak/>
        <w:t xml:space="preserve">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 мероприятий;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-развитие системы обучения и воспитания детей, имеющих сложные нарушения психического и (или) физического развития.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C1858" w:rsidRPr="00C73634" w:rsidRDefault="00DC1858" w:rsidP="00DC1858">
      <w:pPr>
        <w:jc w:val="center"/>
        <w:rPr>
          <w:rFonts w:ascii="Times New Roman" w:hAnsi="Times New Roman" w:cs="Times New Roman"/>
          <w:i/>
          <w:sz w:val="28"/>
          <w:szCs w:val="28"/>
        </w:rPr>
      </w:pPr>
      <w:r w:rsidRPr="00C73634">
        <w:rPr>
          <w:rFonts w:ascii="Times New Roman" w:hAnsi="Times New Roman" w:cs="Times New Roman"/>
          <w:i/>
          <w:sz w:val="28"/>
          <w:szCs w:val="28"/>
        </w:rPr>
        <w:t>Кадровое обеспечение</w:t>
      </w:r>
    </w:p>
    <w:p w:rsidR="00DC1858" w:rsidRPr="00C73634" w:rsidRDefault="00DC1858" w:rsidP="00DC1858">
      <w:pPr>
        <w:jc w:val="both"/>
        <w:rPr>
          <w:rFonts w:ascii="Times New Roman" w:hAnsi="Times New Roman" w:cs="Times New Roman"/>
          <w:sz w:val="28"/>
          <w:szCs w:val="28"/>
          <w:u w:val="single"/>
        </w:rPr>
      </w:pPr>
      <w:r w:rsidRPr="00C73634">
        <w:rPr>
          <w:rFonts w:ascii="Times New Roman" w:hAnsi="Times New Roman" w:cs="Times New Roman"/>
          <w:sz w:val="28"/>
          <w:szCs w:val="28"/>
        </w:rPr>
        <w:t xml:space="preserve">   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w:t>
      </w:r>
      <w:r w:rsidRPr="00C73634">
        <w:rPr>
          <w:rFonts w:ascii="Times New Roman" w:hAnsi="Times New Roman" w:cs="Times New Roman"/>
          <w:sz w:val="28"/>
          <w:szCs w:val="28"/>
          <w:u w:val="single"/>
        </w:rPr>
        <w:t>другие виды профессиональной подготовки в рамках обозначенной темы.</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   С целью обеспечения освоения детьми с ОВЗ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Специфика организации образовательной и коррекционной работы с детьми, имеющими нарушения развития, обуславливает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ОВЗ.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DC1858" w:rsidRPr="00C73634" w:rsidRDefault="00DC1858" w:rsidP="00DC1858">
      <w:pPr>
        <w:jc w:val="center"/>
        <w:rPr>
          <w:rFonts w:ascii="Times New Roman" w:hAnsi="Times New Roman" w:cs="Times New Roman"/>
          <w:i/>
          <w:sz w:val="28"/>
          <w:szCs w:val="28"/>
        </w:rPr>
      </w:pPr>
      <w:r w:rsidRPr="00C73634">
        <w:rPr>
          <w:rFonts w:ascii="Times New Roman" w:hAnsi="Times New Roman" w:cs="Times New Roman"/>
          <w:i/>
          <w:sz w:val="28"/>
          <w:szCs w:val="28"/>
        </w:rPr>
        <w:t>Материально-техническое обеспечение</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DC1858" w:rsidRPr="00C73634" w:rsidRDefault="00DC1858" w:rsidP="00DC1858">
      <w:pPr>
        <w:jc w:val="center"/>
        <w:rPr>
          <w:rFonts w:ascii="Times New Roman" w:hAnsi="Times New Roman" w:cs="Times New Roman"/>
          <w:i/>
          <w:sz w:val="28"/>
          <w:szCs w:val="28"/>
        </w:rPr>
      </w:pPr>
      <w:r w:rsidRPr="00C73634">
        <w:rPr>
          <w:rFonts w:ascii="Times New Roman" w:hAnsi="Times New Roman" w:cs="Times New Roman"/>
          <w:i/>
          <w:sz w:val="28"/>
          <w:szCs w:val="28"/>
        </w:rPr>
        <w:t>Информационное обеспечение</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w:t>
      </w:r>
      <w:r w:rsidRPr="00C73634">
        <w:rPr>
          <w:rFonts w:ascii="Times New Roman" w:hAnsi="Times New Roman" w:cs="Times New Roman"/>
          <w:sz w:val="28"/>
          <w:szCs w:val="28"/>
        </w:rPr>
        <w:lastRenderedPageBreak/>
        <w:t>детей, имеющих трудности в передвижении, с использованием современных информационно-коммуникационных технологий.</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   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w:t>
      </w: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u w:val="single"/>
        </w:rPr>
      </w:pPr>
      <w:r w:rsidRPr="00C73634">
        <w:rPr>
          <w:rFonts w:ascii="Times New Roman" w:hAnsi="Times New Roman" w:cs="Times New Roman"/>
          <w:sz w:val="28"/>
          <w:szCs w:val="28"/>
          <w:u w:val="single"/>
        </w:rPr>
        <w:t>Планируемые результаты коррекционной работы</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повышение мотивации и качества успеваемости обучающихся с ОВЗ</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рост  профессиональной компетентности педагогов по комплексному применению современных образовательных и здоровьесберегающих технологий по сопровождению детей с ОВЗ</w:t>
      </w:r>
    </w:p>
    <w:p w:rsidR="00DC1858" w:rsidRPr="00C73634" w:rsidRDefault="00DC1858" w:rsidP="00DC1858">
      <w:pPr>
        <w:jc w:val="both"/>
        <w:rPr>
          <w:rFonts w:ascii="Times New Roman" w:hAnsi="Times New Roman" w:cs="Times New Roman"/>
          <w:b/>
          <w:color w:val="FF0000"/>
          <w:sz w:val="28"/>
          <w:szCs w:val="28"/>
        </w:rPr>
      </w:pP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lang w:val="en-US"/>
        </w:rPr>
        <w:lastRenderedPageBreak/>
        <w:t>III</w:t>
      </w:r>
      <w:r w:rsidRPr="00C73634">
        <w:rPr>
          <w:rFonts w:ascii="Times New Roman" w:hAnsi="Times New Roman" w:cs="Times New Roman"/>
          <w:b/>
          <w:sz w:val="28"/>
          <w:szCs w:val="28"/>
        </w:rPr>
        <w:t>.ОРГАНИЗАЦИОННЫЙ    РАЗДЕЛ</w:t>
      </w:r>
    </w:p>
    <w:p w:rsidR="00DC1858" w:rsidRPr="00C73634" w:rsidRDefault="00DC1858" w:rsidP="00DC1858">
      <w:pPr>
        <w:jc w:val="both"/>
        <w:rPr>
          <w:rFonts w:ascii="Times New Roman" w:hAnsi="Times New Roman" w:cs="Times New Roman"/>
          <w:b/>
          <w:sz w:val="28"/>
          <w:szCs w:val="28"/>
        </w:rPr>
      </w:pPr>
    </w:p>
    <w:p w:rsidR="00DC1858" w:rsidRPr="00C73634" w:rsidRDefault="00DC1858" w:rsidP="00DC1858">
      <w:pPr>
        <w:jc w:val="both"/>
        <w:rPr>
          <w:rFonts w:ascii="Times New Roman" w:hAnsi="Times New Roman" w:cs="Times New Roman"/>
          <w:b/>
          <w:sz w:val="28"/>
          <w:szCs w:val="28"/>
        </w:rPr>
      </w:pPr>
      <w:r w:rsidRPr="00C73634">
        <w:rPr>
          <w:rFonts w:ascii="Times New Roman" w:hAnsi="Times New Roman" w:cs="Times New Roman"/>
          <w:b/>
          <w:sz w:val="28"/>
          <w:szCs w:val="28"/>
        </w:rPr>
        <w:t>3.1. Учебный план начального общего образования МКОУ Большекнышинская СОШ</w:t>
      </w:r>
    </w:p>
    <w:p w:rsidR="00DC1858" w:rsidRPr="00C73634" w:rsidRDefault="00DC1858" w:rsidP="00DC1858">
      <w:pPr>
        <w:rPr>
          <w:rFonts w:ascii="Times New Roman" w:hAnsi="Times New Roman" w:cs="Times New Roman"/>
          <w:sz w:val="28"/>
          <w:szCs w:val="28"/>
        </w:rPr>
      </w:pPr>
    </w:p>
    <w:p w:rsidR="00DC1858" w:rsidRPr="00C73634" w:rsidRDefault="00DC1858" w:rsidP="00C73634">
      <w:pPr>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       Учебный план разработан на основе Конституции РФ 1993года,  </w:t>
      </w:r>
      <w:r w:rsidRPr="00C73634">
        <w:rPr>
          <w:rFonts w:ascii="Times New Roman" w:hAnsi="Times New Roman" w:cs="Times New Roman"/>
          <w:spacing w:val="-5"/>
          <w:sz w:val="28"/>
          <w:szCs w:val="28"/>
        </w:rPr>
        <w:t xml:space="preserve"> Закона РФ « Об образовании»</w:t>
      </w:r>
      <w:r w:rsidRPr="00C73634">
        <w:rPr>
          <w:rFonts w:ascii="Times New Roman" w:hAnsi="Times New Roman" w:cs="Times New Roman"/>
          <w:color w:val="000000"/>
          <w:sz w:val="28"/>
          <w:szCs w:val="28"/>
        </w:rPr>
        <w:t xml:space="preserve">, Приказа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Приказа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Приказа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РФ от 09.03 2004 №1312»,  </w:t>
      </w:r>
      <w:r w:rsidRPr="00C73634">
        <w:rPr>
          <w:rFonts w:ascii="Times New Roman" w:hAnsi="Times New Roman" w:cs="Times New Roman"/>
          <w:kern w:val="1"/>
          <w:sz w:val="28"/>
          <w:szCs w:val="28"/>
        </w:rPr>
        <w:t xml:space="preserve">Федерального государственного образовательного стандарта начального общего образования от 06.10.2009 № 373, </w:t>
      </w:r>
      <w:r w:rsidRPr="00C73634">
        <w:rPr>
          <w:rFonts w:ascii="Times New Roman" w:hAnsi="Times New Roman" w:cs="Times New Roman"/>
          <w:spacing w:val="-5"/>
          <w:sz w:val="28"/>
          <w:szCs w:val="28"/>
        </w:rPr>
        <w:t xml:space="preserve"> СанПиН </w:t>
      </w:r>
      <w:hyperlink r:id="rId10" w:history="1">
        <w:r w:rsidRPr="00E14320">
          <w:rPr>
            <w:rStyle w:val="a5"/>
            <w:rFonts w:ascii="Times New Roman" w:hAnsi="Times New Roman" w:cs="Times New Roman"/>
            <w:color w:val="auto"/>
            <w:sz w:val="28"/>
            <w:szCs w:val="28"/>
          </w:rPr>
          <w:t xml:space="preserve"> 2.4.2.2821-10</w:t>
        </w:r>
      </w:hyperlink>
      <w:r w:rsidRPr="00E14320">
        <w:rPr>
          <w:rFonts w:ascii="Times New Roman" w:hAnsi="Times New Roman" w:cs="Times New Roman"/>
          <w:sz w:val="28"/>
          <w:szCs w:val="28"/>
        </w:rPr>
        <w:t xml:space="preserve">, </w:t>
      </w:r>
      <w:r w:rsidRPr="00C73634">
        <w:rPr>
          <w:rFonts w:ascii="Times New Roman" w:hAnsi="Times New Roman" w:cs="Times New Roman"/>
          <w:color w:val="000000"/>
          <w:sz w:val="28"/>
          <w:szCs w:val="28"/>
        </w:rPr>
        <w:t>Закона Красноярского края «Об установлении краевого (национально-регионального) компонента государственных образовательных стандартов общего образования в Красноярском крае» № 17 – 4256, Закона Красноярского края «О внесении изменений в Законы края, регулирующие вопросы в области краевого (национально-регионального) компонента государственных образовательных стандартов общего образования в Красноярском крае» от 30.06.11 № 12-6054, Письма Министерства образования и науки Красноярского края «Об изменениях в базисном учебном плане» от 15.07.2011.№ 5043/и, Устава Большекнышинской СОШ, Образовательной программы Большекнышинской СОШ, Программы развития школы.</w:t>
      </w:r>
    </w:p>
    <w:p w:rsidR="00DC1858" w:rsidRDefault="00DC1858" w:rsidP="00DC1858">
      <w:pPr>
        <w:tabs>
          <w:tab w:val="left" w:pos="5300"/>
          <w:tab w:val="left" w:pos="7020"/>
        </w:tabs>
        <w:spacing w:before="240"/>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 xml:space="preserve">       При составлении учебного плана начального основного образования  соблюдалась преемственность между классами, сбалансированность между предметными циклами, отдельными предметами. </w:t>
      </w:r>
    </w:p>
    <w:p w:rsidR="008C512E" w:rsidRPr="00C73634" w:rsidRDefault="008C512E" w:rsidP="00DC1858">
      <w:pPr>
        <w:tabs>
          <w:tab w:val="left" w:pos="5300"/>
          <w:tab w:val="left" w:pos="7020"/>
        </w:tabs>
        <w:spacing w:before="240"/>
        <w:jc w:val="both"/>
        <w:rPr>
          <w:rFonts w:ascii="Times New Roman" w:hAnsi="Times New Roman" w:cs="Times New Roman"/>
          <w:color w:val="000000"/>
          <w:sz w:val="28"/>
          <w:szCs w:val="28"/>
        </w:rPr>
      </w:pPr>
      <w:r w:rsidRPr="005A5D9E">
        <w:rPr>
          <w:rFonts w:ascii="Times New Roman" w:hAnsi="Times New Roman" w:cs="Times New Roman"/>
          <w:b/>
          <w:i/>
          <w:color w:val="000000"/>
          <w:sz w:val="28"/>
          <w:szCs w:val="28"/>
        </w:rPr>
        <w:t>Промежуточная аттестация в 1-4 классах</w:t>
      </w:r>
      <w:r>
        <w:rPr>
          <w:rFonts w:ascii="Times New Roman" w:hAnsi="Times New Roman" w:cs="Times New Roman"/>
          <w:color w:val="000000"/>
          <w:sz w:val="28"/>
          <w:szCs w:val="28"/>
        </w:rPr>
        <w:t xml:space="preserve"> проводится с целью определения качества освоения обучающимися содержания учебных программ по завершении определенного промежутка (четверть, полугодие, год). Промежуточная аттестация </w:t>
      </w:r>
      <w:r>
        <w:rPr>
          <w:rFonts w:ascii="Times New Roman" w:hAnsi="Times New Roman" w:cs="Times New Roman"/>
          <w:color w:val="000000"/>
          <w:sz w:val="28"/>
          <w:szCs w:val="28"/>
        </w:rPr>
        <w:lastRenderedPageBreak/>
        <w:t xml:space="preserve">проводится в </w:t>
      </w:r>
      <w:r w:rsidRPr="005A5D9E">
        <w:rPr>
          <w:rFonts w:ascii="Times New Roman" w:hAnsi="Times New Roman" w:cs="Times New Roman"/>
          <w:i/>
          <w:color w:val="000000"/>
          <w:sz w:val="28"/>
          <w:szCs w:val="28"/>
          <w:u w:val="single"/>
        </w:rPr>
        <w:t>форме</w:t>
      </w:r>
      <w:r>
        <w:rPr>
          <w:rFonts w:ascii="Times New Roman" w:hAnsi="Times New Roman" w:cs="Times New Roman"/>
          <w:color w:val="000000"/>
          <w:sz w:val="28"/>
          <w:szCs w:val="28"/>
        </w:rPr>
        <w:t xml:space="preserve"> письменных контрольных диагностических работ по русскому языку, математике, а также проверке техники чтения и общеучебных умений. В 1 классе в течен</w:t>
      </w:r>
      <w:r w:rsidR="005A5D9E">
        <w:rPr>
          <w:rFonts w:ascii="Times New Roman" w:hAnsi="Times New Roman" w:cs="Times New Roman"/>
          <w:color w:val="000000"/>
          <w:sz w:val="28"/>
          <w:szCs w:val="28"/>
        </w:rPr>
        <w:t>ие первого полугодия контрольные</w:t>
      </w:r>
      <w:r>
        <w:rPr>
          <w:rFonts w:ascii="Times New Roman" w:hAnsi="Times New Roman" w:cs="Times New Roman"/>
          <w:color w:val="000000"/>
          <w:sz w:val="28"/>
          <w:szCs w:val="28"/>
        </w:rPr>
        <w:t xml:space="preserve"> диагностически</w:t>
      </w:r>
      <w:r w:rsidR="005A5D9E">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работ</w:t>
      </w:r>
      <w:r w:rsidR="005A5D9E">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не провод</w:t>
      </w:r>
      <w:r w:rsidR="005A5D9E">
        <w:rPr>
          <w:rFonts w:ascii="Times New Roman" w:hAnsi="Times New Roman" w:cs="Times New Roman"/>
          <w:color w:val="000000"/>
          <w:sz w:val="28"/>
          <w:szCs w:val="28"/>
        </w:rPr>
        <w:t>я</w:t>
      </w:r>
      <w:r>
        <w:rPr>
          <w:rFonts w:ascii="Times New Roman" w:hAnsi="Times New Roman" w:cs="Times New Roman"/>
          <w:color w:val="000000"/>
          <w:sz w:val="28"/>
          <w:szCs w:val="28"/>
        </w:rPr>
        <w:t>тся.</w:t>
      </w:r>
    </w:p>
    <w:p w:rsidR="00DC1858" w:rsidRPr="00C73634" w:rsidRDefault="00DC1858" w:rsidP="00DC1858">
      <w:pPr>
        <w:ind w:left="-284"/>
        <w:jc w:val="both"/>
        <w:rPr>
          <w:rStyle w:val="Zag11"/>
          <w:rFonts w:ascii="Times New Roman" w:eastAsia="@Arial Unicode MS" w:hAnsi="Times New Roman" w:cs="Times New Roman"/>
          <w:color w:val="000000"/>
          <w:sz w:val="28"/>
          <w:szCs w:val="28"/>
        </w:rPr>
      </w:pPr>
      <w:r w:rsidRPr="00C73634">
        <w:rPr>
          <w:rStyle w:val="Zag11"/>
          <w:rFonts w:ascii="Times New Roman" w:eastAsia="@Arial Unicode MS" w:hAnsi="Times New Roman" w:cs="Times New Roman"/>
          <w:b/>
          <w:color w:val="000000"/>
          <w:sz w:val="28"/>
          <w:szCs w:val="28"/>
        </w:rPr>
        <w:t>Целью</w:t>
      </w:r>
      <w:r w:rsidRPr="00C73634">
        <w:rPr>
          <w:rStyle w:val="Zag11"/>
          <w:rFonts w:ascii="Times New Roman" w:eastAsia="@Arial Unicode MS" w:hAnsi="Times New Roman" w:cs="Times New Roman"/>
          <w:color w:val="000000"/>
          <w:sz w:val="28"/>
          <w:szCs w:val="28"/>
        </w:rPr>
        <w:t xml:space="preserve"> учебного плана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C1858" w:rsidRPr="00C73634" w:rsidRDefault="00DC1858" w:rsidP="00DC1858">
      <w:pPr>
        <w:pStyle w:val="Osnova"/>
        <w:spacing w:line="240" w:lineRule="auto"/>
        <w:ind w:firstLine="0"/>
        <w:rPr>
          <w:rStyle w:val="Zag11"/>
          <w:rFonts w:ascii="Times New Roman" w:eastAsia="@Arial Unicode MS" w:hAnsi="Times New Roman" w:cs="Times New Roman"/>
          <w:sz w:val="28"/>
          <w:szCs w:val="28"/>
          <w:lang w:val="ru-RU"/>
        </w:rPr>
      </w:pPr>
      <w:r w:rsidRPr="00C73634">
        <w:rPr>
          <w:rStyle w:val="Zag11"/>
          <w:rFonts w:ascii="Times New Roman" w:eastAsia="@Arial Unicode MS" w:hAnsi="Times New Roman" w:cs="Times New Roman"/>
          <w:b/>
          <w:sz w:val="28"/>
          <w:szCs w:val="28"/>
          <w:lang w:val="ru-RU"/>
        </w:rPr>
        <w:t xml:space="preserve"> Задачи</w:t>
      </w:r>
      <w:r w:rsidRPr="00C73634">
        <w:rPr>
          <w:rStyle w:val="Zag11"/>
          <w:rFonts w:ascii="Times New Roman" w:eastAsia="@Arial Unicode MS" w:hAnsi="Times New Roman" w:cs="Times New Roman"/>
          <w:sz w:val="28"/>
          <w:szCs w:val="28"/>
          <w:lang w:val="ru-RU"/>
        </w:rPr>
        <w:t>:</w:t>
      </w:r>
    </w:p>
    <w:p w:rsidR="00DC1858" w:rsidRPr="00C73634" w:rsidRDefault="00DC1858" w:rsidP="00DC1858">
      <w:pPr>
        <w:pStyle w:val="Osnova"/>
        <w:spacing w:line="240" w:lineRule="auto"/>
        <w:ind w:firstLine="0"/>
        <w:rPr>
          <w:rStyle w:val="Zag11"/>
          <w:rFonts w:ascii="Times New Roman" w:eastAsia="@Arial Unicode MS" w:hAnsi="Times New Roman" w:cs="Times New Roman"/>
          <w:sz w:val="28"/>
          <w:szCs w:val="28"/>
          <w:lang w:val="ru-RU"/>
        </w:rPr>
      </w:pPr>
      <w:r w:rsidRPr="00C73634">
        <w:rPr>
          <w:rStyle w:val="Zag11"/>
          <w:rFonts w:ascii="Times New Roman" w:eastAsia="@Arial Unicode MS" w:hAnsi="Times New Roman" w:cs="Times New Roman"/>
          <w:sz w:val="28"/>
          <w:szCs w:val="28"/>
          <w:lang w:val="ru-RU"/>
        </w:rPr>
        <w:t xml:space="preserve">-реализовать  программы отдельных учебных предметов; </w:t>
      </w:r>
    </w:p>
    <w:p w:rsidR="00DC1858" w:rsidRPr="00C73634" w:rsidRDefault="00DC1858" w:rsidP="00DC1858">
      <w:pPr>
        <w:pStyle w:val="Osnova"/>
        <w:spacing w:line="240" w:lineRule="auto"/>
        <w:ind w:firstLine="0"/>
        <w:rPr>
          <w:rStyle w:val="Zag11"/>
          <w:rFonts w:ascii="Times New Roman" w:eastAsia="@Arial Unicode MS" w:hAnsi="Times New Roman" w:cs="Times New Roman"/>
          <w:sz w:val="28"/>
          <w:szCs w:val="28"/>
          <w:lang w:val="ru-RU"/>
        </w:rPr>
      </w:pPr>
      <w:r w:rsidRPr="00C73634">
        <w:rPr>
          <w:rStyle w:val="Zag11"/>
          <w:rFonts w:ascii="Times New Roman" w:eastAsia="@Arial Unicode MS" w:hAnsi="Times New Roman" w:cs="Times New Roman"/>
          <w:sz w:val="28"/>
          <w:szCs w:val="28"/>
          <w:lang w:val="ru-RU"/>
        </w:rPr>
        <w:t xml:space="preserve">-реализовать программу духовно-нравственного развития и воспитания обучающихся;      </w:t>
      </w:r>
    </w:p>
    <w:p w:rsidR="00DC1858" w:rsidRPr="00C73634" w:rsidRDefault="00DC1858" w:rsidP="00DC1858">
      <w:pPr>
        <w:pStyle w:val="Osnova"/>
        <w:spacing w:line="240" w:lineRule="auto"/>
        <w:ind w:firstLine="0"/>
        <w:rPr>
          <w:rStyle w:val="Zag11"/>
          <w:rFonts w:ascii="Times New Roman" w:eastAsia="@Arial Unicode MS" w:hAnsi="Times New Roman" w:cs="Times New Roman"/>
          <w:sz w:val="28"/>
          <w:szCs w:val="28"/>
          <w:lang w:val="ru-RU"/>
        </w:rPr>
      </w:pPr>
      <w:r w:rsidRPr="00C73634">
        <w:rPr>
          <w:rStyle w:val="Zag11"/>
          <w:rFonts w:ascii="Times New Roman" w:eastAsia="@Arial Unicode MS" w:hAnsi="Times New Roman" w:cs="Times New Roman"/>
          <w:sz w:val="28"/>
          <w:szCs w:val="28"/>
          <w:lang w:val="ru-RU"/>
        </w:rPr>
        <w:t>-реализовать программу формирования экологической культуры,  здорового и безопасного образа жизни;</w:t>
      </w:r>
    </w:p>
    <w:p w:rsidR="00DC1858" w:rsidRPr="00C73634" w:rsidRDefault="00DC1858" w:rsidP="00DC1858">
      <w:pPr>
        <w:pStyle w:val="Osnova"/>
        <w:spacing w:line="240" w:lineRule="auto"/>
        <w:ind w:firstLine="0"/>
        <w:rPr>
          <w:rStyle w:val="Zag11"/>
          <w:rFonts w:ascii="Times New Roman" w:eastAsia="@Arial Unicode MS" w:hAnsi="Times New Roman" w:cs="Times New Roman"/>
          <w:sz w:val="28"/>
          <w:szCs w:val="28"/>
          <w:lang w:val="ru-RU"/>
        </w:rPr>
      </w:pPr>
      <w:r w:rsidRPr="00C73634">
        <w:rPr>
          <w:rStyle w:val="Zag11"/>
          <w:rFonts w:ascii="Times New Roman" w:eastAsia="@Arial Unicode MS" w:hAnsi="Times New Roman" w:cs="Times New Roman"/>
          <w:sz w:val="28"/>
          <w:szCs w:val="28"/>
          <w:lang w:val="ru-RU"/>
        </w:rPr>
        <w:t xml:space="preserve">- реализовать программу формирования универсальных учебных действий. </w:t>
      </w:r>
    </w:p>
    <w:p w:rsidR="00DC1858" w:rsidRPr="00C73634" w:rsidRDefault="00DC1858" w:rsidP="00C73634">
      <w:pPr>
        <w:pStyle w:val="Osnova"/>
        <w:spacing w:line="276" w:lineRule="auto"/>
        <w:ind w:firstLine="708"/>
        <w:rPr>
          <w:rFonts w:ascii="Times New Roman" w:hAnsi="Times New Roman" w:cs="Times New Roman"/>
          <w:sz w:val="28"/>
          <w:szCs w:val="28"/>
          <w:lang w:val="ru-RU"/>
        </w:rPr>
      </w:pPr>
      <w:r w:rsidRPr="00C73634">
        <w:rPr>
          <w:rFonts w:ascii="Times New Roman" w:hAnsi="Times New Roman" w:cs="Times New Roman"/>
          <w:sz w:val="28"/>
          <w:szCs w:val="28"/>
          <w:lang w:val="ru-RU"/>
        </w:rPr>
        <w:t xml:space="preserve">Учебный план МКОУ Большекнышинская СОШ, реализующий основную образовательную программу начального общего образования, </w:t>
      </w:r>
      <w:r w:rsidRPr="00C73634">
        <w:rPr>
          <w:rStyle w:val="a6"/>
          <w:rFonts w:ascii="Times New Roman" w:hAnsi="Times New Roman" w:cs="Times New Roman"/>
          <w:color w:val="auto"/>
          <w:sz w:val="28"/>
          <w:szCs w:val="28"/>
          <w:lang w:val="ru-RU"/>
        </w:rPr>
        <w:t>является важнейшим нормативным до</w:t>
      </w:r>
      <w:r w:rsidRPr="00C73634">
        <w:rPr>
          <w:rStyle w:val="a6"/>
          <w:rFonts w:ascii="Times New Roman" w:hAnsi="Times New Roman" w:cs="Times New Roman"/>
          <w:color w:val="auto"/>
          <w:sz w:val="28"/>
          <w:szCs w:val="28"/>
          <w:lang w:val="ru-RU"/>
        </w:rPr>
        <w:softHyphen/>
        <w:t>кументом по введению и реализации Стандарта, определяет</w:t>
      </w:r>
      <w:r w:rsidRPr="00C73634">
        <w:rPr>
          <w:rFonts w:ascii="Times New Roman" w:hAnsi="Times New Roman" w:cs="Times New Roman"/>
          <w:sz w:val="28"/>
          <w:szCs w:val="28"/>
          <w:lang w:val="ru-RU"/>
        </w:rPr>
        <w:t xml:space="preserve">максимальный объём учебной нагрузки обучающихся, состав учебных предметов и направлений внеурочной деятельности, </w:t>
      </w:r>
      <w:r w:rsidRPr="00C73634">
        <w:rPr>
          <w:rStyle w:val="a6"/>
          <w:rFonts w:ascii="Times New Roman" w:hAnsi="Times New Roman" w:cs="Times New Roman"/>
          <w:color w:val="auto"/>
          <w:sz w:val="28"/>
          <w:szCs w:val="28"/>
          <w:lang w:val="ru-RU"/>
        </w:rPr>
        <w:t>распределяет</w:t>
      </w:r>
      <w:r w:rsidRPr="00C73634">
        <w:rPr>
          <w:rFonts w:ascii="Times New Roman" w:hAnsi="Times New Roman" w:cs="Times New Roman"/>
          <w:sz w:val="28"/>
          <w:szCs w:val="28"/>
          <w:lang w:val="ru-RU"/>
        </w:rPr>
        <w:t>учебное время, отводимое на освоение содержа</w:t>
      </w:r>
      <w:r w:rsidRPr="00C73634">
        <w:rPr>
          <w:rFonts w:ascii="Times New Roman" w:hAnsi="Times New Roman" w:cs="Times New Roman"/>
          <w:sz w:val="28"/>
          <w:szCs w:val="28"/>
          <w:lang w:val="ru-RU"/>
        </w:rPr>
        <w:softHyphen/>
        <w:t>ния образования по классам и учебным предметам.</w:t>
      </w:r>
    </w:p>
    <w:p w:rsidR="00DC1858" w:rsidRPr="00C73634" w:rsidRDefault="00DC1858" w:rsidP="00C73634">
      <w:pPr>
        <w:rPr>
          <w:rFonts w:ascii="Times New Roman" w:hAnsi="Times New Roman" w:cs="Times New Roman"/>
          <w:sz w:val="28"/>
          <w:szCs w:val="28"/>
        </w:rPr>
      </w:pPr>
      <w:r w:rsidRPr="00C73634">
        <w:rPr>
          <w:rFonts w:ascii="Times New Roman" w:hAnsi="Times New Roman" w:cs="Times New Roman"/>
          <w:sz w:val="28"/>
          <w:szCs w:val="28"/>
        </w:rPr>
        <w:t>        Обязательная часть базисного учебного плана определя</w:t>
      </w:r>
      <w:r w:rsidRPr="00C73634">
        <w:rPr>
          <w:rFonts w:ascii="Times New Roman" w:hAnsi="Times New Roman" w:cs="Times New Roman"/>
          <w:sz w:val="28"/>
          <w:szCs w:val="28"/>
        </w:rPr>
        <w:softHyphen/>
        <w:t>ет состав обязательных учебных предметов: «Русский язык», «Литературное чтение», «Иностранный (английский) язык», «Математика», «Окружающий мир», «Технология», «Музыка», «Изобразительное искусство», «Физическая культура»,  «Основы православной культуры», а также учебное время, отводимое на их изучение по классам (годам) обучения. Обязательная часть базисного учебного плана отражает со</w:t>
      </w:r>
      <w:r w:rsidRPr="00C73634">
        <w:rPr>
          <w:rFonts w:ascii="Times New Roman" w:hAnsi="Times New Roman" w:cs="Times New Roman"/>
          <w:sz w:val="28"/>
          <w:szCs w:val="28"/>
        </w:rPr>
        <w:softHyphen/>
        <w:t>держание образования, которое обеспечивает решение важ</w:t>
      </w:r>
      <w:r w:rsidRPr="00C73634">
        <w:rPr>
          <w:rFonts w:ascii="Times New Roman" w:hAnsi="Times New Roman" w:cs="Times New Roman"/>
          <w:sz w:val="28"/>
          <w:szCs w:val="28"/>
        </w:rPr>
        <w:softHyphen/>
        <w:t>нейших целей современного начального образования: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формирование гражданской идентичности обучающихся;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их приобщение к общекультурным и национальным ценностям, информационным технологиям;</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готовность к продолжению образования на последую</w:t>
      </w:r>
      <w:r w:rsidRPr="00C73634">
        <w:rPr>
          <w:rFonts w:ascii="Times New Roman" w:hAnsi="Times New Roman" w:cs="Times New Roman"/>
          <w:sz w:val="28"/>
          <w:szCs w:val="28"/>
        </w:rPr>
        <w:softHyphen/>
        <w:t>щих ступенях основного общего образования;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lastRenderedPageBreak/>
        <w:t>· формирование здорового образа жизни, элементарных правил поведения в экстремальных ситуациях;</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личностное развитие обучающегося в соответствии с его индивидуальностью.</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Общие характеристики, направления, цели и практические задачи учебных предметов, предусмотренных требованиями Стандарта  основной образовательной программы начального общего образования, а именно: по русскому языку, литературному чтению, иностранному языку, математике, окружающему миру, осно</w:t>
      </w:r>
      <w:r w:rsidRPr="00C73634">
        <w:rPr>
          <w:rFonts w:ascii="Times New Roman" w:hAnsi="Times New Roman" w:cs="Times New Roman"/>
          <w:sz w:val="28"/>
          <w:szCs w:val="28"/>
        </w:rPr>
        <w:softHyphen/>
        <w:t>вам православной культуры, музыке, изобразительному искусству, технологии, физической культу</w:t>
      </w:r>
      <w:r w:rsidRPr="00C73634">
        <w:rPr>
          <w:rFonts w:ascii="Times New Roman" w:hAnsi="Times New Roman" w:cs="Times New Roman"/>
          <w:sz w:val="28"/>
          <w:szCs w:val="28"/>
        </w:rPr>
        <w:softHyphen/>
        <w:t>ре, приведены в разделе «Программы отдельных учебных предметов»    основной образовательной программы начального общего образования МКОУ Большекнышинской СОШ.</w:t>
      </w:r>
    </w:p>
    <w:p w:rsidR="00DC1858" w:rsidRPr="00C73634" w:rsidRDefault="00DC1858" w:rsidP="00DC1858">
      <w:pPr>
        <w:pStyle w:val="Osnova"/>
        <w:spacing w:line="240" w:lineRule="auto"/>
        <w:ind w:firstLine="0"/>
        <w:rPr>
          <w:rFonts w:ascii="Times New Roman" w:hAnsi="Times New Roman" w:cs="Times New Roman"/>
          <w:sz w:val="28"/>
          <w:szCs w:val="28"/>
          <w:lang w:val="ru-RU"/>
        </w:rPr>
      </w:pPr>
    </w:p>
    <w:p w:rsidR="00DC1858" w:rsidRPr="00C73634" w:rsidRDefault="00DC1858" w:rsidP="00C73634">
      <w:pPr>
        <w:pStyle w:val="af3"/>
        <w:spacing w:line="276" w:lineRule="auto"/>
        <w:ind w:firstLine="708"/>
        <w:jc w:val="both"/>
        <w:rPr>
          <w:sz w:val="28"/>
          <w:szCs w:val="28"/>
        </w:rPr>
      </w:pPr>
      <w:r w:rsidRPr="00C73634">
        <w:rPr>
          <w:color w:val="000000"/>
          <w:sz w:val="28"/>
          <w:szCs w:val="28"/>
        </w:rPr>
        <w:t>В начальной школепрограмма учебных предметов реализуется по УМК «Школа России».</w:t>
      </w:r>
      <w:r w:rsidRPr="00C73634">
        <w:rPr>
          <w:sz w:val="28"/>
          <w:szCs w:val="28"/>
        </w:rPr>
        <w:t xml:space="preserve"> П</w:t>
      </w:r>
      <w:r w:rsidRPr="00C73634">
        <w:rPr>
          <w:bCs/>
          <w:sz w:val="28"/>
          <w:szCs w:val="28"/>
        </w:rPr>
        <w:t>ервой особенностью</w:t>
      </w:r>
      <w:r w:rsidRPr="00C73634">
        <w:rPr>
          <w:sz w:val="28"/>
          <w:szCs w:val="28"/>
        </w:rPr>
        <w:t xml:space="preserve">комплекта «Школа России» является стремление преодолеть объективно сложившееся разделение традиционной и развивающих систем обучения на основе органичного соединения подтвердивших жизненность положений традиционной методики и новых подходов к решению методических проблем. </w:t>
      </w:r>
      <w:r w:rsidRPr="00C73634">
        <w:rPr>
          <w:bCs/>
          <w:sz w:val="28"/>
          <w:szCs w:val="28"/>
        </w:rPr>
        <w:t>Вторая особенность</w:t>
      </w:r>
      <w:r w:rsidRPr="00C73634">
        <w:rPr>
          <w:sz w:val="28"/>
          <w:szCs w:val="28"/>
        </w:rPr>
        <w:t>комплекта находит выражение в том, что в комплекте нашли методическое воплощение основные направления модернизации школьного образования (гуманизация, гуманитаризация, дифференциация, деятельностный и личностно-ориентированный подход к процессу обучения).</w:t>
      </w:r>
    </w:p>
    <w:p w:rsidR="00DC1858" w:rsidRPr="00C73634" w:rsidRDefault="00DC1858" w:rsidP="00DC1858">
      <w:pPr>
        <w:pStyle w:val="af3"/>
        <w:ind w:left="1440"/>
        <w:jc w:val="center"/>
        <w:rPr>
          <w:b/>
          <w:bCs/>
          <w:sz w:val="28"/>
          <w:szCs w:val="28"/>
        </w:rPr>
      </w:pPr>
    </w:p>
    <w:p w:rsidR="00DC1858" w:rsidRPr="00C73634" w:rsidRDefault="00DC1858" w:rsidP="00DC1858">
      <w:pPr>
        <w:pStyle w:val="af3"/>
        <w:ind w:left="1440"/>
        <w:jc w:val="center"/>
        <w:rPr>
          <w:b/>
          <w:bCs/>
          <w:sz w:val="28"/>
          <w:szCs w:val="28"/>
        </w:rPr>
      </w:pPr>
      <w:r w:rsidRPr="00C73634">
        <w:rPr>
          <w:b/>
          <w:bCs/>
          <w:sz w:val="28"/>
          <w:szCs w:val="28"/>
        </w:rPr>
        <w:t xml:space="preserve">Комплект учебников «Школа России» </w:t>
      </w:r>
    </w:p>
    <w:p w:rsidR="00DC1858" w:rsidRPr="00C73634" w:rsidRDefault="00DC1858" w:rsidP="00DC1858">
      <w:pPr>
        <w:pStyle w:val="af3"/>
        <w:ind w:left="1440"/>
        <w:jc w:val="center"/>
        <w:rPr>
          <w:sz w:val="28"/>
          <w:szCs w:val="28"/>
        </w:rPr>
      </w:pPr>
      <w:r w:rsidRPr="00C73634">
        <w:rPr>
          <w:sz w:val="28"/>
          <w:szCs w:val="28"/>
        </w:rPr>
        <w:t xml:space="preserve"> включает в себя учебно-методические комплекты по следующим учебным предметам:   </w:t>
      </w:r>
    </w:p>
    <w:p w:rsidR="00DC1858" w:rsidRPr="00C73634" w:rsidRDefault="00DC1858" w:rsidP="00DC1858">
      <w:pPr>
        <w:pStyle w:val="af0"/>
        <w:rPr>
          <w:color w:val="990000"/>
          <w:szCs w:val="28"/>
        </w:rPr>
      </w:pPr>
      <w:r w:rsidRPr="00C73634">
        <w:rPr>
          <w:b/>
          <w:szCs w:val="28"/>
        </w:rPr>
        <w:t>русский язык</w:t>
      </w:r>
      <w:r w:rsidRPr="00C73634">
        <w:rPr>
          <w:szCs w:val="28"/>
        </w:rPr>
        <w:t xml:space="preserve"> - Горецкий В.Г., Кирушкин В.А. и др. "Азбука",  Зеленина Л.М., Хохлова Т.Е. "Русский язык";</w:t>
      </w:r>
      <w:r w:rsidRPr="00C73634">
        <w:rPr>
          <w:szCs w:val="28"/>
        </w:rPr>
        <w:br/>
      </w:r>
      <w:r w:rsidRPr="00C73634">
        <w:rPr>
          <w:b/>
          <w:szCs w:val="28"/>
        </w:rPr>
        <w:t>литературное чтение</w:t>
      </w:r>
      <w:r w:rsidRPr="00C73634">
        <w:rPr>
          <w:szCs w:val="28"/>
        </w:rPr>
        <w:t xml:space="preserve"> - Климанова Л.Ф., Горецкий В.Г. "Литературное чтение";</w:t>
      </w:r>
      <w:r w:rsidRPr="00C73634">
        <w:rPr>
          <w:szCs w:val="28"/>
        </w:rPr>
        <w:br/>
      </w:r>
      <w:r w:rsidRPr="00C73634">
        <w:rPr>
          <w:b/>
          <w:szCs w:val="28"/>
        </w:rPr>
        <w:t xml:space="preserve">математика </w:t>
      </w:r>
      <w:r w:rsidRPr="00C73634">
        <w:rPr>
          <w:szCs w:val="28"/>
        </w:rPr>
        <w:t>- Моро М.И., Степанова С.В., Волкова С.И. "Математика"</w:t>
      </w:r>
      <w:r w:rsidRPr="00C73634">
        <w:rPr>
          <w:szCs w:val="28"/>
        </w:rPr>
        <w:br/>
      </w:r>
      <w:r w:rsidRPr="00C73634">
        <w:rPr>
          <w:b/>
          <w:szCs w:val="28"/>
        </w:rPr>
        <w:t>окружающий мир</w:t>
      </w:r>
      <w:r w:rsidRPr="00C73634">
        <w:rPr>
          <w:szCs w:val="28"/>
        </w:rPr>
        <w:t xml:space="preserve"> - Плешаков А.А. "Окружающий мир";</w:t>
      </w:r>
      <w:r w:rsidRPr="00C73634">
        <w:rPr>
          <w:szCs w:val="28"/>
        </w:rPr>
        <w:br/>
      </w:r>
      <w:r w:rsidRPr="00C73634">
        <w:rPr>
          <w:b/>
          <w:szCs w:val="28"/>
        </w:rPr>
        <w:t>музыка</w:t>
      </w:r>
      <w:r w:rsidRPr="00C73634">
        <w:rPr>
          <w:szCs w:val="28"/>
        </w:rPr>
        <w:t xml:space="preserve"> - Критская Е.Д. и др. "Музыка";</w:t>
      </w:r>
      <w:r w:rsidRPr="00C73634">
        <w:rPr>
          <w:szCs w:val="28"/>
        </w:rPr>
        <w:br/>
      </w:r>
      <w:r w:rsidRPr="00C73634">
        <w:rPr>
          <w:b/>
          <w:szCs w:val="28"/>
        </w:rPr>
        <w:t>технология</w:t>
      </w:r>
      <w:r w:rsidRPr="00C73634">
        <w:rPr>
          <w:szCs w:val="28"/>
        </w:rPr>
        <w:t xml:space="preserve"> - Роговцева Н.И.и др., "Технология"</w:t>
      </w:r>
      <w:r w:rsidRPr="00C73634">
        <w:rPr>
          <w:szCs w:val="28"/>
        </w:rPr>
        <w:br/>
      </w:r>
      <w:r w:rsidRPr="00C73634">
        <w:rPr>
          <w:b/>
          <w:szCs w:val="28"/>
        </w:rPr>
        <w:t>физическая культура</w:t>
      </w:r>
      <w:r w:rsidRPr="00C73634">
        <w:rPr>
          <w:szCs w:val="28"/>
        </w:rPr>
        <w:t xml:space="preserve"> - Лях В.И. "Физическая культура"</w:t>
      </w:r>
      <w:r w:rsidRPr="00C73634">
        <w:rPr>
          <w:szCs w:val="28"/>
        </w:rPr>
        <w:br/>
      </w:r>
      <w:r w:rsidRPr="00C73634">
        <w:rPr>
          <w:b/>
          <w:szCs w:val="28"/>
        </w:rPr>
        <w:t>ИЗО</w:t>
      </w:r>
      <w:r w:rsidRPr="00C73634">
        <w:rPr>
          <w:szCs w:val="28"/>
        </w:rPr>
        <w:t xml:space="preserve"> - Неменская Л.А., под ред. Неменского Б.М. "Изобразительное искусство" и др.</w:t>
      </w:r>
    </w:p>
    <w:p w:rsidR="00DC1858" w:rsidRPr="00C73634" w:rsidRDefault="00DC1858" w:rsidP="00DC1858">
      <w:pPr>
        <w:pStyle w:val="af0"/>
        <w:rPr>
          <w:szCs w:val="28"/>
        </w:rPr>
      </w:pPr>
      <w:r w:rsidRPr="00C73634">
        <w:rPr>
          <w:b/>
          <w:szCs w:val="28"/>
        </w:rPr>
        <w:t xml:space="preserve">Немецкий  язык- </w:t>
      </w:r>
      <w:r w:rsidRPr="00C73634">
        <w:rPr>
          <w:szCs w:val="28"/>
        </w:rPr>
        <w:t>Бим И.Л., РыжоваЛ.И. « Первые шаги»</w:t>
      </w:r>
    </w:p>
    <w:p w:rsidR="00DC1858" w:rsidRPr="00C73634" w:rsidRDefault="00DC1858" w:rsidP="00DC1858">
      <w:pPr>
        <w:pStyle w:val="af0"/>
        <w:rPr>
          <w:b/>
          <w:szCs w:val="28"/>
        </w:rPr>
      </w:pPr>
      <w:r w:rsidRPr="00C73634">
        <w:rPr>
          <w:b/>
          <w:szCs w:val="28"/>
        </w:rPr>
        <w:t xml:space="preserve">ОРКСЭ Модуль « Основы православной культуры»- </w:t>
      </w:r>
      <w:r w:rsidRPr="00C73634">
        <w:rPr>
          <w:szCs w:val="28"/>
        </w:rPr>
        <w:t>Кураев А.В.</w:t>
      </w:r>
    </w:p>
    <w:p w:rsidR="00DC1858" w:rsidRPr="00C73634" w:rsidRDefault="00DC1858" w:rsidP="00DC1858">
      <w:pPr>
        <w:pStyle w:val="af3"/>
        <w:ind w:left="1440"/>
        <w:jc w:val="center"/>
        <w:rPr>
          <w:sz w:val="28"/>
          <w:szCs w:val="28"/>
        </w:rPr>
      </w:pPr>
    </w:p>
    <w:p w:rsidR="00DC1858" w:rsidRPr="00C73634" w:rsidRDefault="00DC1858" w:rsidP="00DC1858">
      <w:pPr>
        <w:spacing w:line="216" w:lineRule="auto"/>
        <w:ind w:firstLine="708"/>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lastRenderedPageBreak/>
        <w:t>В соответствии приказом Министерства образования и науки РФ от 30.08.2010 г. № 889 часы, отведенные на преподавание «Родного языка и литературы», засчитываются в компонент образовательного учреждения (используются на обслуживание инвариантной части – русский язык и литература).</w:t>
      </w:r>
    </w:p>
    <w:p w:rsidR="00DC1858" w:rsidRPr="00C73634" w:rsidRDefault="00DC1858" w:rsidP="00DC1858">
      <w:pPr>
        <w:ind w:firstLine="708"/>
        <w:jc w:val="both"/>
        <w:rPr>
          <w:rFonts w:ascii="Times New Roman" w:hAnsi="Times New Roman" w:cs="Times New Roman"/>
          <w:color w:val="000000"/>
          <w:sz w:val="28"/>
          <w:szCs w:val="28"/>
        </w:rPr>
      </w:pPr>
      <w:r w:rsidRPr="00C73634">
        <w:rPr>
          <w:rFonts w:ascii="Times New Roman" w:hAnsi="Times New Roman" w:cs="Times New Roman"/>
          <w:color w:val="000000"/>
          <w:sz w:val="28"/>
          <w:szCs w:val="28"/>
        </w:rPr>
        <w:t>1 -4 классы работают в режиме 5-дневной учебной недели.</w:t>
      </w:r>
    </w:p>
    <w:p w:rsidR="00DC1858" w:rsidRDefault="00DC1858" w:rsidP="00DC1858">
      <w:pPr>
        <w:jc w:val="both"/>
        <w:rPr>
          <w:rFonts w:ascii="Times New Roman" w:hAnsi="Times New Roman" w:cs="Times New Roman"/>
          <w:sz w:val="28"/>
          <w:szCs w:val="28"/>
        </w:rPr>
      </w:pPr>
    </w:p>
    <w:tbl>
      <w:tblPr>
        <w:tblW w:w="10054" w:type="dxa"/>
        <w:tblInd w:w="-476" w:type="dxa"/>
        <w:tblLayout w:type="fixed"/>
        <w:tblCellMar>
          <w:left w:w="0" w:type="dxa"/>
          <w:right w:w="0" w:type="dxa"/>
        </w:tblCellMar>
        <w:tblLook w:val="0000"/>
      </w:tblPr>
      <w:tblGrid>
        <w:gridCol w:w="3169"/>
        <w:gridCol w:w="2578"/>
        <w:gridCol w:w="812"/>
        <w:gridCol w:w="813"/>
        <w:gridCol w:w="812"/>
        <w:gridCol w:w="793"/>
        <w:gridCol w:w="1077"/>
      </w:tblGrid>
      <w:tr w:rsidR="00A44918" w:rsidRPr="00F13056" w:rsidTr="008C512E">
        <w:trPr>
          <w:trHeight w:val="257"/>
        </w:trPr>
        <w:tc>
          <w:tcPr>
            <w:tcW w:w="10054" w:type="dxa"/>
            <w:gridSpan w:val="7"/>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9"/>
              <w:spacing w:line="360" w:lineRule="auto"/>
              <w:ind w:firstLine="454"/>
              <w:jc w:val="both"/>
              <w:rPr>
                <w:rFonts w:ascii="Times New Roman" w:hAnsi="Times New Roman" w:cs="Times New Roman"/>
                <w:sz w:val="28"/>
                <w:szCs w:val="28"/>
              </w:rPr>
            </w:pPr>
            <w:r w:rsidRPr="00F13056">
              <w:rPr>
                <w:rFonts w:ascii="Times New Roman" w:hAnsi="Times New Roman" w:cs="Times New Roman"/>
                <w:sz w:val="28"/>
                <w:szCs w:val="28"/>
              </w:rPr>
              <w:t>Базисный учебный план начального общего образования годовой</w:t>
            </w:r>
          </w:p>
        </w:tc>
      </w:tr>
      <w:tr w:rsidR="00A44918" w:rsidRPr="00F13056" w:rsidTr="008C512E">
        <w:trPr>
          <w:trHeight w:val="248"/>
        </w:trPr>
        <w:tc>
          <w:tcPr>
            <w:tcW w:w="3169"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9"/>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Предметные области</w:t>
            </w:r>
          </w:p>
        </w:tc>
        <w:tc>
          <w:tcPr>
            <w:tcW w:w="2577"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98" w:type="dxa"/>
              <w:left w:w="85" w:type="dxa"/>
              <w:bottom w:w="98" w:type="dxa"/>
              <w:right w:w="85" w:type="dxa"/>
            </w:tcMar>
          </w:tcPr>
          <w:p w:rsidR="00A44918" w:rsidRPr="00D041FF" w:rsidRDefault="00A44918" w:rsidP="008C512E">
            <w:pPr>
              <w:pStyle w:val="afff9"/>
              <w:spacing w:line="360" w:lineRule="auto"/>
              <w:jc w:val="both"/>
              <w:rPr>
                <w:rFonts w:ascii="Times New Roman" w:hAnsi="Times New Roman" w:cs="Times New Roman"/>
                <w:spacing w:val="-4"/>
                <w:sz w:val="28"/>
                <w:szCs w:val="28"/>
              </w:rPr>
            </w:pPr>
            <w:r>
              <w:rPr>
                <w:rFonts w:ascii="Times New Roman" w:hAnsi="Times New Roman" w:cs="Times New Roman"/>
                <w:spacing w:val="-4"/>
                <w:sz w:val="28"/>
                <w:szCs w:val="28"/>
              </w:rPr>
              <w:t>Учебные предметы</w:t>
            </w:r>
          </w:p>
          <w:p w:rsidR="00A44918" w:rsidRDefault="00A44918" w:rsidP="008C512E">
            <w:pPr>
              <w:spacing w:after="0"/>
            </w:pPr>
          </w:p>
          <w:p w:rsidR="00A44918" w:rsidRPr="00D041FF" w:rsidRDefault="00A44918" w:rsidP="008C512E">
            <w:pPr>
              <w:tabs>
                <w:tab w:val="left" w:pos="1995"/>
              </w:tabs>
              <w:spacing w:after="0"/>
              <w:rPr>
                <w:b/>
              </w:rPr>
            </w:pPr>
            <w:r w:rsidRPr="00D041FF">
              <w:rPr>
                <w:rFonts w:ascii="Times New Roman" w:hAnsi="Times New Roman" w:cs="Times New Roman"/>
                <w:b/>
                <w:position w:val="-11"/>
                <w:sz w:val="28"/>
                <w:szCs w:val="28"/>
              </w:rPr>
              <w:t>Классы</w:t>
            </w:r>
          </w:p>
        </w:tc>
        <w:tc>
          <w:tcPr>
            <w:tcW w:w="3230" w:type="dxa"/>
            <w:gridSpan w:val="4"/>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9"/>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Количество часов в год</w:t>
            </w:r>
          </w:p>
        </w:tc>
        <w:tc>
          <w:tcPr>
            <w:tcW w:w="107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9"/>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Всего</w:t>
            </w:r>
            <w:r w:rsidRPr="00F13056">
              <w:rPr>
                <w:rFonts w:ascii="Times New Roman" w:hAnsi="Times New Roman" w:cs="Times New Roman"/>
                <w:sz w:val="28"/>
                <w:szCs w:val="28"/>
              </w:rPr>
              <w:br/>
              <w:t>часов</w:t>
            </w:r>
          </w:p>
        </w:tc>
      </w:tr>
      <w:tr w:rsidR="00A44918" w:rsidRPr="00F13056" w:rsidTr="008C512E">
        <w:trPr>
          <w:trHeight w:val="248"/>
        </w:trPr>
        <w:tc>
          <w:tcPr>
            <w:tcW w:w="3169" w:type="dxa"/>
            <w:vMerge/>
            <w:tcBorders>
              <w:top w:val="single" w:sz="4" w:space="0" w:color="000000"/>
              <w:left w:val="single" w:sz="4" w:space="0" w:color="000000"/>
              <w:bottom w:val="single" w:sz="4" w:space="0" w:color="000000"/>
              <w:right w:val="single" w:sz="4" w:space="0" w:color="000000"/>
            </w:tcBorders>
          </w:tcPr>
          <w:p w:rsidR="00A44918" w:rsidRPr="00F13056" w:rsidRDefault="00A44918" w:rsidP="008C512E">
            <w:pPr>
              <w:pStyle w:val="NoParagraphStyle"/>
              <w:spacing w:line="360" w:lineRule="auto"/>
              <w:ind w:firstLine="454"/>
              <w:jc w:val="both"/>
              <w:textAlignment w:val="auto"/>
              <w:rPr>
                <w:rFonts w:ascii="Times New Roman" w:hAnsi="Times New Roman" w:cs="Times New Roman"/>
                <w:color w:val="auto"/>
                <w:sz w:val="28"/>
                <w:szCs w:val="28"/>
                <w:lang w:val="ru-RU"/>
              </w:rPr>
            </w:pPr>
          </w:p>
        </w:tc>
        <w:tc>
          <w:tcPr>
            <w:tcW w:w="2577" w:type="dxa"/>
            <w:vMerge/>
            <w:tcBorders>
              <w:top w:val="single" w:sz="4" w:space="0" w:color="000000"/>
              <w:left w:val="single" w:sz="4" w:space="0" w:color="000000"/>
              <w:bottom w:val="single" w:sz="4" w:space="0" w:color="000000"/>
              <w:right w:val="single" w:sz="4" w:space="0" w:color="000000"/>
            </w:tcBorders>
          </w:tcPr>
          <w:p w:rsidR="00A44918" w:rsidRPr="00F13056" w:rsidRDefault="00A44918" w:rsidP="008C512E">
            <w:pPr>
              <w:pStyle w:val="NoParagraphStyle"/>
              <w:spacing w:line="360" w:lineRule="auto"/>
              <w:ind w:firstLine="454"/>
              <w:jc w:val="both"/>
              <w:textAlignment w:val="auto"/>
              <w:rPr>
                <w:rFonts w:ascii="Times New Roman" w:hAnsi="Times New Roman" w:cs="Times New Roman"/>
                <w:color w:val="auto"/>
                <w:sz w:val="28"/>
                <w:szCs w:val="28"/>
                <w:lang w:val="ru-RU"/>
              </w:rPr>
            </w:pP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9"/>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I</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9"/>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II</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9"/>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III</w:t>
            </w:r>
          </w:p>
        </w:tc>
        <w:tc>
          <w:tcPr>
            <w:tcW w:w="7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9"/>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IV</w:t>
            </w:r>
          </w:p>
        </w:tc>
        <w:tc>
          <w:tcPr>
            <w:tcW w:w="1077" w:type="dxa"/>
            <w:tcBorders>
              <w:top w:val="single" w:sz="4" w:space="0" w:color="000000"/>
              <w:left w:val="single" w:sz="4" w:space="0" w:color="000000"/>
              <w:bottom w:val="single" w:sz="4" w:space="0" w:color="000000"/>
              <w:right w:val="single" w:sz="4" w:space="0" w:color="000000"/>
            </w:tcBorders>
          </w:tcPr>
          <w:p w:rsidR="00A44918" w:rsidRPr="00F13056" w:rsidRDefault="00A44918" w:rsidP="008C512E">
            <w:pPr>
              <w:pStyle w:val="NoParagraphStyle"/>
              <w:spacing w:line="360" w:lineRule="auto"/>
              <w:ind w:firstLine="454"/>
              <w:jc w:val="both"/>
              <w:textAlignment w:val="auto"/>
              <w:rPr>
                <w:rFonts w:ascii="Times New Roman" w:hAnsi="Times New Roman" w:cs="Times New Roman"/>
                <w:color w:val="auto"/>
                <w:sz w:val="28"/>
                <w:szCs w:val="28"/>
                <w:lang w:val="ru-RU"/>
              </w:rPr>
            </w:pPr>
          </w:p>
        </w:tc>
      </w:tr>
      <w:tr w:rsidR="00A44918" w:rsidRPr="00F13056" w:rsidTr="008C512E">
        <w:trPr>
          <w:trHeight w:val="186"/>
        </w:trPr>
        <w:tc>
          <w:tcPr>
            <w:tcW w:w="10054" w:type="dxa"/>
            <w:gridSpan w:val="7"/>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i/>
                <w:iCs/>
                <w:sz w:val="28"/>
                <w:szCs w:val="28"/>
              </w:rPr>
              <w:t>Обязательная часть</w:t>
            </w:r>
          </w:p>
        </w:tc>
      </w:tr>
      <w:tr w:rsidR="00A44918" w:rsidRPr="00F13056" w:rsidTr="008C512E">
        <w:trPr>
          <w:trHeight w:val="310"/>
        </w:trPr>
        <w:tc>
          <w:tcPr>
            <w:tcW w:w="3169"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Филология</w:t>
            </w:r>
          </w:p>
        </w:tc>
        <w:tc>
          <w:tcPr>
            <w:tcW w:w="257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Русский язык</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165</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170</w:t>
            </w:r>
          </w:p>
        </w:tc>
        <w:tc>
          <w:tcPr>
            <w:tcW w:w="812"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170</w:t>
            </w:r>
          </w:p>
        </w:tc>
        <w:tc>
          <w:tcPr>
            <w:tcW w:w="792" w:type="dxa"/>
            <w:tcBorders>
              <w:top w:val="single" w:sz="4" w:space="0" w:color="000000"/>
              <w:left w:val="single" w:sz="4" w:space="0" w:color="auto"/>
              <w:bottom w:val="single" w:sz="4" w:space="0" w:color="000000"/>
              <w:right w:val="single" w:sz="4" w:space="0" w:color="auto"/>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170</w:t>
            </w:r>
          </w:p>
        </w:tc>
        <w:tc>
          <w:tcPr>
            <w:tcW w:w="1077" w:type="dxa"/>
            <w:tcBorders>
              <w:top w:val="single" w:sz="4" w:space="0" w:color="000000"/>
              <w:left w:val="single" w:sz="4" w:space="0" w:color="auto"/>
              <w:bottom w:val="single" w:sz="4" w:space="0" w:color="000000"/>
              <w:right w:val="single" w:sz="4" w:space="0" w:color="000000"/>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675</w:t>
            </w:r>
          </w:p>
        </w:tc>
      </w:tr>
      <w:tr w:rsidR="00A44918" w:rsidRPr="00F13056" w:rsidTr="008C512E">
        <w:trPr>
          <w:trHeight w:val="248"/>
        </w:trPr>
        <w:tc>
          <w:tcPr>
            <w:tcW w:w="3169" w:type="dxa"/>
            <w:vMerge/>
            <w:tcBorders>
              <w:top w:val="single" w:sz="4" w:space="0" w:color="000000"/>
              <w:left w:val="single" w:sz="4" w:space="0" w:color="000000"/>
              <w:bottom w:val="single" w:sz="4" w:space="0" w:color="000000"/>
              <w:right w:val="single" w:sz="4" w:space="0" w:color="000000"/>
            </w:tcBorders>
          </w:tcPr>
          <w:p w:rsidR="00A44918" w:rsidRPr="00F13056" w:rsidRDefault="00A44918" w:rsidP="008C512E">
            <w:pPr>
              <w:pStyle w:val="NoParagraphStyle"/>
              <w:spacing w:line="360" w:lineRule="auto"/>
              <w:ind w:firstLine="454"/>
              <w:jc w:val="both"/>
              <w:textAlignment w:val="auto"/>
              <w:rPr>
                <w:rFonts w:ascii="Times New Roman" w:hAnsi="Times New Roman" w:cs="Times New Roman"/>
                <w:color w:val="auto"/>
                <w:sz w:val="28"/>
                <w:szCs w:val="28"/>
                <w:lang w:val="ru-RU"/>
              </w:rPr>
            </w:pPr>
          </w:p>
        </w:tc>
        <w:tc>
          <w:tcPr>
            <w:tcW w:w="257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Литературное чтение</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132</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136</w:t>
            </w:r>
          </w:p>
        </w:tc>
        <w:tc>
          <w:tcPr>
            <w:tcW w:w="812"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136</w:t>
            </w:r>
          </w:p>
        </w:tc>
        <w:tc>
          <w:tcPr>
            <w:tcW w:w="792" w:type="dxa"/>
            <w:tcBorders>
              <w:top w:val="single" w:sz="4" w:space="0" w:color="000000"/>
              <w:left w:val="single" w:sz="4" w:space="0" w:color="auto"/>
              <w:bottom w:val="single" w:sz="4" w:space="0" w:color="000000"/>
              <w:right w:val="single" w:sz="4" w:space="0" w:color="auto"/>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136</w:t>
            </w:r>
          </w:p>
        </w:tc>
        <w:tc>
          <w:tcPr>
            <w:tcW w:w="1077" w:type="dxa"/>
            <w:tcBorders>
              <w:top w:val="single" w:sz="4" w:space="0" w:color="000000"/>
              <w:left w:val="single" w:sz="4" w:space="0" w:color="auto"/>
              <w:bottom w:val="single" w:sz="4" w:space="0" w:color="000000"/>
              <w:right w:val="single" w:sz="4" w:space="0" w:color="000000"/>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540</w:t>
            </w:r>
          </w:p>
        </w:tc>
      </w:tr>
      <w:tr w:rsidR="00A44918" w:rsidRPr="00F13056" w:rsidTr="008C512E">
        <w:trPr>
          <w:trHeight w:val="248"/>
        </w:trPr>
        <w:tc>
          <w:tcPr>
            <w:tcW w:w="3169" w:type="dxa"/>
            <w:vMerge/>
            <w:tcBorders>
              <w:top w:val="single" w:sz="4" w:space="0" w:color="000000"/>
              <w:left w:val="single" w:sz="4" w:space="0" w:color="000000"/>
              <w:bottom w:val="single" w:sz="4" w:space="0" w:color="000000"/>
              <w:right w:val="single" w:sz="4" w:space="0" w:color="000000"/>
            </w:tcBorders>
          </w:tcPr>
          <w:p w:rsidR="00A44918" w:rsidRPr="00F13056" w:rsidRDefault="00A44918" w:rsidP="008C512E">
            <w:pPr>
              <w:pStyle w:val="NoParagraphStyle"/>
              <w:spacing w:line="360" w:lineRule="auto"/>
              <w:ind w:firstLine="454"/>
              <w:jc w:val="both"/>
              <w:textAlignment w:val="auto"/>
              <w:rPr>
                <w:rFonts w:ascii="Times New Roman" w:hAnsi="Times New Roman" w:cs="Times New Roman"/>
                <w:color w:val="auto"/>
                <w:sz w:val="28"/>
                <w:szCs w:val="28"/>
                <w:lang w:val="ru-RU"/>
              </w:rPr>
            </w:pPr>
          </w:p>
        </w:tc>
        <w:tc>
          <w:tcPr>
            <w:tcW w:w="257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Иностранный язык</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68</w:t>
            </w:r>
          </w:p>
        </w:tc>
        <w:tc>
          <w:tcPr>
            <w:tcW w:w="812"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68</w:t>
            </w:r>
          </w:p>
        </w:tc>
        <w:tc>
          <w:tcPr>
            <w:tcW w:w="792" w:type="dxa"/>
            <w:tcBorders>
              <w:top w:val="single" w:sz="4" w:space="0" w:color="000000"/>
              <w:left w:val="single" w:sz="4" w:space="0" w:color="auto"/>
              <w:bottom w:val="single" w:sz="4" w:space="0" w:color="000000"/>
              <w:right w:val="single" w:sz="4" w:space="0" w:color="auto"/>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68</w:t>
            </w:r>
          </w:p>
        </w:tc>
        <w:tc>
          <w:tcPr>
            <w:tcW w:w="1077" w:type="dxa"/>
            <w:tcBorders>
              <w:top w:val="single" w:sz="4" w:space="0" w:color="000000"/>
              <w:left w:val="single" w:sz="4" w:space="0" w:color="auto"/>
              <w:bottom w:val="single" w:sz="4" w:space="0" w:color="000000"/>
              <w:right w:val="single" w:sz="4" w:space="0" w:color="000000"/>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204</w:t>
            </w:r>
          </w:p>
        </w:tc>
      </w:tr>
      <w:tr w:rsidR="00A44918" w:rsidRPr="00F13056" w:rsidTr="008C512E">
        <w:trPr>
          <w:trHeight w:val="248"/>
        </w:trPr>
        <w:tc>
          <w:tcPr>
            <w:tcW w:w="316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rPr>
                <w:rFonts w:ascii="Times New Roman" w:hAnsi="Times New Roman" w:cs="Times New Roman"/>
                <w:sz w:val="28"/>
                <w:szCs w:val="28"/>
              </w:rPr>
            </w:pPr>
            <w:r w:rsidRPr="00F13056">
              <w:rPr>
                <w:rFonts w:ascii="Times New Roman" w:hAnsi="Times New Roman" w:cs="Times New Roman"/>
                <w:sz w:val="28"/>
                <w:szCs w:val="28"/>
              </w:rPr>
              <w:t xml:space="preserve">Математика </w:t>
            </w:r>
            <w:r w:rsidRPr="00F13056">
              <w:rPr>
                <w:rFonts w:ascii="Times New Roman" w:hAnsi="Times New Roman" w:cs="Times New Roman"/>
                <w:spacing w:val="-8"/>
                <w:sz w:val="28"/>
                <w:szCs w:val="28"/>
              </w:rPr>
              <w:t>и инфор</w:t>
            </w:r>
            <w:r w:rsidRPr="00F13056">
              <w:rPr>
                <w:rFonts w:ascii="Times New Roman" w:hAnsi="Times New Roman" w:cs="Times New Roman"/>
                <w:sz w:val="28"/>
                <w:szCs w:val="28"/>
              </w:rPr>
              <w:t>матика</w:t>
            </w:r>
          </w:p>
        </w:tc>
        <w:tc>
          <w:tcPr>
            <w:tcW w:w="257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rPr>
                <w:rFonts w:ascii="Times New Roman" w:hAnsi="Times New Roman" w:cs="Times New Roman"/>
                <w:sz w:val="28"/>
                <w:szCs w:val="28"/>
              </w:rPr>
            </w:pPr>
            <w:r w:rsidRPr="00F13056">
              <w:rPr>
                <w:rFonts w:ascii="Times New Roman" w:hAnsi="Times New Roman" w:cs="Times New Roman"/>
                <w:sz w:val="28"/>
                <w:szCs w:val="28"/>
              </w:rPr>
              <w:t>Математика</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132</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136</w:t>
            </w:r>
          </w:p>
        </w:tc>
        <w:tc>
          <w:tcPr>
            <w:tcW w:w="812"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136</w:t>
            </w:r>
          </w:p>
        </w:tc>
        <w:tc>
          <w:tcPr>
            <w:tcW w:w="792" w:type="dxa"/>
            <w:tcBorders>
              <w:top w:val="single" w:sz="4" w:space="0" w:color="000000"/>
              <w:left w:val="single" w:sz="4" w:space="0" w:color="auto"/>
              <w:bottom w:val="single" w:sz="4" w:space="0" w:color="000000"/>
              <w:right w:val="single" w:sz="4" w:space="0" w:color="auto"/>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136</w:t>
            </w:r>
          </w:p>
        </w:tc>
        <w:tc>
          <w:tcPr>
            <w:tcW w:w="1077" w:type="dxa"/>
            <w:tcBorders>
              <w:top w:val="single" w:sz="4" w:space="0" w:color="000000"/>
              <w:left w:val="single" w:sz="4" w:space="0" w:color="auto"/>
              <w:bottom w:val="single" w:sz="4" w:space="0" w:color="000000"/>
              <w:right w:val="single" w:sz="4" w:space="0" w:color="000000"/>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540</w:t>
            </w:r>
          </w:p>
        </w:tc>
      </w:tr>
      <w:tr w:rsidR="00A44918" w:rsidRPr="00F13056" w:rsidTr="008C512E">
        <w:trPr>
          <w:trHeight w:val="248"/>
        </w:trPr>
        <w:tc>
          <w:tcPr>
            <w:tcW w:w="316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rPr>
                <w:rFonts w:ascii="Times New Roman" w:hAnsi="Times New Roman" w:cs="Times New Roman"/>
                <w:sz w:val="28"/>
                <w:szCs w:val="28"/>
              </w:rPr>
            </w:pPr>
            <w:r w:rsidRPr="00F13056">
              <w:rPr>
                <w:rFonts w:ascii="Times New Roman" w:hAnsi="Times New Roman" w:cs="Times New Roman"/>
                <w:sz w:val="28"/>
                <w:szCs w:val="28"/>
              </w:rPr>
              <w:t>Обществознаниеи естествознание</w:t>
            </w:r>
          </w:p>
        </w:tc>
        <w:tc>
          <w:tcPr>
            <w:tcW w:w="257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Окружающий мир</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66</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68</w:t>
            </w:r>
          </w:p>
        </w:tc>
        <w:tc>
          <w:tcPr>
            <w:tcW w:w="812"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68</w:t>
            </w:r>
          </w:p>
        </w:tc>
        <w:tc>
          <w:tcPr>
            <w:tcW w:w="792" w:type="dxa"/>
            <w:tcBorders>
              <w:top w:val="single" w:sz="4" w:space="0" w:color="000000"/>
              <w:left w:val="single" w:sz="4" w:space="0" w:color="auto"/>
              <w:bottom w:val="single" w:sz="4" w:space="0" w:color="000000"/>
              <w:right w:val="single" w:sz="4" w:space="0" w:color="auto"/>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68</w:t>
            </w:r>
          </w:p>
        </w:tc>
        <w:tc>
          <w:tcPr>
            <w:tcW w:w="1077" w:type="dxa"/>
            <w:tcBorders>
              <w:top w:val="single" w:sz="4" w:space="0" w:color="000000"/>
              <w:left w:val="single" w:sz="4" w:space="0" w:color="auto"/>
              <w:bottom w:val="single" w:sz="4" w:space="0" w:color="000000"/>
              <w:right w:val="single" w:sz="4" w:space="0" w:color="000000"/>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270</w:t>
            </w:r>
          </w:p>
        </w:tc>
      </w:tr>
      <w:tr w:rsidR="00A44918" w:rsidRPr="00F13056" w:rsidTr="008C512E">
        <w:trPr>
          <w:trHeight w:val="402"/>
        </w:trPr>
        <w:tc>
          <w:tcPr>
            <w:tcW w:w="316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rPr>
                <w:rFonts w:ascii="Times New Roman" w:hAnsi="Times New Roman" w:cs="Times New Roman"/>
                <w:sz w:val="28"/>
                <w:szCs w:val="28"/>
              </w:rPr>
            </w:pPr>
            <w:r w:rsidRPr="00F13056">
              <w:rPr>
                <w:rFonts w:ascii="Times New Roman" w:hAnsi="Times New Roman" w:cs="Times New Roman"/>
                <w:sz w:val="28"/>
                <w:szCs w:val="28"/>
              </w:rPr>
              <w:t xml:space="preserve">Основы </w:t>
            </w:r>
            <w:r>
              <w:rPr>
                <w:rFonts w:ascii="Times New Roman" w:hAnsi="Times New Roman" w:cs="Times New Roman"/>
                <w:sz w:val="28"/>
                <w:szCs w:val="28"/>
              </w:rPr>
              <w:t>религиозных культур и светской этики</w:t>
            </w:r>
          </w:p>
        </w:tc>
        <w:tc>
          <w:tcPr>
            <w:tcW w:w="257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 xml:space="preserve">Основы </w:t>
            </w:r>
            <w:r>
              <w:rPr>
                <w:rFonts w:ascii="Times New Roman" w:hAnsi="Times New Roman" w:cs="Times New Roman"/>
                <w:sz w:val="28"/>
                <w:szCs w:val="28"/>
              </w:rPr>
              <w:t>православной культуры</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w:t>
            </w:r>
          </w:p>
        </w:tc>
        <w:tc>
          <w:tcPr>
            <w:tcW w:w="812"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w:t>
            </w:r>
          </w:p>
        </w:tc>
        <w:tc>
          <w:tcPr>
            <w:tcW w:w="792" w:type="dxa"/>
            <w:tcBorders>
              <w:top w:val="single" w:sz="4" w:space="0" w:color="000000"/>
              <w:left w:val="single" w:sz="4" w:space="0" w:color="auto"/>
              <w:bottom w:val="single" w:sz="4" w:space="0" w:color="000000"/>
              <w:right w:val="single" w:sz="4" w:space="0" w:color="auto"/>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34</w:t>
            </w:r>
          </w:p>
        </w:tc>
        <w:tc>
          <w:tcPr>
            <w:tcW w:w="1077" w:type="dxa"/>
            <w:tcBorders>
              <w:top w:val="single" w:sz="4" w:space="0" w:color="000000"/>
              <w:left w:val="single" w:sz="4" w:space="0" w:color="auto"/>
              <w:bottom w:val="single" w:sz="4" w:space="0" w:color="000000"/>
              <w:right w:val="single" w:sz="4" w:space="0" w:color="000000"/>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34</w:t>
            </w:r>
          </w:p>
        </w:tc>
      </w:tr>
      <w:tr w:rsidR="00A44918" w:rsidRPr="00F13056" w:rsidTr="008C512E">
        <w:trPr>
          <w:trHeight w:val="248"/>
        </w:trPr>
        <w:tc>
          <w:tcPr>
            <w:tcW w:w="3169"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Искусство</w:t>
            </w:r>
          </w:p>
        </w:tc>
        <w:tc>
          <w:tcPr>
            <w:tcW w:w="257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Музыка</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33</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34</w:t>
            </w:r>
          </w:p>
        </w:tc>
        <w:tc>
          <w:tcPr>
            <w:tcW w:w="812"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34</w:t>
            </w:r>
          </w:p>
        </w:tc>
        <w:tc>
          <w:tcPr>
            <w:tcW w:w="792" w:type="dxa"/>
            <w:tcBorders>
              <w:top w:val="single" w:sz="4" w:space="0" w:color="000000"/>
              <w:left w:val="single" w:sz="4" w:space="0" w:color="auto"/>
              <w:bottom w:val="single" w:sz="4" w:space="0" w:color="000000"/>
              <w:right w:val="single" w:sz="4" w:space="0" w:color="auto"/>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34</w:t>
            </w:r>
          </w:p>
        </w:tc>
        <w:tc>
          <w:tcPr>
            <w:tcW w:w="1077" w:type="dxa"/>
            <w:tcBorders>
              <w:top w:val="single" w:sz="4" w:space="0" w:color="000000"/>
              <w:left w:val="single" w:sz="4" w:space="0" w:color="auto"/>
              <w:bottom w:val="single" w:sz="4" w:space="0" w:color="000000"/>
              <w:right w:val="single" w:sz="4" w:space="0" w:color="000000"/>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135</w:t>
            </w:r>
          </w:p>
        </w:tc>
      </w:tr>
      <w:tr w:rsidR="00A44918" w:rsidRPr="00F13056" w:rsidTr="008C512E">
        <w:trPr>
          <w:trHeight w:val="248"/>
        </w:trPr>
        <w:tc>
          <w:tcPr>
            <w:tcW w:w="3169" w:type="dxa"/>
            <w:vMerge/>
            <w:tcBorders>
              <w:top w:val="single" w:sz="4" w:space="0" w:color="000000"/>
              <w:left w:val="single" w:sz="4" w:space="0" w:color="000000"/>
              <w:bottom w:val="single" w:sz="4" w:space="0" w:color="000000"/>
              <w:right w:val="single" w:sz="4" w:space="0" w:color="000000"/>
            </w:tcBorders>
          </w:tcPr>
          <w:p w:rsidR="00A44918" w:rsidRPr="00F13056" w:rsidRDefault="00A44918" w:rsidP="008C512E">
            <w:pPr>
              <w:pStyle w:val="NoParagraphStyle"/>
              <w:spacing w:line="360" w:lineRule="auto"/>
              <w:ind w:firstLine="454"/>
              <w:jc w:val="both"/>
              <w:textAlignment w:val="auto"/>
              <w:rPr>
                <w:rFonts w:ascii="Times New Roman" w:hAnsi="Times New Roman" w:cs="Times New Roman"/>
                <w:color w:val="auto"/>
                <w:sz w:val="28"/>
                <w:szCs w:val="28"/>
                <w:lang w:val="ru-RU"/>
              </w:rPr>
            </w:pPr>
          </w:p>
        </w:tc>
        <w:tc>
          <w:tcPr>
            <w:tcW w:w="257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Изобразительное искусство</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33</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34</w:t>
            </w:r>
          </w:p>
        </w:tc>
        <w:tc>
          <w:tcPr>
            <w:tcW w:w="812"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34</w:t>
            </w:r>
          </w:p>
        </w:tc>
        <w:tc>
          <w:tcPr>
            <w:tcW w:w="792" w:type="dxa"/>
            <w:tcBorders>
              <w:top w:val="single" w:sz="4" w:space="0" w:color="000000"/>
              <w:left w:val="single" w:sz="4" w:space="0" w:color="auto"/>
              <w:bottom w:val="single" w:sz="4" w:space="0" w:color="000000"/>
              <w:right w:val="single" w:sz="4" w:space="0" w:color="auto"/>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34</w:t>
            </w:r>
          </w:p>
        </w:tc>
        <w:tc>
          <w:tcPr>
            <w:tcW w:w="1077" w:type="dxa"/>
            <w:tcBorders>
              <w:top w:val="single" w:sz="4" w:space="0" w:color="000000"/>
              <w:left w:val="single" w:sz="4" w:space="0" w:color="auto"/>
              <w:bottom w:val="single" w:sz="4" w:space="0" w:color="000000"/>
              <w:right w:val="single" w:sz="4" w:space="0" w:color="000000"/>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135</w:t>
            </w:r>
          </w:p>
        </w:tc>
      </w:tr>
      <w:tr w:rsidR="00A44918" w:rsidRPr="00F13056" w:rsidTr="008C512E">
        <w:trPr>
          <w:trHeight w:val="248"/>
        </w:trPr>
        <w:tc>
          <w:tcPr>
            <w:tcW w:w="316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lastRenderedPageBreak/>
              <w:t xml:space="preserve">Технология </w:t>
            </w:r>
          </w:p>
        </w:tc>
        <w:tc>
          <w:tcPr>
            <w:tcW w:w="257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 xml:space="preserve">Технология </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33</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34</w:t>
            </w:r>
          </w:p>
        </w:tc>
        <w:tc>
          <w:tcPr>
            <w:tcW w:w="812"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34</w:t>
            </w:r>
          </w:p>
        </w:tc>
        <w:tc>
          <w:tcPr>
            <w:tcW w:w="792" w:type="dxa"/>
            <w:tcBorders>
              <w:top w:val="single" w:sz="4" w:space="0" w:color="000000"/>
              <w:left w:val="single" w:sz="4" w:space="0" w:color="auto"/>
              <w:bottom w:val="single" w:sz="4" w:space="0" w:color="000000"/>
              <w:right w:val="single" w:sz="4" w:space="0" w:color="auto"/>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34</w:t>
            </w:r>
          </w:p>
        </w:tc>
        <w:tc>
          <w:tcPr>
            <w:tcW w:w="1077" w:type="dxa"/>
            <w:tcBorders>
              <w:top w:val="single" w:sz="4" w:space="0" w:color="000000"/>
              <w:left w:val="single" w:sz="4" w:space="0" w:color="auto"/>
              <w:bottom w:val="single" w:sz="4" w:space="0" w:color="000000"/>
              <w:right w:val="single" w:sz="4" w:space="0" w:color="000000"/>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135</w:t>
            </w:r>
          </w:p>
        </w:tc>
      </w:tr>
      <w:tr w:rsidR="00A44918" w:rsidRPr="00F13056" w:rsidTr="008C512E">
        <w:trPr>
          <w:trHeight w:val="248"/>
        </w:trPr>
        <w:tc>
          <w:tcPr>
            <w:tcW w:w="316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Физическая культура</w:t>
            </w:r>
          </w:p>
        </w:tc>
        <w:tc>
          <w:tcPr>
            <w:tcW w:w="257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Физическая культура</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99</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102</w:t>
            </w:r>
          </w:p>
        </w:tc>
        <w:tc>
          <w:tcPr>
            <w:tcW w:w="812"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102</w:t>
            </w:r>
          </w:p>
        </w:tc>
        <w:tc>
          <w:tcPr>
            <w:tcW w:w="792" w:type="dxa"/>
            <w:tcBorders>
              <w:top w:val="single" w:sz="4" w:space="0" w:color="000000"/>
              <w:left w:val="single" w:sz="4" w:space="0" w:color="auto"/>
              <w:bottom w:val="single" w:sz="4" w:space="0" w:color="000000"/>
              <w:right w:val="single" w:sz="4" w:space="0" w:color="auto"/>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102</w:t>
            </w:r>
          </w:p>
        </w:tc>
        <w:tc>
          <w:tcPr>
            <w:tcW w:w="1077" w:type="dxa"/>
            <w:tcBorders>
              <w:top w:val="single" w:sz="4" w:space="0" w:color="000000"/>
              <w:left w:val="single" w:sz="4" w:space="0" w:color="auto"/>
              <w:bottom w:val="single" w:sz="4" w:space="0" w:color="000000"/>
              <w:right w:val="single" w:sz="4" w:space="0" w:color="000000"/>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405</w:t>
            </w:r>
          </w:p>
        </w:tc>
      </w:tr>
      <w:tr w:rsidR="00A44918" w:rsidRPr="00F13056" w:rsidTr="008C512E">
        <w:trPr>
          <w:trHeight w:val="248"/>
        </w:trPr>
        <w:tc>
          <w:tcPr>
            <w:tcW w:w="574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Итого</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693</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782</w:t>
            </w:r>
          </w:p>
        </w:tc>
        <w:tc>
          <w:tcPr>
            <w:tcW w:w="812"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782</w:t>
            </w:r>
          </w:p>
        </w:tc>
        <w:tc>
          <w:tcPr>
            <w:tcW w:w="791" w:type="dxa"/>
            <w:tcBorders>
              <w:top w:val="single" w:sz="4" w:space="0" w:color="000000"/>
              <w:left w:val="single" w:sz="4" w:space="0" w:color="auto"/>
              <w:bottom w:val="single" w:sz="4" w:space="0" w:color="000000"/>
              <w:right w:val="single" w:sz="4" w:space="0" w:color="auto"/>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816</w:t>
            </w:r>
          </w:p>
        </w:tc>
        <w:tc>
          <w:tcPr>
            <w:tcW w:w="1077" w:type="dxa"/>
            <w:tcBorders>
              <w:top w:val="single" w:sz="4" w:space="0" w:color="000000"/>
              <w:left w:val="single" w:sz="4" w:space="0" w:color="auto"/>
              <w:bottom w:val="single" w:sz="4" w:space="0" w:color="000000"/>
              <w:right w:val="single" w:sz="4" w:space="0" w:color="000000"/>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3073</w:t>
            </w:r>
          </w:p>
        </w:tc>
      </w:tr>
      <w:tr w:rsidR="00A44918" w:rsidRPr="00F13056" w:rsidTr="008C512E">
        <w:trPr>
          <w:trHeight w:val="248"/>
        </w:trPr>
        <w:tc>
          <w:tcPr>
            <w:tcW w:w="574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i/>
                <w:iCs/>
                <w:sz w:val="28"/>
                <w:szCs w:val="28"/>
              </w:rPr>
              <w:t>Часть, формируемая участниками образовательного процесса</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102</w:t>
            </w:r>
          </w:p>
        </w:tc>
        <w:tc>
          <w:tcPr>
            <w:tcW w:w="812"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102</w:t>
            </w:r>
          </w:p>
        </w:tc>
        <w:tc>
          <w:tcPr>
            <w:tcW w:w="791" w:type="dxa"/>
            <w:tcBorders>
              <w:top w:val="single" w:sz="4" w:space="0" w:color="000000"/>
              <w:left w:val="single" w:sz="4" w:space="0" w:color="auto"/>
              <w:bottom w:val="single" w:sz="4" w:space="0" w:color="000000"/>
              <w:right w:val="single" w:sz="4" w:space="0" w:color="auto"/>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85</w:t>
            </w:r>
          </w:p>
        </w:tc>
        <w:tc>
          <w:tcPr>
            <w:tcW w:w="1077" w:type="dxa"/>
            <w:tcBorders>
              <w:top w:val="single" w:sz="4" w:space="0" w:color="000000"/>
              <w:left w:val="single" w:sz="4" w:space="0" w:color="auto"/>
              <w:bottom w:val="single" w:sz="4" w:space="0" w:color="000000"/>
              <w:right w:val="single" w:sz="4" w:space="0" w:color="000000"/>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289</w:t>
            </w:r>
          </w:p>
        </w:tc>
      </w:tr>
      <w:tr w:rsidR="00A44918" w:rsidRPr="00F13056" w:rsidTr="008C512E">
        <w:trPr>
          <w:trHeight w:val="248"/>
        </w:trPr>
        <w:tc>
          <w:tcPr>
            <w:tcW w:w="574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 xml:space="preserve">Максимально допустимая годовая нагрузка </w:t>
            </w:r>
          </w:p>
        </w:tc>
        <w:tc>
          <w:tcPr>
            <w:tcW w:w="81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693</w:t>
            </w:r>
          </w:p>
        </w:tc>
        <w:tc>
          <w:tcPr>
            <w:tcW w:w="81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884</w:t>
            </w:r>
          </w:p>
        </w:tc>
        <w:tc>
          <w:tcPr>
            <w:tcW w:w="812"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884</w:t>
            </w:r>
          </w:p>
        </w:tc>
        <w:tc>
          <w:tcPr>
            <w:tcW w:w="791" w:type="dxa"/>
            <w:tcBorders>
              <w:top w:val="single" w:sz="4" w:space="0" w:color="000000"/>
              <w:left w:val="single" w:sz="4" w:space="0" w:color="auto"/>
              <w:bottom w:val="single" w:sz="4" w:space="0" w:color="000000"/>
              <w:right w:val="single" w:sz="4" w:space="0" w:color="auto"/>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901</w:t>
            </w:r>
          </w:p>
        </w:tc>
        <w:tc>
          <w:tcPr>
            <w:tcW w:w="1077" w:type="dxa"/>
            <w:tcBorders>
              <w:top w:val="single" w:sz="4" w:space="0" w:color="000000"/>
              <w:left w:val="single" w:sz="4" w:space="0" w:color="auto"/>
              <w:bottom w:val="single" w:sz="4" w:space="0" w:color="000000"/>
              <w:right w:val="single" w:sz="4" w:space="0" w:color="000000"/>
            </w:tcBorders>
            <w:vAlign w:val="center"/>
          </w:tcPr>
          <w:p w:rsidR="00A44918" w:rsidRPr="00F13056" w:rsidRDefault="00A44918" w:rsidP="008C512E">
            <w:pPr>
              <w:pStyle w:val="afff8"/>
              <w:spacing w:line="360" w:lineRule="auto"/>
              <w:jc w:val="both"/>
              <w:rPr>
                <w:rFonts w:ascii="Times New Roman" w:hAnsi="Times New Roman" w:cs="Times New Roman"/>
                <w:sz w:val="28"/>
                <w:szCs w:val="28"/>
              </w:rPr>
            </w:pPr>
            <w:r w:rsidRPr="00F13056">
              <w:rPr>
                <w:rFonts w:ascii="Times New Roman" w:hAnsi="Times New Roman" w:cs="Times New Roman"/>
                <w:sz w:val="28"/>
                <w:szCs w:val="28"/>
              </w:rPr>
              <w:t>3362</w:t>
            </w:r>
          </w:p>
        </w:tc>
      </w:tr>
    </w:tbl>
    <w:p w:rsidR="00A82D30" w:rsidRDefault="00A82D30"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DC1858">
      <w:pPr>
        <w:jc w:val="both"/>
        <w:rPr>
          <w:rFonts w:ascii="Times New Roman" w:hAnsi="Times New Roman" w:cs="Times New Roman"/>
          <w:sz w:val="28"/>
          <w:szCs w:val="28"/>
        </w:rPr>
      </w:pPr>
    </w:p>
    <w:p w:rsidR="00A44918" w:rsidRDefault="00A44918" w:rsidP="00A44918">
      <w:pPr>
        <w:jc w:val="both"/>
        <w:rPr>
          <w:rFonts w:ascii="Times New Roman" w:hAnsi="Times New Roman" w:cs="Times New Roman"/>
          <w:sz w:val="28"/>
          <w:szCs w:val="28"/>
        </w:rPr>
      </w:pPr>
      <w:r w:rsidRPr="00C73634">
        <w:rPr>
          <w:rFonts w:ascii="Times New Roman" w:hAnsi="Times New Roman" w:cs="Times New Roman"/>
          <w:sz w:val="28"/>
          <w:szCs w:val="28"/>
        </w:rPr>
        <w:t xml:space="preserve">         Учебная нагрузка 1-4 классов в сумме  не превышает максимального объема обязательной учебной нагрузки для школьника.</w:t>
      </w:r>
    </w:p>
    <w:p w:rsidR="00A44918" w:rsidRDefault="00A44918" w:rsidP="00A44918">
      <w:pPr>
        <w:jc w:val="both"/>
        <w:rPr>
          <w:rFonts w:ascii="Times New Roman" w:hAnsi="Times New Roman" w:cs="Times New Roman"/>
          <w:sz w:val="28"/>
          <w:szCs w:val="28"/>
        </w:rPr>
      </w:pPr>
    </w:p>
    <w:tbl>
      <w:tblPr>
        <w:tblW w:w="0" w:type="auto"/>
        <w:tblInd w:w="-5" w:type="dxa"/>
        <w:tblLayout w:type="fixed"/>
        <w:tblLook w:val="0000"/>
      </w:tblPr>
      <w:tblGrid>
        <w:gridCol w:w="1814"/>
        <w:gridCol w:w="1985"/>
        <w:gridCol w:w="989"/>
        <w:gridCol w:w="1080"/>
        <w:gridCol w:w="1080"/>
        <w:gridCol w:w="1080"/>
        <w:gridCol w:w="1260"/>
      </w:tblGrid>
      <w:tr w:rsidR="00DC1858" w:rsidRPr="00C73634" w:rsidTr="00E074CC">
        <w:tc>
          <w:tcPr>
            <w:tcW w:w="9288" w:type="dxa"/>
            <w:gridSpan w:val="7"/>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sz w:val="28"/>
                <w:szCs w:val="28"/>
              </w:rPr>
            </w:pPr>
            <w:r w:rsidRPr="00C73634">
              <w:rPr>
                <w:rFonts w:ascii="Times New Roman" w:hAnsi="Times New Roman" w:cs="Times New Roman"/>
                <w:b/>
                <w:sz w:val="28"/>
                <w:szCs w:val="28"/>
              </w:rPr>
              <w:t>Учебный план начального общего образования (БУП 2009)</w:t>
            </w:r>
          </w:p>
        </w:tc>
      </w:tr>
      <w:tr w:rsidR="00DC1858" w:rsidRPr="00C73634" w:rsidTr="00A44918">
        <w:tc>
          <w:tcPr>
            <w:tcW w:w="1814" w:type="dxa"/>
            <w:vMerge w:val="restart"/>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b/>
                <w:i/>
                <w:sz w:val="28"/>
                <w:szCs w:val="28"/>
              </w:rPr>
            </w:pPr>
            <w:r w:rsidRPr="00C73634">
              <w:rPr>
                <w:rFonts w:ascii="Times New Roman" w:hAnsi="Times New Roman" w:cs="Times New Roman"/>
                <w:b/>
                <w:i/>
                <w:sz w:val="28"/>
                <w:szCs w:val="28"/>
              </w:rPr>
              <w:t>Предметные области</w:t>
            </w:r>
          </w:p>
        </w:tc>
        <w:tc>
          <w:tcPr>
            <w:tcW w:w="1985" w:type="dxa"/>
            <w:vMerge w:val="restart"/>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rPr>
                <w:rFonts w:ascii="Times New Roman" w:hAnsi="Times New Roman" w:cs="Times New Roman"/>
                <w:b/>
                <w:i/>
                <w:sz w:val="28"/>
                <w:szCs w:val="28"/>
              </w:rPr>
            </w:pPr>
            <w:r w:rsidRPr="00C73634">
              <w:rPr>
                <w:rFonts w:ascii="Times New Roman" w:hAnsi="Times New Roman" w:cs="Times New Roman"/>
                <w:b/>
                <w:i/>
                <w:sz w:val="28"/>
                <w:szCs w:val="28"/>
              </w:rPr>
              <w:t>Учебные предметы</w:t>
            </w:r>
          </w:p>
          <w:p w:rsidR="00DC1858" w:rsidRPr="00C73634" w:rsidRDefault="00DC1858" w:rsidP="00E074CC">
            <w:pPr>
              <w:spacing w:line="216" w:lineRule="auto"/>
              <w:jc w:val="center"/>
              <w:rPr>
                <w:rFonts w:ascii="Times New Roman" w:hAnsi="Times New Roman" w:cs="Times New Roman"/>
                <w:b/>
                <w:i/>
                <w:sz w:val="28"/>
                <w:szCs w:val="28"/>
              </w:rPr>
            </w:pPr>
          </w:p>
          <w:p w:rsidR="00DC1858" w:rsidRPr="00C73634" w:rsidRDefault="00DC1858" w:rsidP="00E074CC">
            <w:pPr>
              <w:spacing w:line="216" w:lineRule="auto"/>
              <w:jc w:val="center"/>
              <w:rPr>
                <w:rFonts w:ascii="Times New Roman" w:hAnsi="Times New Roman" w:cs="Times New Roman"/>
                <w:b/>
                <w:i/>
                <w:sz w:val="28"/>
                <w:szCs w:val="28"/>
              </w:rPr>
            </w:pPr>
            <w:r w:rsidRPr="00C73634">
              <w:rPr>
                <w:rFonts w:ascii="Times New Roman" w:hAnsi="Times New Roman" w:cs="Times New Roman"/>
                <w:b/>
                <w:i/>
                <w:sz w:val="28"/>
                <w:szCs w:val="28"/>
              </w:rPr>
              <w:t xml:space="preserve">        Классы</w:t>
            </w:r>
          </w:p>
        </w:tc>
        <w:tc>
          <w:tcPr>
            <w:tcW w:w="5489" w:type="dxa"/>
            <w:gridSpan w:val="5"/>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i/>
                <w:sz w:val="28"/>
                <w:szCs w:val="28"/>
              </w:rPr>
            </w:pPr>
            <w:r w:rsidRPr="00C73634">
              <w:rPr>
                <w:rFonts w:ascii="Times New Roman" w:hAnsi="Times New Roman" w:cs="Times New Roman"/>
                <w:b/>
                <w:i/>
                <w:sz w:val="28"/>
                <w:szCs w:val="28"/>
              </w:rPr>
              <w:t>Количество часов в неделю</w:t>
            </w:r>
          </w:p>
        </w:tc>
      </w:tr>
      <w:tr w:rsidR="00DC1858" w:rsidRPr="00C73634" w:rsidTr="00A44918">
        <w:tc>
          <w:tcPr>
            <w:tcW w:w="1814" w:type="dxa"/>
            <w:vMerge/>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p>
        </w:tc>
        <w:tc>
          <w:tcPr>
            <w:tcW w:w="1985" w:type="dxa"/>
            <w:vMerge/>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center"/>
              <w:rPr>
                <w:rFonts w:ascii="Times New Roman" w:hAnsi="Times New Roman" w:cs="Times New Roman"/>
                <w:sz w:val="28"/>
                <w:szCs w:val="28"/>
              </w:rPr>
            </w:pPr>
            <w:r w:rsidRPr="00C73634">
              <w:rPr>
                <w:rFonts w:ascii="Times New Roman" w:hAnsi="Times New Roman" w:cs="Times New Roman"/>
                <w:sz w:val="28"/>
                <w:szCs w:val="28"/>
              </w:rPr>
              <w:t>1 кл</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center"/>
              <w:rPr>
                <w:rFonts w:ascii="Times New Roman" w:hAnsi="Times New Roman" w:cs="Times New Roman"/>
                <w:sz w:val="28"/>
                <w:szCs w:val="28"/>
              </w:rPr>
            </w:pPr>
            <w:r w:rsidRPr="00C73634">
              <w:rPr>
                <w:rFonts w:ascii="Times New Roman" w:hAnsi="Times New Roman" w:cs="Times New Roman"/>
                <w:sz w:val="28"/>
                <w:szCs w:val="28"/>
              </w:rPr>
              <w:t>2 кл</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center"/>
              <w:rPr>
                <w:rFonts w:ascii="Times New Roman" w:hAnsi="Times New Roman" w:cs="Times New Roman"/>
                <w:sz w:val="28"/>
                <w:szCs w:val="28"/>
              </w:rPr>
            </w:pPr>
            <w:r w:rsidRPr="00C73634">
              <w:rPr>
                <w:rFonts w:ascii="Times New Roman" w:hAnsi="Times New Roman" w:cs="Times New Roman"/>
                <w:sz w:val="28"/>
                <w:szCs w:val="28"/>
              </w:rPr>
              <w:t>3 кл</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4 кл</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Всего</w:t>
            </w:r>
          </w:p>
        </w:tc>
      </w:tr>
      <w:tr w:rsidR="00DC1858" w:rsidRPr="00C73634" w:rsidTr="00E074CC">
        <w:tc>
          <w:tcPr>
            <w:tcW w:w="9288" w:type="dxa"/>
            <w:gridSpan w:val="7"/>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i/>
                <w:sz w:val="28"/>
                <w:szCs w:val="28"/>
              </w:rPr>
            </w:pPr>
            <w:r w:rsidRPr="00C73634">
              <w:rPr>
                <w:rFonts w:ascii="Times New Roman" w:hAnsi="Times New Roman" w:cs="Times New Roman"/>
                <w:i/>
                <w:sz w:val="28"/>
                <w:szCs w:val="28"/>
              </w:rPr>
              <w:t>Обязательная часть</w:t>
            </w:r>
          </w:p>
        </w:tc>
      </w:tr>
      <w:tr w:rsidR="00DC1858" w:rsidRPr="00C73634" w:rsidTr="00A44918">
        <w:tc>
          <w:tcPr>
            <w:tcW w:w="1814" w:type="dxa"/>
            <w:vMerge w:val="restart"/>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p>
          <w:p w:rsidR="00DC1858" w:rsidRPr="00C73634" w:rsidRDefault="00DC1858" w:rsidP="00E074CC">
            <w:pPr>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Филология</w:t>
            </w:r>
          </w:p>
        </w:tc>
        <w:tc>
          <w:tcPr>
            <w:tcW w:w="19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Русский язык</w:t>
            </w: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5</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5</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5</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20</w:t>
            </w:r>
          </w:p>
        </w:tc>
      </w:tr>
      <w:tr w:rsidR="00DC1858" w:rsidRPr="00C73634" w:rsidTr="00A44918">
        <w:tc>
          <w:tcPr>
            <w:tcW w:w="1814" w:type="dxa"/>
            <w:vMerge/>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Литературное чтение</w:t>
            </w: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4</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4</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4</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16</w:t>
            </w:r>
          </w:p>
        </w:tc>
      </w:tr>
      <w:tr w:rsidR="00DC1858" w:rsidRPr="00C73634" w:rsidTr="00A44918">
        <w:tc>
          <w:tcPr>
            <w:tcW w:w="1814" w:type="dxa"/>
            <w:vMerge/>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Иностранный язык</w:t>
            </w: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6</w:t>
            </w:r>
          </w:p>
        </w:tc>
      </w:tr>
      <w:tr w:rsidR="00DC1858" w:rsidRPr="00C73634" w:rsidTr="00A44918">
        <w:tc>
          <w:tcPr>
            <w:tcW w:w="181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Математика и информатика</w:t>
            </w:r>
          </w:p>
        </w:tc>
        <w:tc>
          <w:tcPr>
            <w:tcW w:w="19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Математика</w:t>
            </w:r>
          </w:p>
          <w:p w:rsidR="00DC1858" w:rsidRPr="00C73634" w:rsidRDefault="00DC1858" w:rsidP="00E074CC">
            <w:pPr>
              <w:spacing w:line="216" w:lineRule="auto"/>
              <w:jc w:val="both"/>
              <w:rPr>
                <w:rFonts w:ascii="Times New Roman" w:hAnsi="Times New Roman" w:cs="Times New Roman"/>
                <w:sz w:val="28"/>
                <w:szCs w:val="28"/>
              </w:rPr>
            </w:pP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4</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4</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4</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16</w:t>
            </w:r>
          </w:p>
        </w:tc>
      </w:tr>
      <w:tr w:rsidR="00DC1858" w:rsidRPr="00C73634" w:rsidTr="00A44918">
        <w:tc>
          <w:tcPr>
            <w:tcW w:w="181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Обществознание и естествознание</w:t>
            </w:r>
          </w:p>
        </w:tc>
        <w:tc>
          <w:tcPr>
            <w:tcW w:w="19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p>
          <w:p w:rsidR="00DC1858" w:rsidRPr="00C73634" w:rsidRDefault="00DC1858" w:rsidP="00E074CC">
            <w:pPr>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Окружающий мир</w:t>
            </w:r>
          </w:p>
          <w:p w:rsidR="00DC1858" w:rsidRPr="00C73634" w:rsidRDefault="00DC1858" w:rsidP="00E074CC">
            <w:pPr>
              <w:spacing w:line="216" w:lineRule="auto"/>
              <w:jc w:val="both"/>
              <w:rPr>
                <w:rFonts w:ascii="Times New Roman" w:hAnsi="Times New Roman" w:cs="Times New Roman"/>
                <w:sz w:val="28"/>
                <w:szCs w:val="28"/>
              </w:rPr>
            </w:pP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8</w:t>
            </w:r>
          </w:p>
        </w:tc>
      </w:tr>
      <w:tr w:rsidR="00DC1858" w:rsidRPr="00C73634" w:rsidTr="00A44918">
        <w:tc>
          <w:tcPr>
            <w:tcW w:w="1814" w:type="dxa"/>
            <w:tcBorders>
              <w:top w:val="single" w:sz="4" w:space="0" w:color="000000"/>
              <w:left w:val="single" w:sz="4" w:space="0" w:color="000000"/>
              <w:bottom w:val="single" w:sz="4" w:space="0" w:color="000000"/>
            </w:tcBorders>
            <w:shd w:val="clear" w:color="auto" w:fill="auto"/>
          </w:tcPr>
          <w:p w:rsidR="00DC1858" w:rsidRPr="00C73634" w:rsidRDefault="00A44918" w:rsidP="00E074CC">
            <w:pPr>
              <w:snapToGrid w:val="0"/>
              <w:spacing w:line="216" w:lineRule="auto"/>
              <w:jc w:val="both"/>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w:t>
            </w:r>
          </w:p>
        </w:tc>
        <w:tc>
          <w:tcPr>
            <w:tcW w:w="19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Основы православной культуры</w:t>
            </w: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r>
      <w:tr w:rsidR="00DC1858" w:rsidRPr="00C73634" w:rsidTr="00A44918">
        <w:tc>
          <w:tcPr>
            <w:tcW w:w="1814" w:type="dxa"/>
            <w:vMerge w:val="restart"/>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Искусство</w:t>
            </w:r>
          </w:p>
        </w:tc>
        <w:tc>
          <w:tcPr>
            <w:tcW w:w="19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Музыка</w:t>
            </w: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4</w:t>
            </w:r>
          </w:p>
        </w:tc>
      </w:tr>
      <w:tr w:rsidR="00DC1858" w:rsidRPr="00C73634" w:rsidTr="00A44918">
        <w:tc>
          <w:tcPr>
            <w:tcW w:w="1814" w:type="dxa"/>
            <w:vMerge/>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Изобразительное искусство</w:t>
            </w: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4</w:t>
            </w:r>
          </w:p>
        </w:tc>
      </w:tr>
      <w:tr w:rsidR="00DC1858" w:rsidRPr="00C73634" w:rsidTr="00A44918">
        <w:tc>
          <w:tcPr>
            <w:tcW w:w="181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Технология</w:t>
            </w:r>
          </w:p>
        </w:tc>
        <w:tc>
          <w:tcPr>
            <w:tcW w:w="19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Технология</w:t>
            </w: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4</w:t>
            </w:r>
          </w:p>
        </w:tc>
      </w:tr>
      <w:tr w:rsidR="00DC1858" w:rsidRPr="00C73634" w:rsidTr="00A44918">
        <w:tc>
          <w:tcPr>
            <w:tcW w:w="181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lastRenderedPageBreak/>
              <w:t>Физическая культура</w:t>
            </w:r>
          </w:p>
        </w:tc>
        <w:tc>
          <w:tcPr>
            <w:tcW w:w="1985"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Физическая культура</w:t>
            </w: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3</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3</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3</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12</w:t>
            </w:r>
          </w:p>
        </w:tc>
      </w:tr>
      <w:tr w:rsidR="00DC1858" w:rsidRPr="00C73634" w:rsidTr="00A44918">
        <w:tc>
          <w:tcPr>
            <w:tcW w:w="3799" w:type="dxa"/>
            <w:gridSpan w:val="2"/>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Итого </w:t>
            </w: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21</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23</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23</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90</w:t>
            </w:r>
          </w:p>
        </w:tc>
      </w:tr>
      <w:tr w:rsidR="00DC1858" w:rsidRPr="00C73634" w:rsidTr="00A44918">
        <w:tc>
          <w:tcPr>
            <w:tcW w:w="3799" w:type="dxa"/>
            <w:gridSpan w:val="2"/>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rPr>
                <w:rFonts w:ascii="Times New Roman" w:hAnsi="Times New Roman" w:cs="Times New Roman"/>
                <w:i/>
                <w:sz w:val="28"/>
                <w:szCs w:val="28"/>
              </w:rPr>
            </w:pPr>
            <w:r w:rsidRPr="00C73634">
              <w:rPr>
                <w:rFonts w:ascii="Times New Roman" w:hAnsi="Times New Roman" w:cs="Times New Roman"/>
                <w:i/>
                <w:sz w:val="28"/>
                <w:szCs w:val="28"/>
              </w:rPr>
              <w:t>Часть, формируемая участниками образовательного процесса</w:t>
            </w: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0</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0</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0</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0</w:t>
            </w:r>
          </w:p>
        </w:tc>
      </w:tr>
      <w:tr w:rsidR="00DC1858" w:rsidRPr="00C73634" w:rsidTr="00A44918">
        <w:tc>
          <w:tcPr>
            <w:tcW w:w="3799" w:type="dxa"/>
            <w:gridSpan w:val="2"/>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spacing w:line="216" w:lineRule="auto"/>
              <w:jc w:val="both"/>
              <w:rPr>
                <w:rFonts w:ascii="Times New Roman" w:hAnsi="Times New Roman" w:cs="Times New Roman"/>
                <w:i/>
                <w:sz w:val="28"/>
                <w:szCs w:val="28"/>
              </w:rPr>
            </w:pPr>
            <w:r w:rsidRPr="00C73634">
              <w:rPr>
                <w:rFonts w:ascii="Times New Roman" w:hAnsi="Times New Roman" w:cs="Times New Roman"/>
                <w:i/>
                <w:sz w:val="28"/>
                <w:szCs w:val="28"/>
              </w:rPr>
              <w:t>Максимально допустимая недельная нагрузка</w:t>
            </w:r>
          </w:p>
        </w:tc>
        <w:tc>
          <w:tcPr>
            <w:tcW w:w="98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21</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23</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23</w:t>
            </w:r>
          </w:p>
        </w:tc>
        <w:tc>
          <w:tcPr>
            <w:tcW w:w="108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24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90</w:t>
            </w:r>
          </w:p>
        </w:tc>
      </w:tr>
    </w:tbl>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Учебные планы  для классов, обучающихся по БУПу 2004 года и по плану специальных (коррекционных) образовательных учреждений прилагаются (по годам обучения).</w:t>
      </w: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b/>
          <w:sz w:val="28"/>
          <w:szCs w:val="28"/>
          <w:u w:val="single"/>
        </w:rPr>
      </w:pPr>
      <w:r w:rsidRPr="00C73634">
        <w:rPr>
          <w:rFonts w:ascii="Times New Roman" w:hAnsi="Times New Roman" w:cs="Times New Roman"/>
          <w:b/>
          <w:sz w:val="28"/>
          <w:szCs w:val="28"/>
          <w:u w:val="single"/>
        </w:rPr>
        <w:t>3.2. Организация внеурочной деятельности</w:t>
      </w:r>
    </w:p>
    <w:p w:rsidR="00DC1858" w:rsidRPr="00C73634" w:rsidRDefault="00DC1858" w:rsidP="00C73634">
      <w:pPr>
        <w:rPr>
          <w:rFonts w:ascii="Times New Roman" w:hAnsi="Times New Roman" w:cs="Times New Roman"/>
          <w:color w:val="000000"/>
          <w:sz w:val="28"/>
          <w:szCs w:val="28"/>
        </w:rPr>
      </w:pPr>
      <w:r w:rsidRPr="00C73634">
        <w:rPr>
          <w:rFonts w:ascii="Times New Roman" w:hAnsi="Times New Roman" w:cs="Times New Roman"/>
          <w:color w:val="000000"/>
          <w:sz w:val="28"/>
          <w:szCs w:val="28"/>
        </w:rPr>
        <w:t>Согласно ФГОС внеурочная деятельность является неотъемлемой частью образовательного процесса, проводится по желанию учащихся и их родителей в формах отличных от форм урочной деятельности.  Обязательными условиями организации внеурочной деятельности в образовательном учреждении является родительский запрос, наличие необходимой учебно-материальной базы, наличие укомплектованных штатов и подготовленных кадров, соблюдение СанПинов, в том числе требований к сменности занятий и составлению расписания.</w:t>
      </w:r>
    </w:p>
    <w:p w:rsidR="00DC1858" w:rsidRPr="00C73634" w:rsidRDefault="00DC1858" w:rsidP="00DC1858">
      <w:pPr>
        <w:ind w:firstLine="708"/>
        <w:rPr>
          <w:rFonts w:ascii="Times New Roman" w:hAnsi="Times New Roman" w:cs="Times New Roman"/>
          <w:sz w:val="28"/>
          <w:szCs w:val="28"/>
        </w:rPr>
      </w:pPr>
      <w:r w:rsidRPr="00C73634">
        <w:rPr>
          <w:rFonts w:ascii="Times New Roman" w:hAnsi="Times New Roman" w:cs="Times New Roman"/>
          <w:sz w:val="28"/>
          <w:szCs w:val="28"/>
        </w:rPr>
        <w:t xml:space="preserve"> Программа внеурочной деятельности должна обеспечивать достижение планируемых результатов освоения основной образовательной программы начального общего образования.</w:t>
      </w:r>
    </w:p>
    <w:p w:rsidR="00DC1858" w:rsidRPr="00C73634" w:rsidRDefault="00DC1858" w:rsidP="00DC1858">
      <w:pPr>
        <w:jc w:val="center"/>
        <w:rPr>
          <w:rFonts w:ascii="Times New Roman" w:hAnsi="Times New Roman" w:cs="Times New Roman"/>
          <w:sz w:val="28"/>
          <w:szCs w:val="28"/>
        </w:rPr>
      </w:pPr>
      <w:r w:rsidRPr="00C73634">
        <w:rPr>
          <w:rFonts w:ascii="Times New Roman" w:hAnsi="Times New Roman" w:cs="Times New Roman"/>
          <w:sz w:val="28"/>
          <w:szCs w:val="28"/>
        </w:rPr>
        <w:t>Организационная  модель  внеурочной  деятельности.</w:t>
      </w:r>
    </w:p>
    <w:p w:rsidR="00DC1858" w:rsidRPr="00C73634" w:rsidRDefault="00DC1858" w:rsidP="00AD0F08">
      <w:pPr>
        <w:rPr>
          <w:rFonts w:ascii="Times New Roman" w:hAnsi="Times New Roman" w:cs="Times New Roman"/>
          <w:sz w:val="28"/>
          <w:szCs w:val="28"/>
        </w:rPr>
      </w:pPr>
      <w:r w:rsidRPr="00C73634">
        <w:rPr>
          <w:rFonts w:ascii="Times New Roman" w:hAnsi="Times New Roman" w:cs="Times New Roman"/>
          <w:sz w:val="28"/>
          <w:szCs w:val="28"/>
        </w:rPr>
        <w:t xml:space="preserve">Школой определена </w:t>
      </w:r>
      <w:r w:rsidRPr="00C73634">
        <w:rPr>
          <w:rFonts w:ascii="Times New Roman" w:hAnsi="Times New Roman" w:cs="Times New Roman"/>
          <w:sz w:val="28"/>
          <w:szCs w:val="28"/>
          <w:u w:val="single"/>
        </w:rPr>
        <w:t>оптимизационная модель</w:t>
      </w:r>
      <w:r w:rsidRPr="00C73634">
        <w:rPr>
          <w:rFonts w:ascii="Times New Roman" w:hAnsi="Times New Roman" w:cs="Times New Roman"/>
          <w:sz w:val="28"/>
          <w:szCs w:val="28"/>
        </w:rPr>
        <w:t>, т.е. на  основе  оптимизации  всех  внутренних  ресурсов  ОУ. В  реализации  внеурочной  деятельности  принимают  участие  учителя,  педагог – психолог, социальный  педагог,  библиотекарь  и т.д.  Координирующую  роль  выполняет  учитель  класса,  который:</w:t>
      </w:r>
    </w:p>
    <w:p w:rsidR="00DC1858" w:rsidRPr="00C73634" w:rsidRDefault="00DC1858" w:rsidP="00AD0F08">
      <w:pPr>
        <w:rPr>
          <w:rFonts w:ascii="Times New Roman" w:hAnsi="Times New Roman" w:cs="Times New Roman"/>
          <w:sz w:val="28"/>
          <w:szCs w:val="28"/>
        </w:rPr>
      </w:pPr>
      <w:r w:rsidRPr="00C73634">
        <w:rPr>
          <w:rFonts w:ascii="Times New Roman" w:hAnsi="Times New Roman" w:cs="Times New Roman"/>
          <w:sz w:val="28"/>
          <w:szCs w:val="28"/>
        </w:rPr>
        <w:t>·  взаимодействует  со  всеми  работниками  ОУ,</w:t>
      </w:r>
    </w:p>
    <w:p w:rsidR="00DC1858" w:rsidRPr="00C73634" w:rsidRDefault="00DC1858" w:rsidP="00AD0F08">
      <w:pPr>
        <w:rPr>
          <w:rFonts w:ascii="Times New Roman" w:hAnsi="Times New Roman" w:cs="Times New Roman"/>
          <w:sz w:val="28"/>
          <w:szCs w:val="28"/>
        </w:rPr>
      </w:pPr>
      <w:r w:rsidRPr="00C73634">
        <w:rPr>
          <w:rFonts w:ascii="Times New Roman" w:hAnsi="Times New Roman" w:cs="Times New Roman"/>
          <w:sz w:val="28"/>
          <w:szCs w:val="28"/>
        </w:rPr>
        <w:t>·  организует  образовательный  процесс, оптимальный  для  развития положительного  потенциала личности  обучающихся,</w:t>
      </w:r>
    </w:p>
    <w:p w:rsidR="00DC1858" w:rsidRPr="00C73634" w:rsidRDefault="00DC1858" w:rsidP="00AD0F08">
      <w:pPr>
        <w:rPr>
          <w:rFonts w:ascii="Times New Roman" w:hAnsi="Times New Roman" w:cs="Times New Roman"/>
          <w:sz w:val="28"/>
          <w:szCs w:val="28"/>
        </w:rPr>
      </w:pPr>
      <w:r w:rsidRPr="00C73634">
        <w:rPr>
          <w:rFonts w:ascii="Times New Roman" w:hAnsi="Times New Roman" w:cs="Times New Roman"/>
          <w:sz w:val="28"/>
          <w:szCs w:val="28"/>
        </w:rPr>
        <w:lastRenderedPageBreak/>
        <w:t>·  организует  разнообразные  формывоспитывающей  деятельности  коллектива  класса,</w:t>
      </w:r>
    </w:p>
    <w:p w:rsidR="00DC1858"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организует  социально  значимую,  творческую  деятельность  обучающихся</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Преимущество  данной  модели:  минимизация  финансовых  расходов,  создание единого образовательного  и  методического  пространства  в  образовательном  учреждении,  содержательном  и  организационном  единстве  всех  структурных  единиц.</w:t>
      </w: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sz w:val="28"/>
          <w:szCs w:val="28"/>
        </w:rPr>
        <w:t xml:space="preserve">Общий объем внеурочной деятельности за 4 года до 1350 часов. </w:t>
      </w:r>
    </w:p>
    <w:p w:rsidR="00DC1858" w:rsidRPr="00C73634" w:rsidRDefault="00DC1858" w:rsidP="00DC1858">
      <w:pPr>
        <w:autoSpaceDE w:val="0"/>
        <w:rPr>
          <w:rFonts w:ascii="Times New Roman" w:hAnsi="Times New Roman" w:cs="Times New Roman"/>
          <w:sz w:val="28"/>
          <w:szCs w:val="28"/>
        </w:rPr>
      </w:pPr>
      <w:r w:rsidRPr="00C73634">
        <w:rPr>
          <w:rFonts w:ascii="Times New Roman" w:hAnsi="Times New Roman" w:cs="Times New Roman"/>
          <w:sz w:val="28"/>
          <w:szCs w:val="28"/>
        </w:rPr>
        <w:t xml:space="preserve">      Рабочая программа организации внеурочной деятельности младших школьников по общеинтеллектуальному  направлению предназначена для работы с детьми 1- 4 классов, обучающихся по УМК «Школа России» и является механизмом интеграции, обеспечения полноты и цельности содержания программ по предметам, расширяя и обогащая их. </w:t>
      </w:r>
    </w:p>
    <w:p w:rsidR="00DC1858" w:rsidRPr="00C73634" w:rsidRDefault="00DC1858" w:rsidP="00DC1858">
      <w:pPr>
        <w:autoSpaceDE w:val="0"/>
        <w:rPr>
          <w:rFonts w:ascii="Times New Roman" w:hAnsi="Times New Roman" w:cs="Times New Roman"/>
          <w:sz w:val="28"/>
          <w:szCs w:val="28"/>
        </w:rPr>
      </w:pPr>
      <w:r w:rsidRPr="00C73634">
        <w:rPr>
          <w:rFonts w:ascii="Times New Roman" w:hAnsi="Times New Roman" w:cs="Times New Roman"/>
          <w:sz w:val="28"/>
          <w:szCs w:val="28"/>
        </w:rPr>
        <w:t>Цель  программы</w:t>
      </w:r>
      <w:r w:rsidRPr="00C73634">
        <w:rPr>
          <w:rFonts w:ascii="Times New Roman" w:hAnsi="Times New Roman" w:cs="Times New Roman"/>
          <w:b/>
          <w:sz w:val="28"/>
          <w:szCs w:val="28"/>
        </w:rPr>
        <w:t>:</w:t>
      </w:r>
      <w:r w:rsidRPr="00C73634">
        <w:rPr>
          <w:rFonts w:ascii="Times New Roman" w:hAnsi="Times New Roman" w:cs="Times New Roman"/>
          <w:sz w:val="28"/>
          <w:szCs w:val="28"/>
        </w:rPr>
        <w:t xml:space="preserve"> развитие у учащихся познавательных интересов, интеллектуальных, творческих, коммуникативных способностей.</w:t>
      </w:r>
    </w:p>
    <w:p w:rsidR="00DC1858" w:rsidRPr="00C73634" w:rsidRDefault="00DC1858" w:rsidP="00DC1858">
      <w:pPr>
        <w:autoSpaceDE w:val="0"/>
        <w:rPr>
          <w:rFonts w:ascii="Times New Roman" w:hAnsi="Times New Roman" w:cs="Times New Roman"/>
          <w:sz w:val="28"/>
          <w:szCs w:val="28"/>
        </w:rPr>
      </w:pPr>
      <w:r w:rsidRPr="00C73634">
        <w:rPr>
          <w:rFonts w:ascii="Times New Roman" w:hAnsi="Times New Roman" w:cs="Times New Roman"/>
          <w:sz w:val="28"/>
          <w:szCs w:val="28"/>
        </w:rPr>
        <w:t xml:space="preserve">Задачи: </w:t>
      </w:r>
    </w:p>
    <w:p w:rsidR="00DC1858" w:rsidRPr="00C73634" w:rsidRDefault="00DC1858" w:rsidP="00DC1858">
      <w:pPr>
        <w:autoSpaceDE w:val="0"/>
        <w:rPr>
          <w:rFonts w:ascii="Times New Roman" w:hAnsi="Times New Roman" w:cs="Times New Roman"/>
          <w:sz w:val="28"/>
          <w:szCs w:val="28"/>
        </w:rPr>
      </w:pPr>
      <w:r w:rsidRPr="00C73634">
        <w:rPr>
          <w:rFonts w:ascii="Times New Roman" w:hAnsi="Times New Roman" w:cs="Times New Roman"/>
          <w:b/>
          <w:sz w:val="28"/>
          <w:szCs w:val="28"/>
        </w:rPr>
        <w:t xml:space="preserve">- </w:t>
      </w:r>
      <w:r w:rsidRPr="00C73634">
        <w:rPr>
          <w:rFonts w:ascii="Times New Roman" w:hAnsi="Times New Roman" w:cs="Times New Roman"/>
          <w:sz w:val="28"/>
          <w:szCs w:val="28"/>
        </w:rPr>
        <w:t>расширение и углубление программного материала;</w:t>
      </w:r>
    </w:p>
    <w:p w:rsidR="00DC1858" w:rsidRPr="00C73634" w:rsidRDefault="00DC1858" w:rsidP="00DC1858">
      <w:pPr>
        <w:autoSpaceDE w:val="0"/>
        <w:rPr>
          <w:rFonts w:ascii="Times New Roman" w:hAnsi="Times New Roman" w:cs="Times New Roman"/>
          <w:sz w:val="28"/>
          <w:szCs w:val="28"/>
        </w:rPr>
      </w:pPr>
      <w:r w:rsidRPr="00C73634">
        <w:rPr>
          <w:rFonts w:ascii="Times New Roman" w:hAnsi="Times New Roman" w:cs="Times New Roman"/>
          <w:sz w:val="28"/>
          <w:szCs w:val="28"/>
        </w:rPr>
        <w:t>- формирование универсальных учебных действий;</w:t>
      </w:r>
    </w:p>
    <w:p w:rsidR="00DC1858" w:rsidRPr="00C73634" w:rsidRDefault="00DC1858" w:rsidP="00DC1858">
      <w:pPr>
        <w:autoSpaceDE w:val="0"/>
        <w:rPr>
          <w:rFonts w:ascii="Times New Roman" w:hAnsi="Times New Roman" w:cs="Times New Roman"/>
          <w:sz w:val="28"/>
          <w:szCs w:val="28"/>
        </w:rPr>
      </w:pPr>
      <w:r w:rsidRPr="00C73634">
        <w:rPr>
          <w:rFonts w:ascii="Times New Roman" w:hAnsi="Times New Roman" w:cs="Times New Roman"/>
          <w:sz w:val="28"/>
          <w:szCs w:val="28"/>
        </w:rPr>
        <w:t>- знакомство учащихся со структурой проектной деятельности, со способами поиска информации;</w:t>
      </w:r>
    </w:p>
    <w:p w:rsidR="00DC1858" w:rsidRPr="00C73634" w:rsidRDefault="00DC1858" w:rsidP="00DC1858">
      <w:pPr>
        <w:autoSpaceDE w:val="0"/>
        <w:rPr>
          <w:rFonts w:ascii="Times New Roman" w:hAnsi="Times New Roman" w:cs="Times New Roman"/>
          <w:sz w:val="28"/>
          <w:szCs w:val="28"/>
        </w:rPr>
      </w:pPr>
      <w:r w:rsidRPr="00C73634">
        <w:rPr>
          <w:rFonts w:ascii="Times New Roman" w:hAnsi="Times New Roman" w:cs="Times New Roman"/>
          <w:sz w:val="28"/>
          <w:szCs w:val="28"/>
        </w:rPr>
        <w:t>- привитие интереса к проектной деятельности;</w:t>
      </w:r>
    </w:p>
    <w:p w:rsidR="00DC1858" w:rsidRPr="00C73634" w:rsidRDefault="00DC1858" w:rsidP="00DC1858">
      <w:pPr>
        <w:autoSpaceDE w:val="0"/>
        <w:rPr>
          <w:rFonts w:ascii="Times New Roman" w:hAnsi="Times New Roman" w:cs="Times New Roman"/>
          <w:sz w:val="28"/>
          <w:szCs w:val="28"/>
        </w:rPr>
      </w:pPr>
      <w:r w:rsidRPr="00C73634">
        <w:rPr>
          <w:rFonts w:ascii="Times New Roman" w:hAnsi="Times New Roman" w:cs="Times New Roman"/>
          <w:sz w:val="28"/>
          <w:szCs w:val="28"/>
        </w:rPr>
        <w:t>- развитие творческих способностей и психологических качеств учащихся: любознательности, активности, воли, ответственности, самостоятельности.</w:t>
      </w:r>
    </w:p>
    <w:p w:rsidR="00DC1858" w:rsidRPr="00C73634" w:rsidRDefault="00DC1858" w:rsidP="00DC1858">
      <w:pPr>
        <w:autoSpaceDE w:val="0"/>
        <w:rPr>
          <w:rFonts w:ascii="Times New Roman" w:hAnsi="Times New Roman" w:cs="Times New Roman"/>
          <w:sz w:val="28"/>
          <w:szCs w:val="28"/>
        </w:rPr>
      </w:pPr>
      <w:r w:rsidRPr="00C73634">
        <w:rPr>
          <w:rFonts w:ascii="Times New Roman" w:hAnsi="Times New Roman" w:cs="Times New Roman"/>
          <w:sz w:val="28"/>
          <w:szCs w:val="28"/>
        </w:rPr>
        <w:t>Общая характеристика учебного предмета, курса.</w:t>
      </w:r>
    </w:p>
    <w:p w:rsidR="00DC1858" w:rsidRPr="00C73634" w:rsidRDefault="00DC1858" w:rsidP="00DC1858">
      <w:pPr>
        <w:autoSpaceDE w:val="0"/>
        <w:rPr>
          <w:rFonts w:ascii="Times New Roman" w:hAnsi="Times New Roman" w:cs="Times New Roman"/>
          <w:sz w:val="28"/>
          <w:szCs w:val="28"/>
        </w:rPr>
      </w:pPr>
      <w:r w:rsidRPr="00C73634">
        <w:rPr>
          <w:rFonts w:ascii="Times New Roman" w:hAnsi="Times New Roman" w:cs="Times New Roman"/>
          <w:sz w:val="28"/>
          <w:szCs w:val="28"/>
        </w:rPr>
        <w:t xml:space="preserve">      Программа позволяет организовать актуальные в настоящее время компетентностный , личностно ориентированный, деятельностный подходы.</w:t>
      </w:r>
    </w:p>
    <w:p w:rsidR="00DC1858" w:rsidRPr="00C73634" w:rsidRDefault="00DC1858" w:rsidP="00341945">
      <w:pPr>
        <w:autoSpaceDE w:val="0"/>
        <w:rPr>
          <w:rFonts w:ascii="Times New Roman" w:hAnsi="Times New Roman" w:cs="Times New Roman"/>
          <w:sz w:val="28"/>
          <w:szCs w:val="28"/>
        </w:rPr>
      </w:pPr>
      <w:r w:rsidRPr="00C73634">
        <w:rPr>
          <w:rFonts w:ascii="Times New Roman" w:hAnsi="Times New Roman" w:cs="Times New Roman"/>
          <w:sz w:val="28"/>
          <w:szCs w:val="28"/>
        </w:rPr>
        <w:t xml:space="preserve">            Ещё одной особенностью рабочей программы являются определение видов организации деятельности учащихся, направленные на достижение личностных, метапредметных и предметных результатов освоения учебного курса;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Программа представляет систему интеллектуально-развивающих занятий.  Курс включает 67 занятий: одно занятие в неделю, 33 занятия за учебный год в первом </w:t>
      </w:r>
      <w:r w:rsidRPr="00C73634">
        <w:rPr>
          <w:rFonts w:ascii="Times New Roman" w:hAnsi="Times New Roman" w:cs="Times New Roman"/>
          <w:sz w:val="28"/>
          <w:szCs w:val="28"/>
        </w:rPr>
        <w:lastRenderedPageBreak/>
        <w:t>классе и  34 занятия в 2-4 классах.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Формы занятий: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-по количеству детей, участвующих в занятии: коллективная, групповая;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по особенностям коммуникативного взаимодействия: практикум, тренинг,  ролевая и деловая игра;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по дидактической цели: вводные занятия, занятия по углублению знаний, практические занятия, комбинированные формы занятий.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Режим занятий: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Продолжительность занятий: 1 класс – 30 - 35 минут, 2-4  классы – 4</w:t>
      </w:r>
      <w:r w:rsidR="00E64C4A">
        <w:rPr>
          <w:rFonts w:ascii="Times New Roman" w:hAnsi="Times New Roman" w:cs="Times New Roman"/>
          <w:sz w:val="28"/>
          <w:szCs w:val="28"/>
        </w:rPr>
        <w:t>5</w:t>
      </w:r>
      <w:r w:rsidRPr="00C73634">
        <w:rPr>
          <w:rFonts w:ascii="Times New Roman" w:hAnsi="Times New Roman" w:cs="Times New Roman"/>
          <w:sz w:val="28"/>
          <w:szCs w:val="28"/>
        </w:rPr>
        <w:t xml:space="preserve"> минут.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Виды деятельности: игровая, познавательная.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Система занятий по курсу позволяет решать следующие аспекты: познавательный, развивающий, воспитывающий.</w:t>
      </w:r>
    </w:p>
    <w:p w:rsidR="00DC1858" w:rsidRPr="00C73634" w:rsidRDefault="00DC1858" w:rsidP="00DC1858">
      <w:pPr>
        <w:rPr>
          <w:rFonts w:ascii="Times New Roman" w:hAnsi="Times New Roman" w:cs="Times New Roman"/>
          <w:i/>
          <w:sz w:val="28"/>
          <w:szCs w:val="28"/>
        </w:rPr>
      </w:pPr>
      <w:r w:rsidRPr="00C73634">
        <w:rPr>
          <w:rFonts w:ascii="Times New Roman" w:hAnsi="Times New Roman" w:cs="Times New Roman"/>
          <w:i/>
          <w:sz w:val="28"/>
          <w:szCs w:val="28"/>
        </w:rPr>
        <w:t>Познавательный аспект: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формирование и развитие различных видов памяти, внимания, воображения, а также логического мышления;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формирование и развитие универсальных действий.</w:t>
      </w:r>
    </w:p>
    <w:p w:rsidR="00DC1858" w:rsidRPr="00C73634" w:rsidRDefault="00DC1858" w:rsidP="00DC1858">
      <w:pPr>
        <w:rPr>
          <w:rFonts w:ascii="Times New Roman" w:hAnsi="Times New Roman" w:cs="Times New Roman"/>
          <w:i/>
          <w:sz w:val="28"/>
          <w:szCs w:val="28"/>
        </w:rPr>
      </w:pPr>
      <w:r w:rsidRPr="00C73634">
        <w:rPr>
          <w:rFonts w:ascii="Times New Roman" w:hAnsi="Times New Roman" w:cs="Times New Roman"/>
          <w:i/>
          <w:sz w:val="28"/>
          <w:szCs w:val="28"/>
        </w:rPr>
        <w:t>Развивающий аспект: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способствовать развитию пространственного восприятия и сенсорно-моторной координации.</w:t>
      </w:r>
    </w:p>
    <w:p w:rsidR="00DC1858" w:rsidRPr="00C73634" w:rsidRDefault="00DC1858" w:rsidP="00DC1858">
      <w:pPr>
        <w:rPr>
          <w:rFonts w:ascii="Times New Roman" w:hAnsi="Times New Roman" w:cs="Times New Roman"/>
          <w:i/>
          <w:sz w:val="28"/>
          <w:szCs w:val="28"/>
        </w:rPr>
      </w:pPr>
      <w:r w:rsidRPr="00C73634">
        <w:rPr>
          <w:rFonts w:ascii="Times New Roman" w:hAnsi="Times New Roman" w:cs="Times New Roman"/>
          <w:i/>
          <w:sz w:val="28"/>
          <w:szCs w:val="28"/>
        </w:rPr>
        <w:t>Воспитывающий аспект: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воспитание </w:t>
      </w:r>
      <w:r w:rsidR="00341945">
        <w:rPr>
          <w:rFonts w:ascii="Times New Roman" w:hAnsi="Times New Roman" w:cs="Times New Roman"/>
          <w:sz w:val="28"/>
          <w:szCs w:val="28"/>
        </w:rPr>
        <w:t>системы межличностных отношений.</w:t>
      </w:r>
    </w:p>
    <w:p w:rsidR="00341945" w:rsidRDefault="00341945" w:rsidP="00DC1858">
      <w:pPr>
        <w:ind w:left="6" w:firstLine="567"/>
        <w:jc w:val="both"/>
        <w:rPr>
          <w:rFonts w:ascii="Times New Roman" w:hAnsi="Times New Roman" w:cs="Times New Roman"/>
          <w:sz w:val="28"/>
          <w:szCs w:val="28"/>
        </w:rPr>
      </w:pPr>
    </w:p>
    <w:p w:rsidR="00341945" w:rsidRDefault="00341945" w:rsidP="00DC1858">
      <w:pPr>
        <w:ind w:left="6" w:firstLine="567"/>
        <w:jc w:val="both"/>
        <w:rPr>
          <w:rFonts w:ascii="Times New Roman" w:hAnsi="Times New Roman" w:cs="Times New Roman"/>
          <w:sz w:val="28"/>
          <w:szCs w:val="28"/>
        </w:rPr>
      </w:pPr>
    </w:p>
    <w:p w:rsidR="00DC1858" w:rsidRPr="00C73634" w:rsidRDefault="00DC1858" w:rsidP="00DC1858">
      <w:pPr>
        <w:ind w:left="6" w:firstLine="567"/>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 Организация  внеурочной деятельности 1-</w:t>
      </w:r>
      <w:r w:rsidR="00CD21C2">
        <w:rPr>
          <w:rFonts w:ascii="Times New Roman" w:hAnsi="Times New Roman" w:cs="Times New Roman"/>
          <w:sz w:val="28"/>
          <w:szCs w:val="28"/>
        </w:rPr>
        <w:t>4</w:t>
      </w:r>
      <w:r w:rsidRPr="00C73634">
        <w:rPr>
          <w:rFonts w:ascii="Times New Roman" w:hAnsi="Times New Roman" w:cs="Times New Roman"/>
          <w:sz w:val="28"/>
          <w:szCs w:val="28"/>
        </w:rPr>
        <w:t xml:space="preserve"> классов осуществляется в форме еженедельных занятий, классных часов, внеклассных мероприятий.</w:t>
      </w:r>
    </w:p>
    <w:p w:rsidR="00DC1858" w:rsidRPr="00C73634" w:rsidRDefault="00DC1858" w:rsidP="00DC1858">
      <w:pPr>
        <w:pStyle w:val="Default"/>
        <w:ind w:firstLine="567"/>
        <w:jc w:val="both"/>
        <w:rPr>
          <w:sz w:val="28"/>
          <w:szCs w:val="28"/>
        </w:rPr>
      </w:pPr>
      <w:r w:rsidRPr="00C73634">
        <w:rPr>
          <w:sz w:val="28"/>
          <w:szCs w:val="28"/>
        </w:rPr>
        <w:t xml:space="preserve"> Реализация курсов внеурочной деятельности осуществляется в формате еженедельных занятий, классных часов, внеклассных мероприятий.</w:t>
      </w: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Направления, виды и формы внеурочной деятельности</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8"/>
        <w:gridCol w:w="2942"/>
        <w:gridCol w:w="3643"/>
      </w:tblGrid>
      <w:tr w:rsidR="00DC1858" w:rsidRPr="00C73634" w:rsidTr="00E074CC">
        <w:trPr>
          <w:trHeight w:val="654"/>
        </w:trPr>
        <w:tc>
          <w:tcPr>
            <w:tcW w:w="3268" w:type="dxa"/>
            <w:tcBorders>
              <w:top w:val="single" w:sz="18" w:space="0" w:color="auto"/>
              <w:left w:val="single" w:sz="18" w:space="0" w:color="auto"/>
              <w:bottom w:val="single" w:sz="18" w:space="0" w:color="auto"/>
              <w:right w:val="single" w:sz="18" w:space="0" w:color="auto"/>
            </w:tcBorders>
            <w:shd w:val="clear" w:color="auto" w:fill="auto"/>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Направление</w:t>
            </w:r>
          </w:p>
        </w:tc>
        <w:tc>
          <w:tcPr>
            <w:tcW w:w="2942" w:type="dxa"/>
            <w:tcBorders>
              <w:top w:val="single" w:sz="18" w:space="0" w:color="auto"/>
              <w:left w:val="single" w:sz="18" w:space="0" w:color="auto"/>
              <w:bottom w:val="single" w:sz="18" w:space="0" w:color="auto"/>
              <w:right w:val="single" w:sz="18" w:space="0" w:color="auto"/>
            </w:tcBorders>
            <w:shd w:val="clear" w:color="auto" w:fill="auto"/>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Содержательная характеристика направления</w:t>
            </w:r>
          </w:p>
        </w:tc>
        <w:tc>
          <w:tcPr>
            <w:tcW w:w="3643" w:type="dxa"/>
            <w:tcBorders>
              <w:top w:val="single" w:sz="18" w:space="0" w:color="auto"/>
              <w:left w:val="single" w:sz="18" w:space="0" w:color="auto"/>
              <w:bottom w:val="single" w:sz="18" w:space="0" w:color="auto"/>
              <w:right w:val="single" w:sz="18" w:space="0" w:color="auto"/>
            </w:tcBorders>
            <w:shd w:val="clear" w:color="auto" w:fill="auto"/>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Формы  реализации направления</w:t>
            </w:r>
          </w:p>
        </w:tc>
      </w:tr>
      <w:tr w:rsidR="00DC1858" w:rsidRPr="00C73634" w:rsidTr="00E074CC">
        <w:tc>
          <w:tcPr>
            <w:tcW w:w="3268" w:type="dxa"/>
            <w:vMerge w:val="restart"/>
            <w:tcBorders>
              <w:top w:val="single" w:sz="18" w:space="0" w:color="auto"/>
              <w:left w:val="single" w:sz="18" w:space="0" w:color="auto"/>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Спортивно-оздоровительное</w:t>
            </w:r>
          </w:p>
        </w:tc>
        <w:tc>
          <w:tcPr>
            <w:tcW w:w="2942" w:type="dxa"/>
            <w:vMerge w:val="restart"/>
            <w:tcBorders>
              <w:top w:val="single" w:sz="18" w:space="0" w:color="auto"/>
            </w:tcBorders>
            <w:shd w:val="clear" w:color="auto" w:fill="auto"/>
          </w:tcPr>
          <w:p w:rsidR="00DC1858" w:rsidRPr="00C73634" w:rsidRDefault="00DC1858" w:rsidP="00E074CC">
            <w:pPr>
              <w:spacing w:before="100" w:beforeAutospacing="1" w:after="100" w:afterAutospacing="1"/>
              <w:rPr>
                <w:rFonts w:ascii="Times New Roman" w:hAnsi="Times New Roman" w:cs="Times New Roman"/>
                <w:sz w:val="28"/>
                <w:szCs w:val="28"/>
              </w:rPr>
            </w:pPr>
            <w:r w:rsidRPr="00C73634">
              <w:rPr>
                <w:rFonts w:ascii="Times New Roman" w:hAnsi="Times New Roman" w:cs="Times New Roman"/>
                <w:sz w:val="28"/>
                <w:szCs w:val="28"/>
              </w:rPr>
              <w:t>овладение умениями организовать собственную здоровьесберегающую жизнедеятельность (режим дня, утренняя зарядка, подвижные игры, регулярные занятия спортом и т.д.).</w:t>
            </w:r>
          </w:p>
        </w:tc>
        <w:tc>
          <w:tcPr>
            <w:tcW w:w="3643" w:type="dxa"/>
            <w:tcBorders>
              <w:top w:val="single" w:sz="18" w:space="0" w:color="auto"/>
              <w:bottom w:val="single" w:sz="4" w:space="0" w:color="auto"/>
              <w:right w:val="single" w:sz="18" w:space="0" w:color="auto"/>
            </w:tcBorders>
            <w:shd w:val="clear" w:color="auto" w:fill="auto"/>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В форме еженедельных занятий</w:t>
            </w:r>
          </w:p>
        </w:tc>
      </w:tr>
      <w:tr w:rsidR="00DC1858" w:rsidRPr="00C73634" w:rsidTr="00E074CC">
        <w:trPr>
          <w:trHeight w:val="2199"/>
        </w:trPr>
        <w:tc>
          <w:tcPr>
            <w:tcW w:w="3268" w:type="dxa"/>
            <w:vMerge/>
            <w:tcBorders>
              <w:left w:val="single" w:sz="18" w:space="0" w:color="auto"/>
            </w:tcBorders>
            <w:shd w:val="clear" w:color="auto" w:fill="auto"/>
          </w:tcPr>
          <w:p w:rsidR="00DC1858" w:rsidRPr="00C73634" w:rsidRDefault="00DC1858" w:rsidP="00E074CC">
            <w:pPr>
              <w:rPr>
                <w:rFonts w:ascii="Times New Roman" w:hAnsi="Times New Roman" w:cs="Times New Roman"/>
                <w:sz w:val="28"/>
                <w:szCs w:val="28"/>
              </w:rPr>
            </w:pPr>
          </w:p>
        </w:tc>
        <w:tc>
          <w:tcPr>
            <w:tcW w:w="2942" w:type="dxa"/>
            <w:vMerge/>
            <w:shd w:val="clear" w:color="auto" w:fill="auto"/>
          </w:tcPr>
          <w:p w:rsidR="00DC1858" w:rsidRPr="00C73634" w:rsidRDefault="00DC1858" w:rsidP="00E074CC">
            <w:pPr>
              <w:rPr>
                <w:rFonts w:ascii="Times New Roman" w:hAnsi="Times New Roman" w:cs="Times New Roman"/>
                <w:sz w:val="28"/>
                <w:szCs w:val="28"/>
              </w:rPr>
            </w:pPr>
          </w:p>
        </w:tc>
        <w:tc>
          <w:tcPr>
            <w:tcW w:w="3643" w:type="dxa"/>
            <w:tcBorders>
              <w:top w:val="single" w:sz="4" w:space="0" w:color="auto"/>
              <w:right w:val="single" w:sz="18" w:space="0" w:color="auto"/>
            </w:tcBorders>
            <w:shd w:val="clear" w:color="auto" w:fill="auto"/>
          </w:tcPr>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 xml:space="preserve">Деятельность спортивных кружков: ОФП, </w:t>
            </w:r>
            <w:r w:rsidR="008D0301">
              <w:rPr>
                <w:rFonts w:ascii="Times New Roman" w:hAnsi="Times New Roman" w:cs="Times New Roman"/>
                <w:bCs/>
                <w:sz w:val="28"/>
                <w:szCs w:val="28"/>
              </w:rPr>
              <w:t>подвижные</w:t>
            </w:r>
            <w:r w:rsidRPr="00C73634">
              <w:rPr>
                <w:rFonts w:ascii="Times New Roman" w:hAnsi="Times New Roman" w:cs="Times New Roman"/>
                <w:bCs/>
                <w:sz w:val="28"/>
                <w:szCs w:val="28"/>
              </w:rPr>
              <w:t xml:space="preserve"> игры</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Курс «Чемпион»</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Классные часы</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Внеклассные мероприятия</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Дни здоровья</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 xml:space="preserve">Соревнования  </w:t>
            </w:r>
          </w:p>
        </w:tc>
      </w:tr>
      <w:tr w:rsidR="00DC1858" w:rsidRPr="00C73634" w:rsidTr="00E074CC">
        <w:trPr>
          <w:trHeight w:val="396"/>
        </w:trPr>
        <w:tc>
          <w:tcPr>
            <w:tcW w:w="3268" w:type="dxa"/>
            <w:vMerge w:val="restart"/>
            <w:tcBorders>
              <w:top w:val="single" w:sz="18" w:space="0" w:color="auto"/>
              <w:left w:val="single" w:sz="18" w:space="0" w:color="auto"/>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Духовно-нравственное</w:t>
            </w:r>
          </w:p>
        </w:tc>
        <w:tc>
          <w:tcPr>
            <w:tcW w:w="2942" w:type="dxa"/>
            <w:vMerge w:val="restart"/>
            <w:tcBorders>
              <w:top w:val="single" w:sz="18" w:space="0" w:color="auto"/>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приобщение обучающихся к культурным ценностям своего народа, его традициям, общечеловеческим ценностям </w:t>
            </w:r>
          </w:p>
        </w:tc>
        <w:tc>
          <w:tcPr>
            <w:tcW w:w="3643" w:type="dxa"/>
            <w:tcBorders>
              <w:top w:val="single" w:sz="18" w:space="0" w:color="auto"/>
              <w:bottom w:val="single" w:sz="4" w:space="0" w:color="auto"/>
              <w:right w:val="single" w:sz="18" w:space="0" w:color="auto"/>
            </w:tcBorders>
            <w:shd w:val="clear" w:color="auto" w:fill="auto"/>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В форме еженедельных занятий</w:t>
            </w:r>
          </w:p>
        </w:tc>
      </w:tr>
      <w:tr w:rsidR="00DC1858" w:rsidRPr="00C73634" w:rsidTr="00E074CC">
        <w:trPr>
          <w:trHeight w:val="2269"/>
        </w:trPr>
        <w:tc>
          <w:tcPr>
            <w:tcW w:w="3268" w:type="dxa"/>
            <w:vMerge/>
            <w:tcBorders>
              <w:left w:val="single" w:sz="18" w:space="0" w:color="auto"/>
            </w:tcBorders>
            <w:shd w:val="clear" w:color="auto" w:fill="auto"/>
          </w:tcPr>
          <w:p w:rsidR="00DC1858" w:rsidRPr="00C73634" w:rsidRDefault="00DC1858" w:rsidP="00E074CC">
            <w:pPr>
              <w:rPr>
                <w:rFonts w:ascii="Times New Roman" w:hAnsi="Times New Roman" w:cs="Times New Roman"/>
                <w:sz w:val="28"/>
                <w:szCs w:val="28"/>
              </w:rPr>
            </w:pPr>
          </w:p>
        </w:tc>
        <w:tc>
          <w:tcPr>
            <w:tcW w:w="2942" w:type="dxa"/>
            <w:vMerge/>
            <w:shd w:val="clear" w:color="auto" w:fill="auto"/>
          </w:tcPr>
          <w:p w:rsidR="00DC1858" w:rsidRPr="00C73634" w:rsidRDefault="00DC1858" w:rsidP="00E074CC">
            <w:pPr>
              <w:rPr>
                <w:rFonts w:ascii="Times New Roman" w:hAnsi="Times New Roman" w:cs="Times New Roman"/>
                <w:sz w:val="28"/>
                <w:szCs w:val="28"/>
              </w:rPr>
            </w:pPr>
          </w:p>
        </w:tc>
        <w:tc>
          <w:tcPr>
            <w:tcW w:w="3643" w:type="dxa"/>
            <w:tcBorders>
              <w:top w:val="single" w:sz="4" w:space="0" w:color="auto"/>
              <w:right w:val="single" w:sz="18" w:space="0" w:color="auto"/>
            </w:tcBorders>
            <w:shd w:val="clear" w:color="auto" w:fill="auto"/>
          </w:tcPr>
          <w:p w:rsidR="00DC1858" w:rsidRPr="00C73634" w:rsidRDefault="00DC1858" w:rsidP="00E074CC">
            <w:pPr>
              <w:jc w:val="both"/>
              <w:rPr>
                <w:rFonts w:ascii="Times New Roman" w:hAnsi="Times New Roman" w:cs="Times New Roman"/>
                <w:bCs/>
                <w:sz w:val="28"/>
                <w:szCs w:val="28"/>
              </w:rPr>
            </w:pPr>
            <w:r w:rsidRPr="00C73634">
              <w:rPr>
                <w:rFonts w:ascii="Times New Roman" w:hAnsi="Times New Roman" w:cs="Times New Roman"/>
                <w:bCs/>
                <w:sz w:val="28"/>
                <w:szCs w:val="28"/>
              </w:rPr>
              <w:t>Курс  «Волшебный карандаш», Курс «Моя родословная»</w:t>
            </w:r>
          </w:p>
          <w:p w:rsidR="00DC1858" w:rsidRPr="00C73634" w:rsidRDefault="00DC1858" w:rsidP="00E074CC">
            <w:pPr>
              <w:jc w:val="both"/>
              <w:rPr>
                <w:rFonts w:ascii="Times New Roman" w:hAnsi="Times New Roman" w:cs="Times New Roman"/>
                <w:bCs/>
                <w:sz w:val="28"/>
                <w:szCs w:val="28"/>
              </w:rPr>
            </w:pPr>
            <w:r w:rsidRPr="00C73634">
              <w:rPr>
                <w:rFonts w:ascii="Times New Roman" w:hAnsi="Times New Roman" w:cs="Times New Roman"/>
                <w:bCs/>
                <w:sz w:val="28"/>
                <w:szCs w:val="28"/>
              </w:rPr>
              <w:t xml:space="preserve">Классные часы, беседы, просмотр кинофильмов с целью знакомства с героическими страницами истории России, жизнью замечательных людей, с обязанностями гражданина. </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bCs/>
                <w:sz w:val="28"/>
                <w:szCs w:val="28"/>
              </w:rPr>
              <w:t xml:space="preserve">Беседы о подвигах </w:t>
            </w:r>
            <w:r w:rsidRPr="00C73634">
              <w:rPr>
                <w:rFonts w:ascii="Times New Roman" w:hAnsi="Times New Roman" w:cs="Times New Roman"/>
                <w:bCs/>
                <w:sz w:val="28"/>
                <w:szCs w:val="28"/>
              </w:rPr>
              <w:lastRenderedPageBreak/>
              <w:t>Российской армии, защитниках Отечества, встречи с ветеранами и военнослужащими.</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Расширение опыта позитивного взаимодействия в семье - беседы о семье, о родителях и прародителях.</w:t>
            </w:r>
          </w:p>
        </w:tc>
      </w:tr>
      <w:tr w:rsidR="00DC1858" w:rsidRPr="00C73634" w:rsidTr="00E074CC">
        <w:trPr>
          <w:trHeight w:val="390"/>
        </w:trPr>
        <w:tc>
          <w:tcPr>
            <w:tcW w:w="3268" w:type="dxa"/>
            <w:vMerge w:val="restart"/>
            <w:tcBorders>
              <w:top w:val="single" w:sz="18" w:space="0" w:color="auto"/>
              <w:left w:val="single" w:sz="18" w:space="0" w:color="auto"/>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lastRenderedPageBreak/>
              <w:t>Общекультурное</w:t>
            </w:r>
          </w:p>
        </w:tc>
        <w:tc>
          <w:tcPr>
            <w:tcW w:w="2942" w:type="dxa"/>
            <w:vMerge w:val="restart"/>
            <w:tcBorders>
              <w:top w:val="single" w:sz="18" w:space="0" w:color="auto"/>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bCs/>
                <w:sz w:val="28"/>
                <w:szCs w:val="28"/>
              </w:rPr>
              <w:t>формирование основ эстетической культуры,  воспитание ценностного отношения к прекрасному</w:t>
            </w:r>
          </w:p>
        </w:tc>
        <w:tc>
          <w:tcPr>
            <w:tcW w:w="3643" w:type="dxa"/>
            <w:tcBorders>
              <w:top w:val="single" w:sz="18" w:space="0" w:color="auto"/>
              <w:bottom w:val="single" w:sz="4" w:space="0" w:color="auto"/>
              <w:right w:val="single" w:sz="18" w:space="0" w:color="auto"/>
            </w:tcBorders>
            <w:shd w:val="clear" w:color="auto" w:fill="auto"/>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В форме еженедельных занятий</w:t>
            </w:r>
          </w:p>
        </w:tc>
      </w:tr>
      <w:tr w:rsidR="00DC1858" w:rsidRPr="00C73634" w:rsidTr="00E074CC">
        <w:trPr>
          <w:trHeight w:val="3236"/>
        </w:trPr>
        <w:tc>
          <w:tcPr>
            <w:tcW w:w="3268" w:type="dxa"/>
            <w:vMerge/>
            <w:tcBorders>
              <w:left w:val="single" w:sz="18" w:space="0" w:color="auto"/>
            </w:tcBorders>
            <w:shd w:val="clear" w:color="auto" w:fill="auto"/>
          </w:tcPr>
          <w:p w:rsidR="00DC1858" w:rsidRPr="00C73634" w:rsidRDefault="00DC1858" w:rsidP="00E074CC">
            <w:pPr>
              <w:rPr>
                <w:rFonts w:ascii="Times New Roman" w:hAnsi="Times New Roman" w:cs="Times New Roman"/>
                <w:sz w:val="28"/>
                <w:szCs w:val="28"/>
              </w:rPr>
            </w:pPr>
          </w:p>
        </w:tc>
        <w:tc>
          <w:tcPr>
            <w:tcW w:w="2942" w:type="dxa"/>
            <w:vMerge/>
            <w:shd w:val="clear" w:color="auto" w:fill="auto"/>
          </w:tcPr>
          <w:p w:rsidR="00DC1858" w:rsidRPr="00C73634" w:rsidRDefault="00DC1858" w:rsidP="00E074CC">
            <w:pPr>
              <w:rPr>
                <w:rFonts w:ascii="Times New Roman" w:hAnsi="Times New Roman" w:cs="Times New Roman"/>
                <w:bCs/>
                <w:sz w:val="28"/>
                <w:szCs w:val="28"/>
              </w:rPr>
            </w:pPr>
          </w:p>
        </w:tc>
        <w:tc>
          <w:tcPr>
            <w:tcW w:w="3643" w:type="dxa"/>
            <w:tcBorders>
              <w:top w:val="single" w:sz="4" w:space="0" w:color="auto"/>
              <w:right w:val="single" w:sz="18" w:space="0" w:color="auto"/>
            </w:tcBorders>
            <w:shd w:val="clear" w:color="auto" w:fill="auto"/>
          </w:tcPr>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Кружок  «Умелые ручки»</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bCs/>
                <w:sz w:val="28"/>
                <w:szCs w:val="28"/>
              </w:rPr>
              <w:t>Обсуждение книг, художественных фильмов, телевизионных передач, компьютерных игр на предмет их этического и эстетического содержания.</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bCs/>
                <w:sz w:val="28"/>
                <w:szCs w:val="28"/>
              </w:rPr>
              <w:t>Различные виды творческой деятельности и художественное творчество в системе учреждений дополнительного образования.</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Оформление класса и школы, озеленении пришкольного участка.</w:t>
            </w:r>
          </w:p>
        </w:tc>
      </w:tr>
      <w:tr w:rsidR="00DC1858" w:rsidRPr="00C73634" w:rsidTr="00E074CC">
        <w:trPr>
          <w:trHeight w:val="20"/>
        </w:trPr>
        <w:tc>
          <w:tcPr>
            <w:tcW w:w="3268" w:type="dxa"/>
            <w:vMerge w:val="restart"/>
            <w:tcBorders>
              <w:top w:val="single" w:sz="18" w:space="0" w:color="auto"/>
              <w:left w:val="single" w:sz="18" w:space="0" w:color="auto"/>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Общеинтеллектуальное</w:t>
            </w:r>
          </w:p>
        </w:tc>
        <w:tc>
          <w:tcPr>
            <w:tcW w:w="2942" w:type="dxa"/>
            <w:vMerge w:val="restart"/>
            <w:tcBorders>
              <w:top w:val="single" w:sz="18" w:space="0" w:color="auto"/>
            </w:tcBorders>
            <w:shd w:val="clear" w:color="auto" w:fill="auto"/>
          </w:tcPr>
          <w:p w:rsidR="00DC1858" w:rsidRPr="00C73634" w:rsidRDefault="00DC1858" w:rsidP="00E074CC">
            <w:pPr>
              <w:spacing w:before="100" w:beforeAutospacing="1" w:after="100" w:afterAutospacing="1"/>
              <w:outlineLvl w:val="3"/>
              <w:rPr>
                <w:rFonts w:ascii="Times New Roman" w:hAnsi="Times New Roman" w:cs="Times New Roman"/>
                <w:bCs/>
                <w:sz w:val="28"/>
                <w:szCs w:val="28"/>
              </w:rPr>
            </w:pPr>
            <w:r w:rsidRPr="00C73634">
              <w:rPr>
                <w:rFonts w:ascii="Times New Roman" w:hAnsi="Times New Roman" w:cs="Times New Roman"/>
                <w:bCs/>
                <w:sz w:val="28"/>
                <w:szCs w:val="28"/>
              </w:rPr>
              <w:t xml:space="preserve">формирование потребности к познанию, обеспечение общего интеллектуального развития, формирование умений </w:t>
            </w:r>
            <w:r w:rsidRPr="00C73634">
              <w:rPr>
                <w:rFonts w:ascii="Times New Roman" w:hAnsi="Times New Roman" w:cs="Times New Roman"/>
                <w:bCs/>
                <w:sz w:val="28"/>
                <w:szCs w:val="28"/>
              </w:rPr>
              <w:lastRenderedPageBreak/>
              <w:t>и навыков проектной деятельности обучающихся</w:t>
            </w:r>
          </w:p>
        </w:tc>
        <w:tc>
          <w:tcPr>
            <w:tcW w:w="3643" w:type="dxa"/>
            <w:tcBorders>
              <w:top w:val="single" w:sz="18" w:space="0" w:color="auto"/>
              <w:bottom w:val="single" w:sz="4" w:space="0" w:color="auto"/>
              <w:right w:val="single" w:sz="18" w:space="0" w:color="auto"/>
            </w:tcBorders>
            <w:shd w:val="clear" w:color="auto" w:fill="auto"/>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lastRenderedPageBreak/>
              <w:t>В форме еженедельных занятий</w:t>
            </w:r>
          </w:p>
        </w:tc>
      </w:tr>
      <w:tr w:rsidR="00DC1858" w:rsidRPr="00C73634" w:rsidTr="00E074CC">
        <w:trPr>
          <w:trHeight w:val="20"/>
        </w:trPr>
        <w:tc>
          <w:tcPr>
            <w:tcW w:w="3268" w:type="dxa"/>
            <w:vMerge/>
            <w:tcBorders>
              <w:left w:val="single" w:sz="18" w:space="0" w:color="auto"/>
            </w:tcBorders>
            <w:shd w:val="clear" w:color="auto" w:fill="auto"/>
          </w:tcPr>
          <w:p w:rsidR="00DC1858" w:rsidRPr="00C73634" w:rsidRDefault="00DC1858" w:rsidP="00E074CC">
            <w:pPr>
              <w:rPr>
                <w:rFonts w:ascii="Times New Roman" w:hAnsi="Times New Roman" w:cs="Times New Roman"/>
                <w:sz w:val="28"/>
                <w:szCs w:val="28"/>
              </w:rPr>
            </w:pPr>
          </w:p>
        </w:tc>
        <w:tc>
          <w:tcPr>
            <w:tcW w:w="2942" w:type="dxa"/>
            <w:vMerge/>
            <w:shd w:val="clear" w:color="auto" w:fill="auto"/>
          </w:tcPr>
          <w:p w:rsidR="00DC1858" w:rsidRPr="00C73634" w:rsidRDefault="00DC1858" w:rsidP="00E074CC">
            <w:pPr>
              <w:spacing w:before="100" w:beforeAutospacing="1" w:after="100" w:afterAutospacing="1"/>
              <w:outlineLvl w:val="3"/>
              <w:rPr>
                <w:rFonts w:ascii="Times New Roman" w:hAnsi="Times New Roman" w:cs="Times New Roman"/>
                <w:bCs/>
                <w:sz w:val="28"/>
                <w:szCs w:val="28"/>
              </w:rPr>
            </w:pPr>
          </w:p>
        </w:tc>
        <w:tc>
          <w:tcPr>
            <w:tcW w:w="3643" w:type="dxa"/>
            <w:tcBorders>
              <w:top w:val="single" w:sz="4" w:space="0" w:color="auto"/>
              <w:right w:val="single" w:sz="18" w:space="0" w:color="auto"/>
            </w:tcBorders>
            <w:shd w:val="clear" w:color="auto" w:fill="auto"/>
          </w:tcPr>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Кружок  «</w:t>
            </w:r>
            <w:r w:rsidR="00CD21C2">
              <w:rPr>
                <w:rFonts w:ascii="Times New Roman" w:hAnsi="Times New Roman" w:cs="Times New Roman"/>
                <w:bCs/>
                <w:sz w:val="28"/>
                <w:szCs w:val="28"/>
              </w:rPr>
              <w:t>Юный пользователь компьютера</w:t>
            </w:r>
            <w:r w:rsidRPr="00C73634">
              <w:rPr>
                <w:rFonts w:ascii="Times New Roman" w:hAnsi="Times New Roman" w:cs="Times New Roman"/>
                <w:bCs/>
                <w:sz w:val="28"/>
                <w:szCs w:val="28"/>
              </w:rPr>
              <w:t>».</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 xml:space="preserve">Предметные недели, олимпиады </w:t>
            </w:r>
          </w:p>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lastRenderedPageBreak/>
              <w:t>Библиотечные уроки</w:t>
            </w:r>
          </w:p>
          <w:p w:rsidR="00DC1858" w:rsidRPr="00C73634" w:rsidRDefault="00DC1858" w:rsidP="00AD0F08">
            <w:pPr>
              <w:rPr>
                <w:rFonts w:ascii="Times New Roman" w:hAnsi="Times New Roman" w:cs="Times New Roman"/>
                <w:sz w:val="28"/>
                <w:szCs w:val="28"/>
              </w:rPr>
            </w:pPr>
            <w:r w:rsidRPr="00C73634">
              <w:rPr>
                <w:rFonts w:ascii="Times New Roman" w:hAnsi="Times New Roman" w:cs="Times New Roman"/>
                <w:bCs/>
                <w:sz w:val="28"/>
                <w:szCs w:val="28"/>
              </w:rPr>
              <w:t>Курс  «В гостях у сказки»</w:t>
            </w:r>
          </w:p>
        </w:tc>
      </w:tr>
      <w:tr w:rsidR="00DC1858" w:rsidRPr="00C73634" w:rsidTr="00E074CC">
        <w:trPr>
          <w:trHeight w:val="20"/>
        </w:trPr>
        <w:tc>
          <w:tcPr>
            <w:tcW w:w="3268" w:type="dxa"/>
            <w:vMerge w:val="restart"/>
            <w:tcBorders>
              <w:top w:val="single" w:sz="18" w:space="0" w:color="auto"/>
              <w:left w:val="single" w:sz="18" w:space="0" w:color="auto"/>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lastRenderedPageBreak/>
              <w:t>Социальное</w:t>
            </w:r>
          </w:p>
        </w:tc>
        <w:tc>
          <w:tcPr>
            <w:tcW w:w="2942" w:type="dxa"/>
            <w:vMerge w:val="restart"/>
            <w:tcBorders>
              <w:top w:val="single" w:sz="18" w:space="0" w:color="auto"/>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освоение социальных ролей, опыта социального взаимодействия в открытом социуме, приобщение к демократическим формам жизнедеятельности</w:t>
            </w:r>
          </w:p>
        </w:tc>
        <w:tc>
          <w:tcPr>
            <w:tcW w:w="3643" w:type="dxa"/>
            <w:tcBorders>
              <w:top w:val="single" w:sz="18" w:space="0" w:color="auto"/>
              <w:bottom w:val="single" w:sz="4" w:space="0" w:color="auto"/>
              <w:right w:val="single" w:sz="18" w:space="0" w:color="auto"/>
            </w:tcBorders>
            <w:shd w:val="clear" w:color="auto" w:fill="auto"/>
          </w:tcPr>
          <w:p w:rsidR="00DC1858" w:rsidRPr="00C73634" w:rsidRDefault="00DC1858" w:rsidP="00E074CC">
            <w:pPr>
              <w:jc w:val="center"/>
              <w:rPr>
                <w:rFonts w:ascii="Times New Roman" w:hAnsi="Times New Roman" w:cs="Times New Roman"/>
                <w:bCs/>
                <w:sz w:val="28"/>
                <w:szCs w:val="28"/>
              </w:rPr>
            </w:pPr>
            <w:r w:rsidRPr="00C73634">
              <w:rPr>
                <w:rFonts w:ascii="Times New Roman" w:hAnsi="Times New Roman" w:cs="Times New Roman"/>
                <w:bCs/>
                <w:sz w:val="28"/>
                <w:szCs w:val="28"/>
              </w:rPr>
              <w:t>В форме еженедельных занятий</w:t>
            </w:r>
          </w:p>
        </w:tc>
      </w:tr>
      <w:tr w:rsidR="00DC1858" w:rsidRPr="00C73634" w:rsidTr="00E074CC">
        <w:trPr>
          <w:trHeight w:val="20"/>
        </w:trPr>
        <w:tc>
          <w:tcPr>
            <w:tcW w:w="3268" w:type="dxa"/>
            <w:vMerge/>
            <w:tcBorders>
              <w:left w:val="single" w:sz="18" w:space="0" w:color="auto"/>
            </w:tcBorders>
            <w:shd w:val="clear" w:color="auto" w:fill="auto"/>
          </w:tcPr>
          <w:p w:rsidR="00DC1858" w:rsidRPr="00C73634" w:rsidRDefault="00DC1858" w:rsidP="00E074CC">
            <w:pPr>
              <w:rPr>
                <w:rFonts w:ascii="Times New Roman" w:hAnsi="Times New Roman" w:cs="Times New Roman"/>
                <w:sz w:val="28"/>
                <w:szCs w:val="28"/>
              </w:rPr>
            </w:pPr>
          </w:p>
        </w:tc>
        <w:tc>
          <w:tcPr>
            <w:tcW w:w="2942" w:type="dxa"/>
            <w:vMerge/>
            <w:shd w:val="clear" w:color="auto" w:fill="auto"/>
          </w:tcPr>
          <w:p w:rsidR="00DC1858" w:rsidRPr="00C73634" w:rsidRDefault="00DC1858" w:rsidP="00E074CC">
            <w:pPr>
              <w:rPr>
                <w:rFonts w:ascii="Times New Roman" w:hAnsi="Times New Roman" w:cs="Times New Roman"/>
                <w:sz w:val="28"/>
                <w:szCs w:val="28"/>
              </w:rPr>
            </w:pPr>
          </w:p>
        </w:tc>
        <w:tc>
          <w:tcPr>
            <w:tcW w:w="3643" w:type="dxa"/>
            <w:tcBorders>
              <w:top w:val="single" w:sz="4" w:space="0" w:color="auto"/>
              <w:bottom w:val="single" w:sz="4" w:space="0" w:color="auto"/>
              <w:right w:val="single" w:sz="18" w:space="0" w:color="auto"/>
            </w:tcBorders>
            <w:shd w:val="clear" w:color="auto" w:fill="auto"/>
          </w:tcPr>
          <w:p w:rsidR="00DC1858" w:rsidRPr="00C73634" w:rsidRDefault="00DC1858" w:rsidP="00E074CC">
            <w:pPr>
              <w:rPr>
                <w:rFonts w:ascii="Times New Roman" w:hAnsi="Times New Roman" w:cs="Times New Roman"/>
                <w:bCs/>
                <w:sz w:val="28"/>
                <w:szCs w:val="28"/>
              </w:rPr>
            </w:pPr>
            <w:r w:rsidRPr="00C73634">
              <w:rPr>
                <w:rFonts w:ascii="Times New Roman" w:hAnsi="Times New Roman" w:cs="Times New Roman"/>
                <w:bCs/>
                <w:sz w:val="28"/>
                <w:szCs w:val="28"/>
              </w:rPr>
              <w:t>Курс «Земля – наш дом»</w:t>
            </w:r>
          </w:p>
          <w:p w:rsidR="00DC1858" w:rsidRPr="00C73634" w:rsidRDefault="00DC1858" w:rsidP="00E074CC">
            <w:pPr>
              <w:rPr>
                <w:rFonts w:ascii="Times New Roman" w:hAnsi="Times New Roman" w:cs="Times New Roman"/>
                <w:bCs/>
                <w:sz w:val="28"/>
                <w:szCs w:val="28"/>
              </w:rPr>
            </w:pPr>
          </w:p>
        </w:tc>
      </w:tr>
    </w:tbl>
    <w:p w:rsidR="00DC1858" w:rsidRPr="00C73634" w:rsidRDefault="00DC1858" w:rsidP="00DC1858">
      <w:pPr>
        <w:shd w:val="clear" w:color="auto" w:fill="FFFFFF"/>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AD0F08" w:rsidRDefault="00AD0F08" w:rsidP="00DC1858">
      <w:pPr>
        <w:shd w:val="clear" w:color="auto" w:fill="FFFFFF"/>
        <w:jc w:val="center"/>
        <w:rPr>
          <w:rFonts w:ascii="Times New Roman" w:hAnsi="Times New Roman" w:cs="Times New Roman"/>
          <w:b/>
          <w:smallCaps/>
          <w:sz w:val="28"/>
          <w:szCs w:val="28"/>
        </w:rPr>
      </w:pPr>
    </w:p>
    <w:p w:rsidR="00DC1858" w:rsidRPr="00C73634" w:rsidRDefault="00DC1858" w:rsidP="00DC1858">
      <w:pPr>
        <w:shd w:val="clear" w:color="auto" w:fill="FFFFFF"/>
        <w:jc w:val="center"/>
        <w:rPr>
          <w:rFonts w:ascii="Times New Roman" w:hAnsi="Times New Roman" w:cs="Times New Roman"/>
          <w:b/>
          <w:smallCaps/>
          <w:sz w:val="28"/>
          <w:szCs w:val="28"/>
        </w:rPr>
      </w:pPr>
      <w:r w:rsidRPr="00C73634">
        <w:rPr>
          <w:rFonts w:ascii="Times New Roman" w:hAnsi="Times New Roman" w:cs="Times New Roman"/>
          <w:b/>
          <w:smallCaps/>
          <w:sz w:val="28"/>
          <w:szCs w:val="28"/>
        </w:rPr>
        <w:lastRenderedPageBreak/>
        <w:t xml:space="preserve">таблица-сетка часов </w:t>
      </w: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 xml:space="preserve">плана внеурочной деятельности для </w:t>
      </w:r>
      <w:r w:rsidRPr="00C73634">
        <w:rPr>
          <w:rFonts w:ascii="Times New Roman" w:hAnsi="Times New Roman" w:cs="Times New Roman"/>
          <w:sz w:val="28"/>
          <w:szCs w:val="28"/>
        </w:rPr>
        <w:t>1-</w:t>
      </w:r>
      <w:r w:rsidR="007272D2">
        <w:rPr>
          <w:rFonts w:ascii="Times New Roman" w:hAnsi="Times New Roman" w:cs="Times New Roman"/>
          <w:sz w:val="28"/>
          <w:szCs w:val="28"/>
        </w:rPr>
        <w:t>4</w:t>
      </w:r>
      <w:r w:rsidRPr="00C73634">
        <w:rPr>
          <w:rFonts w:ascii="Times New Roman" w:hAnsi="Times New Roman" w:cs="Times New Roman"/>
          <w:b/>
          <w:sz w:val="28"/>
          <w:szCs w:val="28"/>
        </w:rPr>
        <w:t xml:space="preserve">-х классов, </w:t>
      </w: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 xml:space="preserve">реализующих федеральный государственный образовательный стандарт </w:t>
      </w: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 xml:space="preserve">начального общего образования </w:t>
      </w:r>
    </w:p>
    <w:p w:rsidR="00DC1858" w:rsidRPr="00C73634" w:rsidRDefault="00DC1858" w:rsidP="00DC1858">
      <w:pPr>
        <w:jc w:val="center"/>
        <w:rPr>
          <w:rFonts w:ascii="Times New Roman" w:hAnsi="Times New Roman" w:cs="Times New Roman"/>
          <w:b/>
          <w:sz w:val="28"/>
          <w:szCs w:val="28"/>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3"/>
        <w:gridCol w:w="3543"/>
        <w:gridCol w:w="851"/>
        <w:gridCol w:w="1134"/>
        <w:gridCol w:w="992"/>
        <w:gridCol w:w="867"/>
      </w:tblGrid>
      <w:tr w:rsidR="00DC1858" w:rsidRPr="00C73634" w:rsidTr="00A44918">
        <w:trPr>
          <w:trHeight w:val="741"/>
          <w:jc w:val="center"/>
        </w:trPr>
        <w:tc>
          <w:tcPr>
            <w:tcW w:w="2583" w:type="dxa"/>
            <w:vMerge w:val="restart"/>
            <w:shd w:val="clear" w:color="auto" w:fill="auto"/>
          </w:tcPr>
          <w:p w:rsidR="00DC1858" w:rsidRPr="00C73634" w:rsidRDefault="00DC1858" w:rsidP="00E074CC">
            <w:pPr>
              <w:pStyle w:val="Default"/>
              <w:rPr>
                <w:sz w:val="28"/>
                <w:szCs w:val="28"/>
              </w:rPr>
            </w:pPr>
            <w:r w:rsidRPr="00C73634">
              <w:rPr>
                <w:b/>
                <w:bCs/>
                <w:sz w:val="28"/>
                <w:szCs w:val="28"/>
              </w:rPr>
              <w:t>Направление внеурочной деятельности</w:t>
            </w:r>
          </w:p>
        </w:tc>
        <w:tc>
          <w:tcPr>
            <w:tcW w:w="3543" w:type="dxa"/>
            <w:vMerge w:val="restart"/>
            <w:shd w:val="clear" w:color="auto" w:fill="auto"/>
          </w:tcPr>
          <w:p w:rsidR="00DC1858" w:rsidRPr="00C73634" w:rsidRDefault="00DC1858" w:rsidP="00E074CC">
            <w:pPr>
              <w:pStyle w:val="Default"/>
              <w:rPr>
                <w:b/>
                <w:bCs/>
                <w:sz w:val="28"/>
                <w:szCs w:val="28"/>
              </w:rPr>
            </w:pPr>
            <w:r w:rsidRPr="00C73634">
              <w:rPr>
                <w:b/>
                <w:bCs/>
                <w:sz w:val="28"/>
                <w:szCs w:val="28"/>
              </w:rPr>
              <w:t>Наименование курса внеурочной деятельности</w:t>
            </w:r>
          </w:p>
        </w:tc>
        <w:tc>
          <w:tcPr>
            <w:tcW w:w="3844" w:type="dxa"/>
            <w:gridSpan w:val="4"/>
            <w:shd w:val="clear" w:color="auto" w:fill="auto"/>
            <w:vAlign w:val="center"/>
          </w:tcPr>
          <w:p w:rsidR="00DC1858" w:rsidRPr="00C73634" w:rsidRDefault="00DC1858" w:rsidP="00E074CC">
            <w:pPr>
              <w:pStyle w:val="Default"/>
              <w:jc w:val="center"/>
              <w:rPr>
                <w:b/>
                <w:bCs/>
                <w:sz w:val="28"/>
                <w:szCs w:val="28"/>
              </w:rPr>
            </w:pPr>
            <w:r w:rsidRPr="00C73634">
              <w:rPr>
                <w:b/>
                <w:bCs/>
                <w:sz w:val="28"/>
                <w:szCs w:val="28"/>
              </w:rPr>
              <w:t>Количество часов в неделю</w:t>
            </w:r>
          </w:p>
        </w:tc>
      </w:tr>
      <w:tr w:rsidR="00A44918" w:rsidRPr="00C73634" w:rsidTr="00A44918">
        <w:trPr>
          <w:jc w:val="center"/>
        </w:trPr>
        <w:tc>
          <w:tcPr>
            <w:tcW w:w="2583" w:type="dxa"/>
            <w:vMerge/>
            <w:shd w:val="clear" w:color="auto" w:fill="auto"/>
          </w:tcPr>
          <w:p w:rsidR="00A44918" w:rsidRPr="00C73634" w:rsidRDefault="00A44918" w:rsidP="00E074CC">
            <w:pPr>
              <w:pStyle w:val="Default"/>
              <w:rPr>
                <w:sz w:val="28"/>
                <w:szCs w:val="28"/>
              </w:rPr>
            </w:pPr>
          </w:p>
        </w:tc>
        <w:tc>
          <w:tcPr>
            <w:tcW w:w="3543" w:type="dxa"/>
            <w:vMerge/>
            <w:shd w:val="clear" w:color="auto" w:fill="auto"/>
          </w:tcPr>
          <w:p w:rsidR="00A44918" w:rsidRPr="00C73634" w:rsidRDefault="00A44918" w:rsidP="00E074CC">
            <w:pPr>
              <w:pStyle w:val="Default"/>
              <w:rPr>
                <w:b/>
                <w:bCs/>
                <w:sz w:val="28"/>
                <w:szCs w:val="28"/>
              </w:rPr>
            </w:pPr>
          </w:p>
        </w:tc>
        <w:tc>
          <w:tcPr>
            <w:tcW w:w="851" w:type="dxa"/>
            <w:shd w:val="clear" w:color="auto" w:fill="auto"/>
          </w:tcPr>
          <w:p w:rsidR="00A44918" w:rsidRPr="00C73634" w:rsidRDefault="00A44918" w:rsidP="00E074CC">
            <w:pPr>
              <w:pStyle w:val="Default"/>
              <w:jc w:val="center"/>
              <w:rPr>
                <w:b/>
                <w:bCs/>
                <w:sz w:val="28"/>
                <w:szCs w:val="28"/>
              </w:rPr>
            </w:pPr>
            <w:r w:rsidRPr="00C73634">
              <w:rPr>
                <w:b/>
                <w:bCs/>
                <w:sz w:val="28"/>
                <w:szCs w:val="28"/>
              </w:rPr>
              <w:t>1</w:t>
            </w:r>
          </w:p>
        </w:tc>
        <w:tc>
          <w:tcPr>
            <w:tcW w:w="1134" w:type="dxa"/>
          </w:tcPr>
          <w:p w:rsidR="00A44918" w:rsidRPr="00C73634" w:rsidRDefault="00A44918" w:rsidP="00E074CC">
            <w:pPr>
              <w:pStyle w:val="Default"/>
              <w:jc w:val="center"/>
              <w:rPr>
                <w:b/>
                <w:bCs/>
                <w:sz w:val="28"/>
                <w:szCs w:val="28"/>
              </w:rPr>
            </w:pPr>
            <w:r w:rsidRPr="00C73634">
              <w:rPr>
                <w:b/>
                <w:bCs/>
                <w:sz w:val="28"/>
                <w:szCs w:val="28"/>
              </w:rPr>
              <w:t>2</w:t>
            </w:r>
          </w:p>
        </w:tc>
        <w:tc>
          <w:tcPr>
            <w:tcW w:w="992" w:type="dxa"/>
          </w:tcPr>
          <w:p w:rsidR="00A44918" w:rsidRPr="00C73634" w:rsidRDefault="00A44918" w:rsidP="00E074CC">
            <w:pPr>
              <w:pStyle w:val="Default"/>
              <w:jc w:val="center"/>
              <w:rPr>
                <w:b/>
                <w:bCs/>
                <w:sz w:val="28"/>
                <w:szCs w:val="28"/>
              </w:rPr>
            </w:pPr>
            <w:r w:rsidRPr="00C73634">
              <w:rPr>
                <w:b/>
                <w:bCs/>
                <w:sz w:val="28"/>
                <w:szCs w:val="28"/>
              </w:rPr>
              <w:t>3</w:t>
            </w:r>
          </w:p>
        </w:tc>
        <w:tc>
          <w:tcPr>
            <w:tcW w:w="867" w:type="dxa"/>
          </w:tcPr>
          <w:p w:rsidR="00A44918" w:rsidRPr="00C73634" w:rsidRDefault="00A44918" w:rsidP="00A44918">
            <w:pPr>
              <w:pStyle w:val="Default"/>
              <w:jc w:val="center"/>
              <w:rPr>
                <w:b/>
                <w:bCs/>
                <w:sz w:val="28"/>
                <w:szCs w:val="28"/>
              </w:rPr>
            </w:pPr>
            <w:r>
              <w:rPr>
                <w:b/>
                <w:bCs/>
                <w:sz w:val="28"/>
                <w:szCs w:val="28"/>
              </w:rPr>
              <w:t>4</w:t>
            </w:r>
          </w:p>
        </w:tc>
      </w:tr>
      <w:tr w:rsidR="00A44918" w:rsidRPr="00C73634" w:rsidTr="00A44918">
        <w:trPr>
          <w:jc w:val="center"/>
        </w:trPr>
        <w:tc>
          <w:tcPr>
            <w:tcW w:w="2583" w:type="dxa"/>
            <w:vMerge w:val="restart"/>
            <w:shd w:val="clear" w:color="auto" w:fill="auto"/>
            <w:vAlign w:val="center"/>
          </w:tcPr>
          <w:p w:rsidR="00A44918" w:rsidRPr="00C73634" w:rsidRDefault="00A44918" w:rsidP="00A44918">
            <w:pPr>
              <w:pStyle w:val="Default"/>
              <w:rPr>
                <w:b/>
                <w:bCs/>
                <w:sz w:val="28"/>
                <w:szCs w:val="28"/>
              </w:rPr>
            </w:pPr>
            <w:r w:rsidRPr="00C73634">
              <w:rPr>
                <w:sz w:val="28"/>
                <w:szCs w:val="28"/>
              </w:rPr>
              <w:t>спортивно-оздоровительное</w:t>
            </w:r>
          </w:p>
        </w:tc>
        <w:tc>
          <w:tcPr>
            <w:tcW w:w="3543" w:type="dxa"/>
            <w:shd w:val="clear" w:color="auto" w:fill="auto"/>
          </w:tcPr>
          <w:p w:rsidR="00A44918" w:rsidRPr="00C73634" w:rsidRDefault="00A44918" w:rsidP="00A44918">
            <w:pPr>
              <w:rPr>
                <w:rFonts w:ascii="Times New Roman" w:hAnsi="Times New Roman" w:cs="Times New Roman"/>
                <w:sz w:val="28"/>
                <w:szCs w:val="28"/>
              </w:rPr>
            </w:pPr>
            <w:r w:rsidRPr="00C73634">
              <w:rPr>
                <w:rFonts w:ascii="Times New Roman" w:hAnsi="Times New Roman" w:cs="Times New Roman"/>
                <w:sz w:val="28"/>
                <w:szCs w:val="28"/>
              </w:rPr>
              <w:t>ОФП</w:t>
            </w:r>
          </w:p>
        </w:tc>
        <w:tc>
          <w:tcPr>
            <w:tcW w:w="851" w:type="dxa"/>
            <w:shd w:val="clear" w:color="auto" w:fill="auto"/>
          </w:tcPr>
          <w:p w:rsidR="00A44918" w:rsidRPr="00C73634" w:rsidRDefault="00A44918" w:rsidP="00A44918">
            <w:pPr>
              <w:pStyle w:val="Default"/>
              <w:jc w:val="center"/>
              <w:rPr>
                <w:bCs/>
                <w:sz w:val="28"/>
                <w:szCs w:val="28"/>
              </w:rPr>
            </w:pPr>
            <w:r w:rsidRPr="00C73634">
              <w:rPr>
                <w:bCs/>
                <w:sz w:val="28"/>
                <w:szCs w:val="28"/>
              </w:rPr>
              <w:t>1</w:t>
            </w:r>
          </w:p>
        </w:tc>
        <w:tc>
          <w:tcPr>
            <w:tcW w:w="1134" w:type="dxa"/>
          </w:tcPr>
          <w:p w:rsidR="00A44918" w:rsidRPr="00C73634" w:rsidRDefault="00A44918" w:rsidP="00A44918">
            <w:pPr>
              <w:pStyle w:val="Default"/>
              <w:jc w:val="center"/>
              <w:rPr>
                <w:bCs/>
                <w:sz w:val="28"/>
                <w:szCs w:val="28"/>
              </w:rPr>
            </w:pPr>
            <w:r w:rsidRPr="00C73634">
              <w:rPr>
                <w:bCs/>
                <w:sz w:val="28"/>
                <w:szCs w:val="28"/>
              </w:rPr>
              <w:t>1</w:t>
            </w:r>
          </w:p>
        </w:tc>
        <w:tc>
          <w:tcPr>
            <w:tcW w:w="992" w:type="dxa"/>
          </w:tcPr>
          <w:p w:rsidR="00A44918" w:rsidRPr="00C73634" w:rsidRDefault="00A44918" w:rsidP="00A44918">
            <w:pPr>
              <w:pStyle w:val="Default"/>
              <w:jc w:val="center"/>
              <w:rPr>
                <w:bCs/>
                <w:sz w:val="28"/>
                <w:szCs w:val="28"/>
              </w:rPr>
            </w:pPr>
            <w:r w:rsidRPr="00C73634">
              <w:rPr>
                <w:bCs/>
                <w:sz w:val="28"/>
                <w:szCs w:val="28"/>
              </w:rPr>
              <w:t>1</w:t>
            </w:r>
          </w:p>
        </w:tc>
        <w:tc>
          <w:tcPr>
            <w:tcW w:w="867" w:type="dxa"/>
          </w:tcPr>
          <w:p w:rsidR="00A44918" w:rsidRPr="00C73634" w:rsidRDefault="00A44918" w:rsidP="00A44918">
            <w:pPr>
              <w:pStyle w:val="Default"/>
              <w:jc w:val="center"/>
              <w:rPr>
                <w:bCs/>
                <w:sz w:val="28"/>
                <w:szCs w:val="28"/>
              </w:rPr>
            </w:pPr>
            <w:r w:rsidRPr="00C73634">
              <w:rPr>
                <w:bCs/>
                <w:sz w:val="28"/>
                <w:szCs w:val="28"/>
              </w:rPr>
              <w:t>1</w:t>
            </w:r>
          </w:p>
        </w:tc>
      </w:tr>
      <w:tr w:rsidR="00A44918" w:rsidRPr="00C73634" w:rsidTr="00A44918">
        <w:trPr>
          <w:trHeight w:val="92"/>
          <w:jc w:val="center"/>
        </w:trPr>
        <w:tc>
          <w:tcPr>
            <w:tcW w:w="2583" w:type="dxa"/>
            <w:vMerge/>
            <w:shd w:val="clear" w:color="auto" w:fill="auto"/>
            <w:vAlign w:val="center"/>
          </w:tcPr>
          <w:p w:rsidR="00A44918" w:rsidRPr="00C73634" w:rsidRDefault="00A44918" w:rsidP="00A44918">
            <w:pPr>
              <w:pStyle w:val="Default"/>
              <w:rPr>
                <w:sz w:val="28"/>
                <w:szCs w:val="28"/>
              </w:rPr>
            </w:pPr>
          </w:p>
        </w:tc>
        <w:tc>
          <w:tcPr>
            <w:tcW w:w="3543" w:type="dxa"/>
            <w:shd w:val="clear" w:color="auto" w:fill="auto"/>
          </w:tcPr>
          <w:p w:rsidR="00A44918" w:rsidRPr="00C73634" w:rsidRDefault="00A44918" w:rsidP="00A44918">
            <w:pPr>
              <w:rPr>
                <w:rFonts w:ascii="Times New Roman" w:hAnsi="Times New Roman" w:cs="Times New Roman"/>
                <w:sz w:val="28"/>
                <w:szCs w:val="28"/>
              </w:rPr>
            </w:pPr>
            <w:r w:rsidRPr="00C73634">
              <w:rPr>
                <w:rFonts w:ascii="Times New Roman" w:hAnsi="Times New Roman" w:cs="Times New Roman"/>
                <w:sz w:val="28"/>
                <w:szCs w:val="28"/>
              </w:rPr>
              <w:t>Курс  «Чемпион»</w:t>
            </w:r>
          </w:p>
        </w:tc>
        <w:tc>
          <w:tcPr>
            <w:tcW w:w="851" w:type="dxa"/>
            <w:shd w:val="clear" w:color="auto" w:fill="auto"/>
          </w:tcPr>
          <w:p w:rsidR="00A44918" w:rsidRPr="00C73634" w:rsidRDefault="00A44918" w:rsidP="00A44918">
            <w:pPr>
              <w:pStyle w:val="Default"/>
              <w:jc w:val="center"/>
              <w:rPr>
                <w:bCs/>
                <w:sz w:val="28"/>
                <w:szCs w:val="28"/>
              </w:rPr>
            </w:pPr>
            <w:r w:rsidRPr="00C73634">
              <w:rPr>
                <w:bCs/>
                <w:sz w:val="28"/>
                <w:szCs w:val="28"/>
              </w:rPr>
              <w:t>0,4</w:t>
            </w:r>
          </w:p>
        </w:tc>
        <w:tc>
          <w:tcPr>
            <w:tcW w:w="1134" w:type="dxa"/>
          </w:tcPr>
          <w:p w:rsidR="00A44918" w:rsidRPr="00C73634" w:rsidRDefault="00A44918" w:rsidP="00A44918">
            <w:pPr>
              <w:pStyle w:val="Default"/>
              <w:jc w:val="center"/>
              <w:rPr>
                <w:bCs/>
                <w:sz w:val="28"/>
                <w:szCs w:val="28"/>
              </w:rPr>
            </w:pPr>
            <w:r w:rsidRPr="00C73634">
              <w:rPr>
                <w:bCs/>
                <w:sz w:val="28"/>
                <w:szCs w:val="28"/>
              </w:rPr>
              <w:t>0,4</w:t>
            </w:r>
          </w:p>
        </w:tc>
        <w:tc>
          <w:tcPr>
            <w:tcW w:w="992" w:type="dxa"/>
          </w:tcPr>
          <w:p w:rsidR="00A44918" w:rsidRPr="00C73634" w:rsidRDefault="00A44918" w:rsidP="00A44918">
            <w:pPr>
              <w:pStyle w:val="Default"/>
              <w:jc w:val="center"/>
              <w:rPr>
                <w:bCs/>
                <w:sz w:val="28"/>
                <w:szCs w:val="28"/>
              </w:rPr>
            </w:pPr>
            <w:r w:rsidRPr="00C73634">
              <w:rPr>
                <w:bCs/>
                <w:sz w:val="28"/>
                <w:szCs w:val="28"/>
              </w:rPr>
              <w:t>0,4</w:t>
            </w:r>
          </w:p>
        </w:tc>
        <w:tc>
          <w:tcPr>
            <w:tcW w:w="867" w:type="dxa"/>
          </w:tcPr>
          <w:p w:rsidR="00A44918" w:rsidRPr="00C73634" w:rsidRDefault="00A44918" w:rsidP="00A44918">
            <w:pPr>
              <w:pStyle w:val="Default"/>
              <w:jc w:val="center"/>
              <w:rPr>
                <w:bCs/>
                <w:sz w:val="28"/>
                <w:szCs w:val="28"/>
              </w:rPr>
            </w:pPr>
            <w:r w:rsidRPr="00C73634">
              <w:rPr>
                <w:bCs/>
                <w:sz w:val="28"/>
                <w:szCs w:val="28"/>
              </w:rPr>
              <w:t>0,4</w:t>
            </w:r>
          </w:p>
        </w:tc>
      </w:tr>
      <w:tr w:rsidR="00A44918" w:rsidRPr="00C73634" w:rsidTr="00A44918">
        <w:trPr>
          <w:trHeight w:val="92"/>
          <w:jc w:val="center"/>
        </w:trPr>
        <w:tc>
          <w:tcPr>
            <w:tcW w:w="2583" w:type="dxa"/>
            <w:vMerge/>
            <w:shd w:val="clear" w:color="auto" w:fill="auto"/>
            <w:vAlign w:val="center"/>
          </w:tcPr>
          <w:p w:rsidR="00A44918" w:rsidRPr="00C73634" w:rsidRDefault="00A44918" w:rsidP="00A44918">
            <w:pPr>
              <w:pStyle w:val="Default"/>
              <w:rPr>
                <w:sz w:val="28"/>
                <w:szCs w:val="28"/>
              </w:rPr>
            </w:pPr>
          </w:p>
        </w:tc>
        <w:tc>
          <w:tcPr>
            <w:tcW w:w="3543" w:type="dxa"/>
            <w:shd w:val="clear" w:color="auto" w:fill="auto"/>
          </w:tcPr>
          <w:p w:rsidR="00A44918" w:rsidRPr="00C73634" w:rsidRDefault="008D0301" w:rsidP="00A44918">
            <w:pPr>
              <w:rPr>
                <w:rFonts w:ascii="Times New Roman" w:hAnsi="Times New Roman" w:cs="Times New Roman"/>
                <w:sz w:val="28"/>
                <w:szCs w:val="28"/>
              </w:rPr>
            </w:pPr>
            <w:r>
              <w:rPr>
                <w:rFonts w:ascii="Times New Roman" w:hAnsi="Times New Roman" w:cs="Times New Roman"/>
                <w:sz w:val="28"/>
                <w:szCs w:val="28"/>
              </w:rPr>
              <w:t>Подвижные</w:t>
            </w:r>
            <w:r w:rsidR="00A44918" w:rsidRPr="00C73634">
              <w:rPr>
                <w:rFonts w:ascii="Times New Roman" w:hAnsi="Times New Roman" w:cs="Times New Roman"/>
                <w:sz w:val="28"/>
                <w:szCs w:val="28"/>
              </w:rPr>
              <w:t xml:space="preserve"> игры</w:t>
            </w:r>
          </w:p>
        </w:tc>
        <w:tc>
          <w:tcPr>
            <w:tcW w:w="851" w:type="dxa"/>
            <w:shd w:val="clear" w:color="auto" w:fill="auto"/>
          </w:tcPr>
          <w:p w:rsidR="00A44918" w:rsidRPr="00C73634" w:rsidRDefault="00A44918" w:rsidP="00A44918">
            <w:pPr>
              <w:pStyle w:val="Default"/>
              <w:jc w:val="center"/>
              <w:rPr>
                <w:bCs/>
                <w:sz w:val="28"/>
                <w:szCs w:val="28"/>
              </w:rPr>
            </w:pPr>
            <w:r w:rsidRPr="00C73634">
              <w:rPr>
                <w:bCs/>
                <w:sz w:val="28"/>
                <w:szCs w:val="28"/>
              </w:rPr>
              <w:t>1</w:t>
            </w:r>
          </w:p>
        </w:tc>
        <w:tc>
          <w:tcPr>
            <w:tcW w:w="1134" w:type="dxa"/>
          </w:tcPr>
          <w:p w:rsidR="00A44918" w:rsidRPr="00C73634" w:rsidRDefault="00A44918" w:rsidP="00A44918">
            <w:pPr>
              <w:pStyle w:val="Default"/>
              <w:jc w:val="center"/>
              <w:rPr>
                <w:bCs/>
                <w:sz w:val="28"/>
                <w:szCs w:val="28"/>
              </w:rPr>
            </w:pPr>
            <w:r w:rsidRPr="00C73634">
              <w:rPr>
                <w:bCs/>
                <w:sz w:val="28"/>
                <w:szCs w:val="28"/>
              </w:rPr>
              <w:t>1</w:t>
            </w:r>
          </w:p>
        </w:tc>
        <w:tc>
          <w:tcPr>
            <w:tcW w:w="992" w:type="dxa"/>
          </w:tcPr>
          <w:p w:rsidR="00A44918" w:rsidRPr="00C73634" w:rsidRDefault="00A44918" w:rsidP="00A44918">
            <w:pPr>
              <w:pStyle w:val="Default"/>
              <w:jc w:val="center"/>
              <w:rPr>
                <w:bCs/>
                <w:sz w:val="28"/>
                <w:szCs w:val="28"/>
              </w:rPr>
            </w:pPr>
            <w:r w:rsidRPr="00C73634">
              <w:rPr>
                <w:bCs/>
                <w:sz w:val="28"/>
                <w:szCs w:val="28"/>
              </w:rPr>
              <w:t>1</w:t>
            </w:r>
          </w:p>
        </w:tc>
        <w:tc>
          <w:tcPr>
            <w:tcW w:w="867" w:type="dxa"/>
          </w:tcPr>
          <w:p w:rsidR="00A44918" w:rsidRPr="00C73634" w:rsidRDefault="00A44918" w:rsidP="00A44918">
            <w:pPr>
              <w:pStyle w:val="Default"/>
              <w:jc w:val="center"/>
              <w:rPr>
                <w:bCs/>
                <w:sz w:val="28"/>
                <w:szCs w:val="28"/>
              </w:rPr>
            </w:pPr>
            <w:r w:rsidRPr="00C73634">
              <w:rPr>
                <w:bCs/>
                <w:sz w:val="28"/>
                <w:szCs w:val="28"/>
              </w:rPr>
              <w:t>1</w:t>
            </w:r>
          </w:p>
        </w:tc>
      </w:tr>
      <w:tr w:rsidR="00A44918" w:rsidRPr="00C73634" w:rsidTr="00A44918">
        <w:trPr>
          <w:jc w:val="center"/>
        </w:trPr>
        <w:tc>
          <w:tcPr>
            <w:tcW w:w="2583" w:type="dxa"/>
            <w:vMerge w:val="restart"/>
            <w:shd w:val="clear" w:color="auto" w:fill="auto"/>
            <w:vAlign w:val="center"/>
          </w:tcPr>
          <w:p w:rsidR="00A44918" w:rsidRPr="00C73634" w:rsidRDefault="00A44918" w:rsidP="00A44918">
            <w:pPr>
              <w:pStyle w:val="Default"/>
              <w:rPr>
                <w:sz w:val="28"/>
                <w:szCs w:val="28"/>
              </w:rPr>
            </w:pPr>
            <w:r w:rsidRPr="00C73634">
              <w:rPr>
                <w:sz w:val="28"/>
                <w:szCs w:val="28"/>
              </w:rPr>
              <w:t>духовно-нравственное</w:t>
            </w:r>
          </w:p>
        </w:tc>
        <w:tc>
          <w:tcPr>
            <w:tcW w:w="3543" w:type="dxa"/>
            <w:shd w:val="clear" w:color="auto" w:fill="auto"/>
          </w:tcPr>
          <w:p w:rsidR="00A44918" w:rsidRPr="00C73634" w:rsidRDefault="00A44918" w:rsidP="00A44918">
            <w:pPr>
              <w:pStyle w:val="Default"/>
              <w:rPr>
                <w:sz w:val="28"/>
                <w:szCs w:val="28"/>
              </w:rPr>
            </w:pPr>
            <w:r w:rsidRPr="00C73634">
              <w:rPr>
                <w:sz w:val="28"/>
                <w:szCs w:val="28"/>
              </w:rPr>
              <w:t xml:space="preserve"> Курс «Моя родословная»</w:t>
            </w:r>
          </w:p>
        </w:tc>
        <w:tc>
          <w:tcPr>
            <w:tcW w:w="851" w:type="dxa"/>
            <w:shd w:val="clear" w:color="auto" w:fill="auto"/>
          </w:tcPr>
          <w:p w:rsidR="00A44918" w:rsidRPr="00C73634" w:rsidRDefault="00A44918" w:rsidP="00A44918">
            <w:pPr>
              <w:pStyle w:val="Default"/>
              <w:jc w:val="center"/>
              <w:rPr>
                <w:bCs/>
                <w:sz w:val="28"/>
                <w:szCs w:val="28"/>
              </w:rPr>
            </w:pPr>
            <w:r w:rsidRPr="00C73634">
              <w:rPr>
                <w:bCs/>
                <w:sz w:val="28"/>
                <w:szCs w:val="28"/>
              </w:rPr>
              <w:t>0,4</w:t>
            </w:r>
          </w:p>
        </w:tc>
        <w:tc>
          <w:tcPr>
            <w:tcW w:w="1134" w:type="dxa"/>
          </w:tcPr>
          <w:p w:rsidR="00A44918" w:rsidRPr="00C73634" w:rsidRDefault="00A44918" w:rsidP="00A44918">
            <w:pPr>
              <w:pStyle w:val="Default"/>
              <w:jc w:val="center"/>
              <w:rPr>
                <w:bCs/>
                <w:sz w:val="28"/>
                <w:szCs w:val="28"/>
              </w:rPr>
            </w:pPr>
            <w:r w:rsidRPr="00C73634">
              <w:rPr>
                <w:bCs/>
                <w:sz w:val="28"/>
                <w:szCs w:val="28"/>
              </w:rPr>
              <w:t>0,4</w:t>
            </w:r>
          </w:p>
        </w:tc>
        <w:tc>
          <w:tcPr>
            <w:tcW w:w="992" w:type="dxa"/>
          </w:tcPr>
          <w:p w:rsidR="00A44918" w:rsidRPr="00C73634" w:rsidRDefault="00A44918" w:rsidP="00A44918">
            <w:pPr>
              <w:pStyle w:val="Default"/>
              <w:jc w:val="center"/>
              <w:rPr>
                <w:bCs/>
                <w:sz w:val="28"/>
                <w:szCs w:val="28"/>
              </w:rPr>
            </w:pPr>
            <w:r w:rsidRPr="00C73634">
              <w:rPr>
                <w:bCs/>
                <w:sz w:val="28"/>
                <w:szCs w:val="28"/>
              </w:rPr>
              <w:t>0,4</w:t>
            </w:r>
          </w:p>
        </w:tc>
        <w:tc>
          <w:tcPr>
            <w:tcW w:w="867" w:type="dxa"/>
          </w:tcPr>
          <w:p w:rsidR="00A44918" w:rsidRPr="00C73634" w:rsidRDefault="00A44918" w:rsidP="00A44918">
            <w:pPr>
              <w:pStyle w:val="Default"/>
              <w:jc w:val="center"/>
              <w:rPr>
                <w:bCs/>
                <w:sz w:val="28"/>
                <w:szCs w:val="28"/>
              </w:rPr>
            </w:pPr>
            <w:r w:rsidRPr="00C73634">
              <w:rPr>
                <w:bCs/>
                <w:sz w:val="28"/>
                <w:szCs w:val="28"/>
              </w:rPr>
              <w:t>0,4</w:t>
            </w:r>
          </w:p>
        </w:tc>
      </w:tr>
      <w:tr w:rsidR="00A44918" w:rsidRPr="00C73634" w:rsidTr="00A44918">
        <w:trPr>
          <w:jc w:val="center"/>
        </w:trPr>
        <w:tc>
          <w:tcPr>
            <w:tcW w:w="2583" w:type="dxa"/>
            <w:vMerge/>
            <w:shd w:val="clear" w:color="auto" w:fill="auto"/>
            <w:vAlign w:val="center"/>
          </w:tcPr>
          <w:p w:rsidR="00A44918" w:rsidRPr="00C73634" w:rsidRDefault="00A44918" w:rsidP="00A44918">
            <w:pPr>
              <w:pStyle w:val="Default"/>
              <w:rPr>
                <w:b/>
                <w:bCs/>
                <w:sz w:val="28"/>
                <w:szCs w:val="28"/>
              </w:rPr>
            </w:pPr>
          </w:p>
        </w:tc>
        <w:tc>
          <w:tcPr>
            <w:tcW w:w="3543" w:type="dxa"/>
            <w:shd w:val="clear" w:color="auto" w:fill="auto"/>
          </w:tcPr>
          <w:p w:rsidR="00A44918" w:rsidRPr="00C73634" w:rsidRDefault="00A44918" w:rsidP="00212454">
            <w:pPr>
              <w:pStyle w:val="Default"/>
              <w:rPr>
                <w:sz w:val="28"/>
                <w:szCs w:val="28"/>
              </w:rPr>
            </w:pPr>
            <w:r w:rsidRPr="00212454">
              <w:rPr>
                <w:color w:val="000000" w:themeColor="text1"/>
                <w:sz w:val="28"/>
                <w:szCs w:val="28"/>
              </w:rPr>
              <w:t>Кружок «</w:t>
            </w:r>
            <w:r w:rsidR="00212454" w:rsidRPr="00212454">
              <w:rPr>
                <w:color w:val="000000" w:themeColor="text1"/>
                <w:sz w:val="28"/>
                <w:szCs w:val="28"/>
              </w:rPr>
              <w:t>Мир на ладошке»</w:t>
            </w:r>
          </w:p>
        </w:tc>
        <w:tc>
          <w:tcPr>
            <w:tcW w:w="851" w:type="dxa"/>
            <w:shd w:val="clear" w:color="auto" w:fill="auto"/>
          </w:tcPr>
          <w:p w:rsidR="00A44918" w:rsidRPr="00C73634" w:rsidRDefault="00A44918" w:rsidP="00A44918">
            <w:pPr>
              <w:pStyle w:val="Default"/>
              <w:jc w:val="center"/>
              <w:rPr>
                <w:bCs/>
                <w:sz w:val="28"/>
                <w:szCs w:val="28"/>
              </w:rPr>
            </w:pPr>
            <w:r w:rsidRPr="00C73634">
              <w:rPr>
                <w:bCs/>
                <w:sz w:val="28"/>
                <w:szCs w:val="28"/>
              </w:rPr>
              <w:t>1</w:t>
            </w:r>
          </w:p>
        </w:tc>
        <w:tc>
          <w:tcPr>
            <w:tcW w:w="1134" w:type="dxa"/>
          </w:tcPr>
          <w:p w:rsidR="00A44918" w:rsidRPr="00C73634" w:rsidRDefault="00A44918" w:rsidP="00A44918">
            <w:pPr>
              <w:pStyle w:val="Default"/>
              <w:jc w:val="center"/>
              <w:rPr>
                <w:bCs/>
                <w:sz w:val="28"/>
                <w:szCs w:val="28"/>
              </w:rPr>
            </w:pPr>
            <w:r w:rsidRPr="00C73634">
              <w:rPr>
                <w:bCs/>
                <w:sz w:val="28"/>
                <w:szCs w:val="28"/>
              </w:rPr>
              <w:t>1</w:t>
            </w:r>
          </w:p>
        </w:tc>
        <w:tc>
          <w:tcPr>
            <w:tcW w:w="992" w:type="dxa"/>
          </w:tcPr>
          <w:p w:rsidR="00A44918" w:rsidRPr="00C73634" w:rsidRDefault="00A44918" w:rsidP="00A44918">
            <w:pPr>
              <w:pStyle w:val="Default"/>
              <w:jc w:val="center"/>
              <w:rPr>
                <w:bCs/>
                <w:sz w:val="28"/>
                <w:szCs w:val="28"/>
              </w:rPr>
            </w:pPr>
            <w:r w:rsidRPr="00C73634">
              <w:rPr>
                <w:bCs/>
                <w:sz w:val="28"/>
                <w:szCs w:val="28"/>
              </w:rPr>
              <w:t>1</w:t>
            </w:r>
          </w:p>
        </w:tc>
        <w:tc>
          <w:tcPr>
            <w:tcW w:w="867" w:type="dxa"/>
          </w:tcPr>
          <w:p w:rsidR="00A44918" w:rsidRPr="00C73634" w:rsidRDefault="00A44918" w:rsidP="00A44918">
            <w:pPr>
              <w:pStyle w:val="Default"/>
              <w:jc w:val="center"/>
              <w:rPr>
                <w:bCs/>
                <w:sz w:val="28"/>
                <w:szCs w:val="28"/>
              </w:rPr>
            </w:pPr>
            <w:r w:rsidRPr="00C73634">
              <w:rPr>
                <w:bCs/>
                <w:sz w:val="28"/>
                <w:szCs w:val="28"/>
              </w:rPr>
              <w:t>1</w:t>
            </w:r>
          </w:p>
        </w:tc>
      </w:tr>
      <w:tr w:rsidR="00A44918" w:rsidRPr="00C73634" w:rsidTr="00A44918">
        <w:trPr>
          <w:jc w:val="center"/>
        </w:trPr>
        <w:tc>
          <w:tcPr>
            <w:tcW w:w="2583" w:type="dxa"/>
            <w:vMerge/>
            <w:shd w:val="clear" w:color="auto" w:fill="auto"/>
            <w:vAlign w:val="center"/>
          </w:tcPr>
          <w:p w:rsidR="00A44918" w:rsidRPr="00C73634" w:rsidRDefault="00A44918" w:rsidP="00A44918">
            <w:pPr>
              <w:pStyle w:val="Default"/>
              <w:rPr>
                <w:b/>
                <w:bCs/>
                <w:sz w:val="28"/>
                <w:szCs w:val="28"/>
              </w:rPr>
            </w:pPr>
          </w:p>
        </w:tc>
        <w:tc>
          <w:tcPr>
            <w:tcW w:w="3543" w:type="dxa"/>
            <w:shd w:val="clear" w:color="auto" w:fill="auto"/>
          </w:tcPr>
          <w:p w:rsidR="00A44918" w:rsidRPr="00C73634" w:rsidRDefault="00A44918" w:rsidP="00A44918">
            <w:pPr>
              <w:pStyle w:val="Default"/>
              <w:rPr>
                <w:b/>
                <w:bCs/>
                <w:sz w:val="28"/>
                <w:szCs w:val="28"/>
              </w:rPr>
            </w:pPr>
            <w:r w:rsidRPr="00C73634">
              <w:rPr>
                <w:sz w:val="28"/>
                <w:szCs w:val="28"/>
              </w:rPr>
              <w:t xml:space="preserve"> Курс «Волшебный карандаш»</w:t>
            </w:r>
          </w:p>
        </w:tc>
        <w:tc>
          <w:tcPr>
            <w:tcW w:w="851" w:type="dxa"/>
            <w:shd w:val="clear" w:color="auto" w:fill="auto"/>
          </w:tcPr>
          <w:p w:rsidR="00A44918" w:rsidRPr="00C73634" w:rsidRDefault="00A44918" w:rsidP="00A44918">
            <w:pPr>
              <w:pStyle w:val="Default"/>
              <w:jc w:val="center"/>
              <w:rPr>
                <w:bCs/>
                <w:sz w:val="28"/>
                <w:szCs w:val="28"/>
              </w:rPr>
            </w:pPr>
            <w:r w:rsidRPr="00C73634">
              <w:rPr>
                <w:bCs/>
                <w:sz w:val="28"/>
                <w:szCs w:val="28"/>
              </w:rPr>
              <w:t>0,4</w:t>
            </w:r>
          </w:p>
        </w:tc>
        <w:tc>
          <w:tcPr>
            <w:tcW w:w="1134" w:type="dxa"/>
          </w:tcPr>
          <w:p w:rsidR="00A44918" w:rsidRPr="00C73634" w:rsidRDefault="00A44918" w:rsidP="00A44918">
            <w:pPr>
              <w:pStyle w:val="Default"/>
              <w:jc w:val="center"/>
              <w:rPr>
                <w:bCs/>
                <w:sz w:val="28"/>
                <w:szCs w:val="28"/>
              </w:rPr>
            </w:pPr>
            <w:r w:rsidRPr="00C73634">
              <w:rPr>
                <w:bCs/>
                <w:sz w:val="28"/>
                <w:szCs w:val="28"/>
              </w:rPr>
              <w:t>0,4</w:t>
            </w:r>
          </w:p>
        </w:tc>
        <w:tc>
          <w:tcPr>
            <w:tcW w:w="992" w:type="dxa"/>
          </w:tcPr>
          <w:p w:rsidR="00A44918" w:rsidRPr="00C73634" w:rsidRDefault="00A44918" w:rsidP="00A44918">
            <w:pPr>
              <w:pStyle w:val="Default"/>
              <w:jc w:val="center"/>
              <w:rPr>
                <w:bCs/>
                <w:sz w:val="28"/>
                <w:szCs w:val="28"/>
              </w:rPr>
            </w:pPr>
            <w:r w:rsidRPr="00C73634">
              <w:rPr>
                <w:bCs/>
                <w:sz w:val="28"/>
                <w:szCs w:val="28"/>
              </w:rPr>
              <w:t>0,4</w:t>
            </w:r>
          </w:p>
        </w:tc>
        <w:tc>
          <w:tcPr>
            <w:tcW w:w="867" w:type="dxa"/>
          </w:tcPr>
          <w:p w:rsidR="00A44918" w:rsidRPr="00C73634" w:rsidRDefault="00A44918" w:rsidP="00A44918">
            <w:pPr>
              <w:pStyle w:val="Default"/>
              <w:jc w:val="center"/>
              <w:rPr>
                <w:bCs/>
                <w:sz w:val="28"/>
                <w:szCs w:val="28"/>
              </w:rPr>
            </w:pPr>
            <w:r w:rsidRPr="00C73634">
              <w:rPr>
                <w:bCs/>
                <w:sz w:val="28"/>
                <w:szCs w:val="28"/>
              </w:rPr>
              <w:t>0,4</w:t>
            </w:r>
          </w:p>
        </w:tc>
      </w:tr>
      <w:tr w:rsidR="00A44918" w:rsidRPr="00C73634" w:rsidTr="00A44918">
        <w:trPr>
          <w:jc w:val="center"/>
        </w:trPr>
        <w:tc>
          <w:tcPr>
            <w:tcW w:w="2583" w:type="dxa"/>
            <w:shd w:val="clear" w:color="auto" w:fill="auto"/>
            <w:vAlign w:val="center"/>
          </w:tcPr>
          <w:p w:rsidR="00A44918" w:rsidRPr="00C73634" w:rsidRDefault="00A44918" w:rsidP="00A44918">
            <w:pPr>
              <w:pStyle w:val="Default"/>
              <w:rPr>
                <w:b/>
                <w:bCs/>
                <w:sz w:val="28"/>
                <w:szCs w:val="28"/>
              </w:rPr>
            </w:pPr>
            <w:r w:rsidRPr="00C73634">
              <w:rPr>
                <w:sz w:val="28"/>
                <w:szCs w:val="28"/>
              </w:rPr>
              <w:t>социальное</w:t>
            </w:r>
          </w:p>
        </w:tc>
        <w:tc>
          <w:tcPr>
            <w:tcW w:w="3543" w:type="dxa"/>
            <w:shd w:val="clear" w:color="auto" w:fill="auto"/>
          </w:tcPr>
          <w:p w:rsidR="00A44918" w:rsidRPr="00C73634" w:rsidRDefault="00A44918" w:rsidP="00A44918">
            <w:pPr>
              <w:rPr>
                <w:rFonts w:ascii="Times New Roman" w:hAnsi="Times New Roman" w:cs="Times New Roman"/>
                <w:bCs/>
                <w:sz w:val="28"/>
                <w:szCs w:val="28"/>
              </w:rPr>
            </w:pPr>
            <w:r w:rsidRPr="00C73634">
              <w:rPr>
                <w:rFonts w:ascii="Times New Roman" w:hAnsi="Times New Roman" w:cs="Times New Roman"/>
                <w:bCs/>
                <w:sz w:val="28"/>
                <w:szCs w:val="28"/>
              </w:rPr>
              <w:t>Курс «Земля – наш дом»</w:t>
            </w:r>
          </w:p>
        </w:tc>
        <w:tc>
          <w:tcPr>
            <w:tcW w:w="851" w:type="dxa"/>
            <w:shd w:val="clear" w:color="auto" w:fill="auto"/>
          </w:tcPr>
          <w:p w:rsidR="00A44918" w:rsidRPr="00C73634" w:rsidRDefault="00A44918" w:rsidP="00A44918">
            <w:pPr>
              <w:pStyle w:val="Default"/>
              <w:jc w:val="center"/>
              <w:rPr>
                <w:bCs/>
                <w:sz w:val="28"/>
                <w:szCs w:val="28"/>
              </w:rPr>
            </w:pPr>
            <w:r w:rsidRPr="00C73634">
              <w:rPr>
                <w:bCs/>
                <w:sz w:val="28"/>
                <w:szCs w:val="28"/>
              </w:rPr>
              <w:t>0,4</w:t>
            </w:r>
          </w:p>
        </w:tc>
        <w:tc>
          <w:tcPr>
            <w:tcW w:w="1134" w:type="dxa"/>
          </w:tcPr>
          <w:p w:rsidR="00A44918" w:rsidRPr="00C73634" w:rsidRDefault="00A44918" w:rsidP="00A44918">
            <w:pPr>
              <w:pStyle w:val="Default"/>
              <w:jc w:val="center"/>
              <w:rPr>
                <w:bCs/>
                <w:sz w:val="28"/>
                <w:szCs w:val="28"/>
              </w:rPr>
            </w:pPr>
            <w:r w:rsidRPr="00C73634">
              <w:rPr>
                <w:bCs/>
                <w:sz w:val="28"/>
                <w:szCs w:val="28"/>
              </w:rPr>
              <w:t>0,4</w:t>
            </w:r>
          </w:p>
        </w:tc>
        <w:tc>
          <w:tcPr>
            <w:tcW w:w="992" w:type="dxa"/>
          </w:tcPr>
          <w:p w:rsidR="00A44918" w:rsidRPr="00C73634" w:rsidRDefault="00A44918" w:rsidP="00A44918">
            <w:pPr>
              <w:pStyle w:val="Default"/>
              <w:jc w:val="center"/>
              <w:rPr>
                <w:bCs/>
                <w:sz w:val="28"/>
                <w:szCs w:val="28"/>
              </w:rPr>
            </w:pPr>
            <w:r w:rsidRPr="00C73634">
              <w:rPr>
                <w:bCs/>
                <w:sz w:val="28"/>
                <w:szCs w:val="28"/>
              </w:rPr>
              <w:t>0,4</w:t>
            </w:r>
          </w:p>
        </w:tc>
        <w:tc>
          <w:tcPr>
            <w:tcW w:w="867" w:type="dxa"/>
          </w:tcPr>
          <w:p w:rsidR="00A44918" w:rsidRPr="00C73634" w:rsidRDefault="00A44918" w:rsidP="00A44918">
            <w:pPr>
              <w:pStyle w:val="Default"/>
              <w:jc w:val="center"/>
              <w:rPr>
                <w:bCs/>
                <w:sz w:val="28"/>
                <w:szCs w:val="28"/>
              </w:rPr>
            </w:pPr>
            <w:r w:rsidRPr="00C73634">
              <w:rPr>
                <w:bCs/>
                <w:sz w:val="28"/>
                <w:szCs w:val="28"/>
              </w:rPr>
              <w:t>0,4</w:t>
            </w:r>
          </w:p>
        </w:tc>
      </w:tr>
      <w:tr w:rsidR="00A44918" w:rsidRPr="00C73634" w:rsidTr="00A44918">
        <w:trPr>
          <w:trHeight w:val="283"/>
          <w:jc w:val="center"/>
        </w:trPr>
        <w:tc>
          <w:tcPr>
            <w:tcW w:w="2583" w:type="dxa"/>
            <w:vMerge w:val="restart"/>
            <w:shd w:val="clear" w:color="auto" w:fill="auto"/>
            <w:vAlign w:val="center"/>
          </w:tcPr>
          <w:p w:rsidR="00A44918" w:rsidRPr="00C73634" w:rsidRDefault="00A44918" w:rsidP="00A44918">
            <w:pPr>
              <w:pStyle w:val="Default"/>
              <w:rPr>
                <w:sz w:val="28"/>
                <w:szCs w:val="28"/>
              </w:rPr>
            </w:pPr>
            <w:r w:rsidRPr="00C73634">
              <w:rPr>
                <w:sz w:val="28"/>
                <w:szCs w:val="28"/>
              </w:rPr>
              <w:t>общеинтел-</w:t>
            </w:r>
          </w:p>
          <w:p w:rsidR="00A44918" w:rsidRPr="00C73634" w:rsidRDefault="00A44918" w:rsidP="00A44918">
            <w:pPr>
              <w:pStyle w:val="Default"/>
              <w:rPr>
                <w:b/>
                <w:bCs/>
                <w:sz w:val="28"/>
                <w:szCs w:val="28"/>
              </w:rPr>
            </w:pPr>
            <w:r w:rsidRPr="00C73634">
              <w:rPr>
                <w:sz w:val="28"/>
                <w:szCs w:val="28"/>
              </w:rPr>
              <w:t>лектуальное</w:t>
            </w:r>
          </w:p>
        </w:tc>
        <w:tc>
          <w:tcPr>
            <w:tcW w:w="3543" w:type="dxa"/>
            <w:shd w:val="clear" w:color="auto" w:fill="auto"/>
          </w:tcPr>
          <w:p w:rsidR="00A44918" w:rsidRPr="00C73634" w:rsidRDefault="00A44918" w:rsidP="00212454">
            <w:pPr>
              <w:rPr>
                <w:rFonts w:ascii="Times New Roman" w:hAnsi="Times New Roman" w:cs="Times New Roman"/>
                <w:sz w:val="28"/>
                <w:szCs w:val="28"/>
              </w:rPr>
            </w:pPr>
            <w:r w:rsidRPr="00C73634">
              <w:rPr>
                <w:rFonts w:ascii="Times New Roman" w:hAnsi="Times New Roman" w:cs="Times New Roman"/>
                <w:sz w:val="28"/>
                <w:szCs w:val="28"/>
              </w:rPr>
              <w:t>Кружок «</w:t>
            </w:r>
            <w:r w:rsidR="00212454">
              <w:rPr>
                <w:rFonts w:ascii="Times New Roman" w:hAnsi="Times New Roman" w:cs="Times New Roman"/>
                <w:sz w:val="28"/>
                <w:szCs w:val="28"/>
              </w:rPr>
              <w:t>Юный пользователь компьютера</w:t>
            </w:r>
            <w:r w:rsidRPr="00C73634">
              <w:rPr>
                <w:rFonts w:ascii="Times New Roman" w:hAnsi="Times New Roman" w:cs="Times New Roman"/>
                <w:sz w:val="28"/>
                <w:szCs w:val="28"/>
              </w:rPr>
              <w:t>»</w:t>
            </w:r>
          </w:p>
        </w:tc>
        <w:tc>
          <w:tcPr>
            <w:tcW w:w="851" w:type="dxa"/>
            <w:shd w:val="clear" w:color="auto" w:fill="auto"/>
          </w:tcPr>
          <w:p w:rsidR="00A44918" w:rsidRPr="00C73634" w:rsidRDefault="00A44918" w:rsidP="00A44918">
            <w:pPr>
              <w:pStyle w:val="Default"/>
              <w:jc w:val="center"/>
              <w:rPr>
                <w:bCs/>
                <w:sz w:val="28"/>
                <w:szCs w:val="28"/>
              </w:rPr>
            </w:pPr>
            <w:r w:rsidRPr="00C73634">
              <w:rPr>
                <w:bCs/>
                <w:sz w:val="28"/>
                <w:szCs w:val="28"/>
              </w:rPr>
              <w:t>1</w:t>
            </w:r>
          </w:p>
        </w:tc>
        <w:tc>
          <w:tcPr>
            <w:tcW w:w="1134" w:type="dxa"/>
          </w:tcPr>
          <w:p w:rsidR="00A44918" w:rsidRPr="00C73634" w:rsidRDefault="00A44918" w:rsidP="00A44918">
            <w:pPr>
              <w:pStyle w:val="Default"/>
              <w:jc w:val="center"/>
              <w:rPr>
                <w:bCs/>
                <w:sz w:val="28"/>
                <w:szCs w:val="28"/>
              </w:rPr>
            </w:pPr>
            <w:r w:rsidRPr="00C73634">
              <w:rPr>
                <w:bCs/>
                <w:sz w:val="28"/>
                <w:szCs w:val="28"/>
              </w:rPr>
              <w:t>1</w:t>
            </w:r>
          </w:p>
        </w:tc>
        <w:tc>
          <w:tcPr>
            <w:tcW w:w="992" w:type="dxa"/>
          </w:tcPr>
          <w:p w:rsidR="00A44918" w:rsidRPr="00C73634" w:rsidRDefault="00A44918" w:rsidP="00A44918">
            <w:pPr>
              <w:pStyle w:val="Default"/>
              <w:jc w:val="center"/>
              <w:rPr>
                <w:bCs/>
                <w:sz w:val="28"/>
                <w:szCs w:val="28"/>
              </w:rPr>
            </w:pPr>
            <w:r w:rsidRPr="00C73634">
              <w:rPr>
                <w:bCs/>
                <w:sz w:val="28"/>
                <w:szCs w:val="28"/>
              </w:rPr>
              <w:t>1</w:t>
            </w:r>
          </w:p>
        </w:tc>
        <w:tc>
          <w:tcPr>
            <w:tcW w:w="867" w:type="dxa"/>
          </w:tcPr>
          <w:p w:rsidR="00A44918" w:rsidRPr="00C73634" w:rsidRDefault="00A44918" w:rsidP="00A44918">
            <w:pPr>
              <w:pStyle w:val="Default"/>
              <w:jc w:val="center"/>
              <w:rPr>
                <w:bCs/>
                <w:sz w:val="28"/>
                <w:szCs w:val="28"/>
              </w:rPr>
            </w:pPr>
            <w:r w:rsidRPr="00C73634">
              <w:rPr>
                <w:bCs/>
                <w:sz w:val="28"/>
                <w:szCs w:val="28"/>
              </w:rPr>
              <w:t>1</w:t>
            </w:r>
          </w:p>
        </w:tc>
      </w:tr>
      <w:tr w:rsidR="00212454" w:rsidRPr="00C73634" w:rsidTr="00A44918">
        <w:trPr>
          <w:trHeight w:val="283"/>
          <w:jc w:val="center"/>
        </w:trPr>
        <w:tc>
          <w:tcPr>
            <w:tcW w:w="2583" w:type="dxa"/>
            <w:vMerge/>
            <w:shd w:val="clear" w:color="auto" w:fill="auto"/>
            <w:vAlign w:val="center"/>
          </w:tcPr>
          <w:p w:rsidR="00212454" w:rsidRPr="00C73634" w:rsidRDefault="00212454" w:rsidP="00A44918">
            <w:pPr>
              <w:pStyle w:val="Default"/>
              <w:rPr>
                <w:sz w:val="28"/>
                <w:szCs w:val="28"/>
              </w:rPr>
            </w:pPr>
          </w:p>
        </w:tc>
        <w:tc>
          <w:tcPr>
            <w:tcW w:w="3543" w:type="dxa"/>
            <w:shd w:val="clear" w:color="auto" w:fill="auto"/>
          </w:tcPr>
          <w:p w:rsidR="00212454" w:rsidRPr="00C73634" w:rsidRDefault="00212454" w:rsidP="00212454">
            <w:pPr>
              <w:rPr>
                <w:rFonts w:ascii="Times New Roman" w:hAnsi="Times New Roman" w:cs="Times New Roman"/>
                <w:sz w:val="28"/>
                <w:szCs w:val="28"/>
              </w:rPr>
            </w:pPr>
            <w:r>
              <w:rPr>
                <w:rFonts w:ascii="Times New Roman" w:hAnsi="Times New Roman" w:cs="Times New Roman"/>
                <w:sz w:val="28"/>
                <w:szCs w:val="28"/>
              </w:rPr>
              <w:t>Кружок «Жизнь растений»</w:t>
            </w:r>
          </w:p>
        </w:tc>
        <w:tc>
          <w:tcPr>
            <w:tcW w:w="851" w:type="dxa"/>
            <w:shd w:val="clear" w:color="auto" w:fill="auto"/>
          </w:tcPr>
          <w:p w:rsidR="00212454" w:rsidRPr="00C73634" w:rsidRDefault="00212454" w:rsidP="00A44918">
            <w:pPr>
              <w:pStyle w:val="Default"/>
              <w:jc w:val="center"/>
              <w:rPr>
                <w:bCs/>
                <w:sz w:val="28"/>
                <w:szCs w:val="28"/>
              </w:rPr>
            </w:pPr>
            <w:r>
              <w:rPr>
                <w:bCs/>
                <w:sz w:val="28"/>
                <w:szCs w:val="28"/>
              </w:rPr>
              <w:t>1</w:t>
            </w:r>
          </w:p>
        </w:tc>
        <w:tc>
          <w:tcPr>
            <w:tcW w:w="1134" w:type="dxa"/>
          </w:tcPr>
          <w:p w:rsidR="00212454" w:rsidRPr="00C73634" w:rsidRDefault="00212454" w:rsidP="00A44918">
            <w:pPr>
              <w:pStyle w:val="Default"/>
              <w:jc w:val="center"/>
              <w:rPr>
                <w:bCs/>
                <w:sz w:val="28"/>
                <w:szCs w:val="28"/>
              </w:rPr>
            </w:pPr>
            <w:r>
              <w:rPr>
                <w:bCs/>
                <w:sz w:val="28"/>
                <w:szCs w:val="28"/>
              </w:rPr>
              <w:t>1</w:t>
            </w:r>
          </w:p>
        </w:tc>
        <w:tc>
          <w:tcPr>
            <w:tcW w:w="992" w:type="dxa"/>
          </w:tcPr>
          <w:p w:rsidR="00212454" w:rsidRPr="00C73634" w:rsidRDefault="00212454" w:rsidP="00A44918">
            <w:pPr>
              <w:pStyle w:val="Default"/>
              <w:jc w:val="center"/>
              <w:rPr>
                <w:bCs/>
                <w:sz w:val="28"/>
                <w:szCs w:val="28"/>
              </w:rPr>
            </w:pPr>
            <w:r>
              <w:rPr>
                <w:bCs/>
                <w:sz w:val="28"/>
                <w:szCs w:val="28"/>
              </w:rPr>
              <w:t>1</w:t>
            </w:r>
          </w:p>
        </w:tc>
        <w:tc>
          <w:tcPr>
            <w:tcW w:w="867" w:type="dxa"/>
          </w:tcPr>
          <w:p w:rsidR="00212454" w:rsidRPr="00C73634" w:rsidRDefault="00212454" w:rsidP="00A44918">
            <w:pPr>
              <w:pStyle w:val="Default"/>
              <w:jc w:val="center"/>
              <w:rPr>
                <w:bCs/>
                <w:sz w:val="28"/>
                <w:szCs w:val="28"/>
              </w:rPr>
            </w:pPr>
            <w:r>
              <w:rPr>
                <w:bCs/>
                <w:sz w:val="28"/>
                <w:szCs w:val="28"/>
              </w:rPr>
              <w:t>1</w:t>
            </w:r>
          </w:p>
        </w:tc>
      </w:tr>
      <w:tr w:rsidR="00A44918" w:rsidRPr="00C73634" w:rsidTr="00A44918">
        <w:trPr>
          <w:trHeight w:val="283"/>
          <w:jc w:val="center"/>
        </w:trPr>
        <w:tc>
          <w:tcPr>
            <w:tcW w:w="2583" w:type="dxa"/>
            <w:vMerge/>
            <w:shd w:val="clear" w:color="auto" w:fill="auto"/>
            <w:vAlign w:val="center"/>
          </w:tcPr>
          <w:p w:rsidR="00A44918" w:rsidRPr="00C73634" w:rsidRDefault="00A44918" w:rsidP="00A44918">
            <w:pPr>
              <w:pStyle w:val="Default"/>
              <w:rPr>
                <w:sz w:val="28"/>
                <w:szCs w:val="28"/>
              </w:rPr>
            </w:pPr>
          </w:p>
        </w:tc>
        <w:tc>
          <w:tcPr>
            <w:tcW w:w="3543" w:type="dxa"/>
            <w:shd w:val="clear" w:color="auto" w:fill="auto"/>
          </w:tcPr>
          <w:p w:rsidR="00A44918" w:rsidRPr="00C73634" w:rsidRDefault="00A44918" w:rsidP="00A44918">
            <w:pPr>
              <w:rPr>
                <w:rFonts w:ascii="Times New Roman" w:hAnsi="Times New Roman" w:cs="Times New Roman"/>
                <w:sz w:val="28"/>
                <w:szCs w:val="28"/>
              </w:rPr>
            </w:pPr>
            <w:r w:rsidRPr="00C73634">
              <w:rPr>
                <w:rFonts w:ascii="Times New Roman" w:hAnsi="Times New Roman" w:cs="Times New Roman"/>
                <w:sz w:val="28"/>
                <w:szCs w:val="28"/>
              </w:rPr>
              <w:t>Курс «В гостях у сказки»</w:t>
            </w:r>
          </w:p>
        </w:tc>
        <w:tc>
          <w:tcPr>
            <w:tcW w:w="851" w:type="dxa"/>
            <w:shd w:val="clear" w:color="auto" w:fill="auto"/>
          </w:tcPr>
          <w:p w:rsidR="00A44918" w:rsidRPr="00C73634" w:rsidRDefault="00A44918" w:rsidP="00A44918">
            <w:pPr>
              <w:pStyle w:val="Default"/>
              <w:jc w:val="center"/>
              <w:rPr>
                <w:bCs/>
                <w:sz w:val="28"/>
                <w:szCs w:val="28"/>
              </w:rPr>
            </w:pPr>
            <w:r w:rsidRPr="00C73634">
              <w:rPr>
                <w:bCs/>
                <w:sz w:val="28"/>
                <w:szCs w:val="28"/>
              </w:rPr>
              <w:t>0,4</w:t>
            </w:r>
          </w:p>
        </w:tc>
        <w:tc>
          <w:tcPr>
            <w:tcW w:w="1134" w:type="dxa"/>
          </w:tcPr>
          <w:p w:rsidR="00A44918" w:rsidRPr="00C73634" w:rsidRDefault="00A44918" w:rsidP="00A44918">
            <w:pPr>
              <w:pStyle w:val="Default"/>
              <w:jc w:val="center"/>
              <w:rPr>
                <w:bCs/>
                <w:sz w:val="28"/>
                <w:szCs w:val="28"/>
              </w:rPr>
            </w:pPr>
            <w:r w:rsidRPr="00C73634">
              <w:rPr>
                <w:bCs/>
                <w:sz w:val="28"/>
                <w:szCs w:val="28"/>
              </w:rPr>
              <w:t>0,4</w:t>
            </w:r>
          </w:p>
        </w:tc>
        <w:tc>
          <w:tcPr>
            <w:tcW w:w="992" w:type="dxa"/>
          </w:tcPr>
          <w:p w:rsidR="00A44918" w:rsidRPr="00C73634" w:rsidRDefault="00A44918" w:rsidP="00A44918">
            <w:pPr>
              <w:pStyle w:val="Default"/>
              <w:jc w:val="center"/>
              <w:rPr>
                <w:bCs/>
                <w:sz w:val="28"/>
                <w:szCs w:val="28"/>
              </w:rPr>
            </w:pPr>
            <w:r w:rsidRPr="00C73634">
              <w:rPr>
                <w:bCs/>
                <w:sz w:val="28"/>
                <w:szCs w:val="28"/>
              </w:rPr>
              <w:t>0,4</w:t>
            </w:r>
          </w:p>
        </w:tc>
        <w:tc>
          <w:tcPr>
            <w:tcW w:w="867" w:type="dxa"/>
          </w:tcPr>
          <w:p w:rsidR="00A44918" w:rsidRPr="00C73634" w:rsidRDefault="00A44918" w:rsidP="00A44918">
            <w:pPr>
              <w:pStyle w:val="Default"/>
              <w:jc w:val="center"/>
              <w:rPr>
                <w:bCs/>
                <w:sz w:val="28"/>
                <w:szCs w:val="28"/>
              </w:rPr>
            </w:pPr>
            <w:r w:rsidRPr="00C73634">
              <w:rPr>
                <w:bCs/>
                <w:sz w:val="28"/>
                <w:szCs w:val="28"/>
              </w:rPr>
              <w:t>0,4</w:t>
            </w:r>
          </w:p>
        </w:tc>
      </w:tr>
      <w:tr w:rsidR="00A44918" w:rsidRPr="00C73634" w:rsidTr="00A44918">
        <w:trPr>
          <w:trHeight w:val="283"/>
          <w:jc w:val="center"/>
        </w:trPr>
        <w:tc>
          <w:tcPr>
            <w:tcW w:w="2583" w:type="dxa"/>
            <w:vMerge/>
            <w:shd w:val="clear" w:color="auto" w:fill="auto"/>
            <w:vAlign w:val="center"/>
          </w:tcPr>
          <w:p w:rsidR="00A44918" w:rsidRPr="00C73634" w:rsidRDefault="00A44918" w:rsidP="00A44918">
            <w:pPr>
              <w:pStyle w:val="Default"/>
              <w:rPr>
                <w:sz w:val="28"/>
                <w:szCs w:val="28"/>
              </w:rPr>
            </w:pPr>
          </w:p>
        </w:tc>
        <w:tc>
          <w:tcPr>
            <w:tcW w:w="3543" w:type="dxa"/>
            <w:shd w:val="clear" w:color="auto" w:fill="auto"/>
          </w:tcPr>
          <w:p w:rsidR="00A44918" w:rsidRPr="00C73634" w:rsidRDefault="00A44918" w:rsidP="00A44918">
            <w:pPr>
              <w:rPr>
                <w:rFonts w:ascii="Times New Roman" w:hAnsi="Times New Roman" w:cs="Times New Roman"/>
                <w:sz w:val="28"/>
                <w:szCs w:val="28"/>
              </w:rPr>
            </w:pPr>
            <w:r w:rsidRPr="00C73634">
              <w:rPr>
                <w:rFonts w:ascii="Times New Roman" w:hAnsi="Times New Roman" w:cs="Times New Roman"/>
                <w:sz w:val="28"/>
                <w:szCs w:val="28"/>
              </w:rPr>
              <w:t>Библиотечные уроки</w:t>
            </w:r>
          </w:p>
        </w:tc>
        <w:tc>
          <w:tcPr>
            <w:tcW w:w="851" w:type="dxa"/>
            <w:shd w:val="clear" w:color="auto" w:fill="auto"/>
          </w:tcPr>
          <w:p w:rsidR="00A44918" w:rsidRPr="00C73634" w:rsidRDefault="00A44918" w:rsidP="00A44918">
            <w:pPr>
              <w:pStyle w:val="Default"/>
              <w:jc w:val="center"/>
              <w:rPr>
                <w:bCs/>
                <w:sz w:val="28"/>
                <w:szCs w:val="28"/>
              </w:rPr>
            </w:pPr>
            <w:r w:rsidRPr="00C73634">
              <w:rPr>
                <w:bCs/>
                <w:sz w:val="28"/>
                <w:szCs w:val="28"/>
              </w:rPr>
              <w:t>0,5</w:t>
            </w:r>
          </w:p>
        </w:tc>
        <w:tc>
          <w:tcPr>
            <w:tcW w:w="1134" w:type="dxa"/>
          </w:tcPr>
          <w:p w:rsidR="00A44918" w:rsidRPr="00C73634" w:rsidRDefault="00A44918" w:rsidP="00A44918">
            <w:pPr>
              <w:pStyle w:val="Default"/>
              <w:jc w:val="center"/>
              <w:rPr>
                <w:bCs/>
                <w:sz w:val="28"/>
                <w:szCs w:val="28"/>
              </w:rPr>
            </w:pPr>
            <w:r w:rsidRPr="00C73634">
              <w:rPr>
                <w:bCs/>
                <w:sz w:val="28"/>
                <w:szCs w:val="28"/>
              </w:rPr>
              <w:t>0,5</w:t>
            </w:r>
          </w:p>
        </w:tc>
        <w:tc>
          <w:tcPr>
            <w:tcW w:w="992" w:type="dxa"/>
          </w:tcPr>
          <w:p w:rsidR="00A44918" w:rsidRPr="00C73634" w:rsidRDefault="00A44918" w:rsidP="00A44918">
            <w:pPr>
              <w:pStyle w:val="Default"/>
              <w:jc w:val="center"/>
              <w:rPr>
                <w:bCs/>
                <w:sz w:val="28"/>
                <w:szCs w:val="28"/>
              </w:rPr>
            </w:pPr>
            <w:r w:rsidRPr="00C73634">
              <w:rPr>
                <w:bCs/>
                <w:sz w:val="28"/>
                <w:szCs w:val="28"/>
              </w:rPr>
              <w:t>0,5</w:t>
            </w:r>
          </w:p>
        </w:tc>
        <w:tc>
          <w:tcPr>
            <w:tcW w:w="867" w:type="dxa"/>
          </w:tcPr>
          <w:p w:rsidR="00A44918" w:rsidRPr="00C73634" w:rsidRDefault="00A44918" w:rsidP="00A44918">
            <w:pPr>
              <w:pStyle w:val="Default"/>
              <w:jc w:val="center"/>
              <w:rPr>
                <w:bCs/>
                <w:sz w:val="28"/>
                <w:szCs w:val="28"/>
              </w:rPr>
            </w:pPr>
            <w:r w:rsidRPr="00C73634">
              <w:rPr>
                <w:bCs/>
                <w:sz w:val="28"/>
                <w:szCs w:val="28"/>
              </w:rPr>
              <w:t>0,5</w:t>
            </w:r>
          </w:p>
        </w:tc>
      </w:tr>
      <w:tr w:rsidR="00212454" w:rsidRPr="00C73634" w:rsidTr="00212454">
        <w:trPr>
          <w:trHeight w:val="212"/>
          <w:jc w:val="center"/>
        </w:trPr>
        <w:tc>
          <w:tcPr>
            <w:tcW w:w="2583" w:type="dxa"/>
            <w:shd w:val="clear" w:color="auto" w:fill="auto"/>
            <w:vAlign w:val="center"/>
          </w:tcPr>
          <w:p w:rsidR="00212454" w:rsidRPr="00C73634" w:rsidRDefault="00212454" w:rsidP="00A44918">
            <w:pPr>
              <w:pStyle w:val="Default"/>
              <w:rPr>
                <w:sz w:val="28"/>
                <w:szCs w:val="28"/>
              </w:rPr>
            </w:pPr>
            <w:r w:rsidRPr="00C73634">
              <w:rPr>
                <w:sz w:val="28"/>
                <w:szCs w:val="28"/>
              </w:rPr>
              <w:t>общекультурное</w:t>
            </w:r>
          </w:p>
        </w:tc>
        <w:tc>
          <w:tcPr>
            <w:tcW w:w="3543" w:type="dxa"/>
            <w:shd w:val="clear" w:color="auto" w:fill="auto"/>
          </w:tcPr>
          <w:p w:rsidR="00212454" w:rsidRPr="00C73634" w:rsidRDefault="00212454" w:rsidP="00212454">
            <w:pPr>
              <w:spacing w:after="0"/>
              <w:rPr>
                <w:rFonts w:ascii="Times New Roman" w:hAnsi="Times New Roman" w:cs="Times New Roman"/>
                <w:bCs/>
                <w:sz w:val="28"/>
                <w:szCs w:val="28"/>
              </w:rPr>
            </w:pPr>
            <w:r w:rsidRPr="00C73634">
              <w:rPr>
                <w:rFonts w:ascii="Times New Roman" w:hAnsi="Times New Roman" w:cs="Times New Roman"/>
                <w:bCs/>
                <w:sz w:val="28"/>
                <w:szCs w:val="28"/>
              </w:rPr>
              <w:t>Кружок  «Умелые ручки»</w:t>
            </w:r>
          </w:p>
        </w:tc>
        <w:tc>
          <w:tcPr>
            <w:tcW w:w="851" w:type="dxa"/>
            <w:shd w:val="clear" w:color="auto" w:fill="auto"/>
          </w:tcPr>
          <w:p w:rsidR="00212454" w:rsidRPr="00C73634" w:rsidRDefault="00212454" w:rsidP="00A44918">
            <w:pPr>
              <w:pStyle w:val="Default"/>
              <w:jc w:val="center"/>
              <w:rPr>
                <w:bCs/>
                <w:sz w:val="28"/>
                <w:szCs w:val="28"/>
              </w:rPr>
            </w:pPr>
            <w:r w:rsidRPr="00C73634">
              <w:rPr>
                <w:bCs/>
                <w:sz w:val="28"/>
                <w:szCs w:val="28"/>
              </w:rPr>
              <w:t>1</w:t>
            </w:r>
          </w:p>
        </w:tc>
        <w:tc>
          <w:tcPr>
            <w:tcW w:w="1134" w:type="dxa"/>
          </w:tcPr>
          <w:p w:rsidR="00212454" w:rsidRPr="00C73634" w:rsidRDefault="00212454" w:rsidP="00A44918">
            <w:pPr>
              <w:pStyle w:val="Default"/>
              <w:jc w:val="center"/>
              <w:rPr>
                <w:bCs/>
                <w:sz w:val="28"/>
                <w:szCs w:val="28"/>
              </w:rPr>
            </w:pPr>
            <w:r w:rsidRPr="00C73634">
              <w:rPr>
                <w:bCs/>
                <w:sz w:val="28"/>
                <w:szCs w:val="28"/>
              </w:rPr>
              <w:t>1</w:t>
            </w:r>
          </w:p>
        </w:tc>
        <w:tc>
          <w:tcPr>
            <w:tcW w:w="992" w:type="dxa"/>
          </w:tcPr>
          <w:p w:rsidR="00212454" w:rsidRPr="00C73634" w:rsidRDefault="00212454" w:rsidP="00A44918">
            <w:pPr>
              <w:pStyle w:val="Default"/>
              <w:jc w:val="center"/>
              <w:rPr>
                <w:bCs/>
                <w:sz w:val="28"/>
                <w:szCs w:val="28"/>
              </w:rPr>
            </w:pPr>
            <w:r w:rsidRPr="00C73634">
              <w:rPr>
                <w:bCs/>
                <w:sz w:val="28"/>
                <w:szCs w:val="28"/>
              </w:rPr>
              <w:t>1</w:t>
            </w:r>
          </w:p>
        </w:tc>
        <w:tc>
          <w:tcPr>
            <w:tcW w:w="867" w:type="dxa"/>
          </w:tcPr>
          <w:p w:rsidR="00212454" w:rsidRPr="00C73634" w:rsidRDefault="00212454" w:rsidP="00A44918">
            <w:pPr>
              <w:pStyle w:val="Default"/>
              <w:jc w:val="center"/>
              <w:rPr>
                <w:bCs/>
                <w:sz w:val="28"/>
                <w:szCs w:val="28"/>
              </w:rPr>
            </w:pPr>
            <w:r w:rsidRPr="00C73634">
              <w:rPr>
                <w:bCs/>
                <w:sz w:val="28"/>
                <w:szCs w:val="28"/>
              </w:rPr>
              <w:t>1</w:t>
            </w:r>
          </w:p>
        </w:tc>
      </w:tr>
      <w:tr w:rsidR="00A44918" w:rsidRPr="00C73634" w:rsidTr="00A44918">
        <w:trPr>
          <w:jc w:val="center"/>
        </w:trPr>
        <w:tc>
          <w:tcPr>
            <w:tcW w:w="6126" w:type="dxa"/>
            <w:gridSpan w:val="2"/>
            <w:shd w:val="clear" w:color="auto" w:fill="auto"/>
          </w:tcPr>
          <w:p w:rsidR="00A44918" w:rsidRPr="00C73634" w:rsidRDefault="00A44918" w:rsidP="00A44918">
            <w:pPr>
              <w:pStyle w:val="Default"/>
              <w:ind w:left="1877" w:hanging="425"/>
              <w:rPr>
                <w:bCs/>
                <w:sz w:val="28"/>
                <w:szCs w:val="28"/>
              </w:rPr>
            </w:pPr>
            <w:r w:rsidRPr="00C73634">
              <w:rPr>
                <w:bCs/>
                <w:sz w:val="28"/>
                <w:szCs w:val="28"/>
              </w:rPr>
              <w:t>Классные  часы</w:t>
            </w:r>
          </w:p>
        </w:tc>
        <w:tc>
          <w:tcPr>
            <w:tcW w:w="851" w:type="dxa"/>
            <w:shd w:val="clear" w:color="auto" w:fill="auto"/>
          </w:tcPr>
          <w:p w:rsidR="00A44918" w:rsidRPr="00C73634" w:rsidRDefault="00A44918" w:rsidP="00A44918">
            <w:pPr>
              <w:pStyle w:val="Default"/>
              <w:jc w:val="center"/>
              <w:rPr>
                <w:bCs/>
                <w:sz w:val="28"/>
                <w:szCs w:val="28"/>
              </w:rPr>
            </w:pPr>
            <w:r w:rsidRPr="00C73634">
              <w:rPr>
                <w:bCs/>
                <w:sz w:val="28"/>
                <w:szCs w:val="28"/>
              </w:rPr>
              <w:t>1</w:t>
            </w:r>
          </w:p>
        </w:tc>
        <w:tc>
          <w:tcPr>
            <w:tcW w:w="1134" w:type="dxa"/>
          </w:tcPr>
          <w:p w:rsidR="00A44918" w:rsidRPr="00C73634" w:rsidRDefault="00A44918" w:rsidP="00A44918">
            <w:pPr>
              <w:pStyle w:val="Default"/>
              <w:jc w:val="center"/>
              <w:rPr>
                <w:bCs/>
                <w:sz w:val="28"/>
                <w:szCs w:val="28"/>
              </w:rPr>
            </w:pPr>
            <w:r w:rsidRPr="00C73634">
              <w:rPr>
                <w:bCs/>
                <w:sz w:val="28"/>
                <w:szCs w:val="28"/>
              </w:rPr>
              <w:t>1</w:t>
            </w:r>
          </w:p>
        </w:tc>
        <w:tc>
          <w:tcPr>
            <w:tcW w:w="992" w:type="dxa"/>
          </w:tcPr>
          <w:p w:rsidR="00A44918" w:rsidRPr="00C73634" w:rsidRDefault="00A44918" w:rsidP="00A44918">
            <w:pPr>
              <w:pStyle w:val="Default"/>
              <w:jc w:val="center"/>
              <w:rPr>
                <w:bCs/>
                <w:sz w:val="28"/>
                <w:szCs w:val="28"/>
              </w:rPr>
            </w:pPr>
            <w:r w:rsidRPr="00C73634">
              <w:rPr>
                <w:bCs/>
                <w:sz w:val="28"/>
                <w:szCs w:val="28"/>
              </w:rPr>
              <w:t>1</w:t>
            </w:r>
          </w:p>
        </w:tc>
        <w:tc>
          <w:tcPr>
            <w:tcW w:w="867" w:type="dxa"/>
          </w:tcPr>
          <w:p w:rsidR="00A44918" w:rsidRPr="00C73634" w:rsidRDefault="00A44918" w:rsidP="00A44918">
            <w:pPr>
              <w:pStyle w:val="Default"/>
              <w:jc w:val="center"/>
              <w:rPr>
                <w:bCs/>
                <w:sz w:val="28"/>
                <w:szCs w:val="28"/>
              </w:rPr>
            </w:pPr>
            <w:r w:rsidRPr="00C73634">
              <w:rPr>
                <w:bCs/>
                <w:sz w:val="28"/>
                <w:szCs w:val="28"/>
              </w:rPr>
              <w:t>1</w:t>
            </w:r>
          </w:p>
        </w:tc>
      </w:tr>
      <w:tr w:rsidR="00A44918" w:rsidRPr="00C73634" w:rsidTr="00A44918">
        <w:trPr>
          <w:jc w:val="center"/>
        </w:trPr>
        <w:tc>
          <w:tcPr>
            <w:tcW w:w="6126" w:type="dxa"/>
            <w:gridSpan w:val="2"/>
            <w:shd w:val="clear" w:color="auto" w:fill="auto"/>
          </w:tcPr>
          <w:p w:rsidR="00A44918" w:rsidRPr="00C73634" w:rsidRDefault="00A44918" w:rsidP="00A44918">
            <w:pPr>
              <w:pStyle w:val="Default"/>
              <w:ind w:left="1877" w:hanging="425"/>
              <w:rPr>
                <w:bCs/>
                <w:sz w:val="28"/>
                <w:szCs w:val="28"/>
              </w:rPr>
            </w:pPr>
            <w:r w:rsidRPr="00C73634">
              <w:rPr>
                <w:bCs/>
                <w:sz w:val="28"/>
                <w:szCs w:val="28"/>
              </w:rPr>
              <w:t>Внеклассные мероприятия</w:t>
            </w:r>
          </w:p>
        </w:tc>
        <w:tc>
          <w:tcPr>
            <w:tcW w:w="851" w:type="dxa"/>
            <w:shd w:val="clear" w:color="auto" w:fill="auto"/>
          </w:tcPr>
          <w:p w:rsidR="00A44918" w:rsidRPr="00C73634" w:rsidRDefault="00A44918" w:rsidP="00A44918">
            <w:pPr>
              <w:pStyle w:val="Default"/>
              <w:jc w:val="center"/>
              <w:rPr>
                <w:bCs/>
                <w:sz w:val="28"/>
                <w:szCs w:val="28"/>
              </w:rPr>
            </w:pPr>
            <w:r w:rsidRPr="00C73634">
              <w:rPr>
                <w:bCs/>
                <w:sz w:val="28"/>
                <w:szCs w:val="28"/>
              </w:rPr>
              <w:t>0,5</w:t>
            </w:r>
          </w:p>
        </w:tc>
        <w:tc>
          <w:tcPr>
            <w:tcW w:w="1134" w:type="dxa"/>
          </w:tcPr>
          <w:p w:rsidR="00A44918" w:rsidRPr="00C73634" w:rsidRDefault="00A44918" w:rsidP="00A44918">
            <w:pPr>
              <w:pStyle w:val="Default"/>
              <w:jc w:val="center"/>
              <w:rPr>
                <w:bCs/>
                <w:sz w:val="28"/>
                <w:szCs w:val="28"/>
              </w:rPr>
            </w:pPr>
            <w:r w:rsidRPr="00C73634">
              <w:rPr>
                <w:bCs/>
                <w:sz w:val="28"/>
                <w:szCs w:val="28"/>
              </w:rPr>
              <w:t>0,5</w:t>
            </w:r>
          </w:p>
        </w:tc>
        <w:tc>
          <w:tcPr>
            <w:tcW w:w="992" w:type="dxa"/>
          </w:tcPr>
          <w:p w:rsidR="00A44918" w:rsidRPr="00C73634" w:rsidRDefault="00A44918" w:rsidP="00A44918">
            <w:pPr>
              <w:pStyle w:val="Default"/>
              <w:jc w:val="center"/>
              <w:rPr>
                <w:bCs/>
                <w:sz w:val="28"/>
                <w:szCs w:val="28"/>
              </w:rPr>
            </w:pPr>
            <w:r w:rsidRPr="00C73634">
              <w:rPr>
                <w:bCs/>
                <w:sz w:val="28"/>
                <w:szCs w:val="28"/>
              </w:rPr>
              <w:t>0,5</w:t>
            </w:r>
          </w:p>
        </w:tc>
        <w:tc>
          <w:tcPr>
            <w:tcW w:w="867" w:type="dxa"/>
          </w:tcPr>
          <w:p w:rsidR="00A44918" w:rsidRPr="00C73634" w:rsidRDefault="00A44918" w:rsidP="00A44918">
            <w:pPr>
              <w:pStyle w:val="Default"/>
              <w:jc w:val="center"/>
              <w:rPr>
                <w:bCs/>
                <w:sz w:val="28"/>
                <w:szCs w:val="28"/>
              </w:rPr>
            </w:pPr>
            <w:r w:rsidRPr="00C73634">
              <w:rPr>
                <w:bCs/>
                <w:sz w:val="28"/>
                <w:szCs w:val="28"/>
              </w:rPr>
              <w:t>0,5</w:t>
            </w:r>
          </w:p>
        </w:tc>
      </w:tr>
      <w:tr w:rsidR="00A44918" w:rsidRPr="00C73634" w:rsidTr="00A44918">
        <w:trPr>
          <w:jc w:val="center"/>
        </w:trPr>
        <w:tc>
          <w:tcPr>
            <w:tcW w:w="6126" w:type="dxa"/>
            <w:gridSpan w:val="2"/>
            <w:shd w:val="clear" w:color="auto" w:fill="auto"/>
          </w:tcPr>
          <w:p w:rsidR="00A44918" w:rsidRPr="00C73634" w:rsidRDefault="00A44918" w:rsidP="00A44918">
            <w:pPr>
              <w:pStyle w:val="Default"/>
              <w:ind w:left="1877" w:hanging="425"/>
              <w:rPr>
                <w:b/>
                <w:bCs/>
                <w:sz w:val="28"/>
                <w:szCs w:val="28"/>
              </w:rPr>
            </w:pPr>
            <w:r w:rsidRPr="00C73634">
              <w:rPr>
                <w:b/>
                <w:bCs/>
                <w:sz w:val="28"/>
                <w:szCs w:val="28"/>
              </w:rPr>
              <w:t>Всего (по классам):</w:t>
            </w:r>
          </w:p>
        </w:tc>
        <w:tc>
          <w:tcPr>
            <w:tcW w:w="851" w:type="dxa"/>
            <w:shd w:val="clear" w:color="auto" w:fill="auto"/>
          </w:tcPr>
          <w:p w:rsidR="00A44918" w:rsidRPr="00C73634" w:rsidRDefault="00A44918" w:rsidP="00A44918">
            <w:pPr>
              <w:pStyle w:val="Default"/>
              <w:jc w:val="center"/>
              <w:rPr>
                <w:bCs/>
                <w:sz w:val="28"/>
                <w:szCs w:val="28"/>
              </w:rPr>
            </w:pPr>
            <w:r w:rsidRPr="00C73634">
              <w:rPr>
                <w:bCs/>
                <w:sz w:val="28"/>
                <w:szCs w:val="28"/>
              </w:rPr>
              <w:t>10</w:t>
            </w:r>
          </w:p>
        </w:tc>
        <w:tc>
          <w:tcPr>
            <w:tcW w:w="1134" w:type="dxa"/>
          </w:tcPr>
          <w:p w:rsidR="00A44918" w:rsidRPr="00C73634" w:rsidRDefault="00A44918" w:rsidP="00A44918">
            <w:pPr>
              <w:pStyle w:val="Default"/>
              <w:jc w:val="center"/>
              <w:rPr>
                <w:bCs/>
                <w:sz w:val="28"/>
                <w:szCs w:val="28"/>
              </w:rPr>
            </w:pPr>
            <w:r w:rsidRPr="00C73634">
              <w:rPr>
                <w:bCs/>
                <w:sz w:val="28"/>
                <w:szCs w:val="28"/>
              </w:rPr>
              <w:t>10</w:t>
            </w:r>
          </w:p>
        </w:tc>
        <w:tc>
          <w:tcPr>
            <w:tcW w:w="992" w:type="dxa"/>
          </w:tcPr>
          <w:p w:rsidR="00A44918" w:rsidRPr="00C73634" w:rsidRDefault="00A44918" w:rsidP="00A44918">
            <w:pPr>
              <w:pStyle w:val="Default"/>
              <w:jc w:val="center"/>
              <w:rPr>
                <w:bCs/>
                <w:sz w:val="28"/>
                <w:szCs w:val="28"/>
              </w:rPr>
            </w:pPr>
            <w:r w:rsidRPr="00C73634">
              <w:rPr>
                <w:bCs/>
                <w:sz w:val="28"/>
                <w:szCs w:val="28"/>
              </w:rPr>
              <w:t>10</w:t>
            </w:r>
          </w:p>
        </w:tc>
        <w:tc>
          <w:tcPr>
            <w:tcW w:w="867" w:type="dxa"/>
          </w:tcPr>
          <w:p w:rsidR="00A44918" w:rsidRPr="00C73634" w:rsidRDefault="00A44918" w:rsidP="00A44918">
            <w:pPr>
              <w:pStyle w:val="Default"/>
              <w:jc w:val="center"/>
              <w:rPr>
                <w:bCs/>
                <w:sz w:val="28"/>
                <w:szCs w:val="28"/>
              </w:rPr>
            </w:pPr>
            <w:r w:rsidRPr="00C73634">
              <w:rPr>
                <w:bCs/>
                <w:sz w:val="28"/>
                <w:szCs w:val="28"/>
              </w:rPr>
              <w:t>10</w:t>
            </w:r>
          </w:p>
        </w:tc>
      </w:tr>
      <w:tr w:rsidR="00A44918" w:rsidRPr="00C73634" w:rsidTr="008C512E">
        <w:trPr>
          <w:jc w:val="center"/>
        </w:trPr>
        <w:tc>
          <w:tcPr>
            <w:tcW w:w="6126" w:type="dxa"/>
            <w:gridSpan w:val="2"/>
            <w:shd w:val="clear" w:color="auto" w:fill="auto"/>
          </w:tcPr>
          <w:p w:rsidR="00A44918" w:rsidRPr="00C73634" w:rsidRDefault="00A44918" w:rsidP="00E074CC">
            <w:pPr>
              <w:pStyle w:val="Default"/>
              <w:ind w:left="1877" w:hanging="425"/>
              <w:rPr>
                <w:b/>
                <w:bCs/>
                <w:sz w:val="28"/>
                <w:szCs w:val="28"/>
              </w:rPr>
            </w:pPr>
            <w:r w:rsidRPr="00C73634">
              <w:rPr>
                <w:b/>
                <w:bCs/>
                <w:sz w:val="28"/>
                <w:szCs w:val="28"/>
              </w:rPr>
              <w:t>Итого:</w:t>
            </w:r>
          </w:p>
        </w:tc>
        <w:tc>
          <w:tcPr>
            <w:tcW w:w="3844" w:type="dxa"/>
            <w:gridSpan w:val="4"/>
          </w:tcPr>
          <w:p w:rsidR="00A44918" w:rsidRPr="00C73634" w:rsidRDefault="00A44918" w:rsidP="00A44918">
            <w:pPr>
              <w:pStyle w:val="Default"/>
              <w:jc w:val="center"/>
              <w:rPr>
                <w:bCs/>
                <w:sz w:val="28"/>
                <w:szCs w:val="28"/>
              </w:rPr>
            </w:pPr>
            <w:r>
              <w:rPr>
                <w:bCs/>
                <w:sz w:val="28"/>
                <w:szCs w:val="28"/>
              </w:rPr>
              <w:t>4</w:t>
            </w:r>
            <w:r w:rsidRPr="00C73634">
              <w:rPr>
                <w:bCs/>
                <w:sz w:val="28"/>
                <w:szCs w:val="28"/>
              </w:rPr>
              <w:t>0</w:t>
            </w:r>
          </w:p>
        </w:tc>
      </w:tr>
    </w:tbl>
    <w:p w:rsidR="00DC1858" w:rsidRPr="00C73634" w:rsidRDefault="00DC1858" w:rsidP="00DC1858">
      <w:pPr>
        <w:ind w:firstLine="567"/>
        <w:jc w:val="both"/>
        <w:rPr>
          <w:rFonts w:ascii="Times New Roman" w:hAnsi="Times New Roman" w:cs="Times New Roman"/>
          <w:sz w:val="28"/>
          <w:szCs w:val="28"/>
          <w:highlight w:val="green"/>
        </w:rPr>
      </w:pPr>
    </w:p>
    <w:p w:rsidR="00212454" w:rsidRDefault="00212454" w:rsidP="000D534E">
      <w:pPr>
        <w:shd w:val="clear" w:color="auto" w:fill="FFFFFF"/>
        <w:jc w:val="center"/>
        <w:rPr>
          <w:rFonts w:ascii="Times New Roman" w:hAnsi="Times New Roman" w:cs="Times New Roman"/>
          <w:b/>
          <w:smallCaps/>
          <w:sz w:val="28"/>
          <w:szCs w:val="28"/>
        </w:rPr>
      </w:pPr>
    </w:p>
    <w:p w:rsidR="000D534E" w:rsidRPr="00C73634" w:rsidRDefault="007272D2" w:rsidP="000D534E">
      <w:pPr>
        <w:shd w:val="clear" w:color="auto" w:fill="FFFFFF"/>
        <w:jc w:val="center"/>
        <w:rPr>
          <w:rFonts w:ascii="Times New Roman" w:hAnsi="Times New Roman" w:cs="Times New Roman"/>
          <w:b/>
          <w:smallCaps/>
          <w:sz w:val="28"/>
          <w:szCs w:val="28"/>
        </w:rPr>
      </w:pPr>
      <w:r>
        <w:rPr>
          <w:rFonts w:ascii="Times New Roman" w:hAnsi="Times New Roman" w:cs="Times New Roman"/>
          <w:b/>
          <w:smallCaps/>
          <w:sz w:val="28"/>
          <w:szCs w:val="28"/>
        </w:rPr>
        <w:t>Общий объём</w:t>
      </w:r>
    </w:p>
    <w:p w:rsidR="000D534E" w:rsidRPr="00C73634" w:rsidRDefault="000D534E" w:rsidP="000D534E">
      <w:pPr>
        <w:jc w:val="center"/>
        <w:rPr>
          <w:rFonts w:ascii="Times New Roman" w:hAnsi="Times New Roman" w:cs="Times New Roman"/>
          <w:b/>
          <w:sz w:val="28"/>
          <w:szCs w:val="28"/>
        </w:rPr>
      </w:pPr>
      <w:r w:rsidRPr="00C73634">
        <w:rPr>
          <w:rFonts w:ascii="Times New Roman" w:hAnsi="Times New Roman" w:cs="Times New Roman"/>
          <w:b/>
          <w:sz w:val="28"/>
          <w:szCs w:val="28"/>
        </w:rPr>
        <w:t xml:space="preserve"> внеурочной деятельности для </w:t>
      </w:r>
      <w:r w:rsidRPr="00C73634">
        <w:rPr>
          <w:rFonts w:ascii="Times New Roman" w:hAnsi="Times New Roman" w:cs="Times New Roman"/>
          <w:sz w:val="28"/>
          <w:szCs w:val="28"/>
        </w:rPr>
        <w:t>1-</w:t>
      </w:r>
      <w:r w:rsidR="007272D2">
        <w:rPr>
          <w:rFonts w:ascii="Times New Roman" w:hAnsi="Times New Roman" w:cs="Times New Roman"/>
          <w:sz w:val="28"/>
          <w:szCs w:val="28"/>
        </w:rPr>
        <w:t>4</w:t>
      </w:r>
      <w:r w:rsidRPr="00C73634">
        <w:rPr>
          <w:rFonts w:ascii="Times New Roman" w:hAnsi="Times New Roman" w:cs="Times New Roman"/>
          <w:b/>
          <w:sz w:val="28"/>
          <w:szCs w:val="28"/>
        </w:rPr>
        <w:t xml:space="preserve">-х классов, </w:t>
      </w:r>
    </w:p>
    <w:p w:rsidR="000D534E" w:rsidRPr="00C73634" w:rsidRDefault="000D534E" w:rsidP="000D534E">
      <w:pPr>
        <w:jc w:val="center"/>
        <w:rPr>
          <w:rFonts w:ascii="Times New Roman" w:hAnsi="Times New Roman" w:cs="Times New Roman"/>
          <w:b/>
          <w:sz w:val="28"/>
          <w:szCs w:val="28"/>
        </w:rPr>
      </w:pPr>
      <w:r w:rsidRPr="00C73634">
        <w:rPr>
          <w:rFonts w:ascii="Times New Roman" w:hAnsi="Times New Roman" w:cs="Times New Roman"/>
          <w:b/>
          <w:sz w:val="28"/>
          <w:szCs w:val="28"/>
        </w:rPr>
        <w:lastRenderedPageBreak/>
        <w:t xml:space="preserve">реализующих федеральный государственный образовательный стандарт </w:t>
      </w:r>
    </w:p>
    <w:p w:rsidR="000D534E" w:rsidRPr="00C73634" w:rsidRDefault="000D534E" w:rsidP="000D534E">
      <w:pPr>
        <w:jc w:val="center"/>
        <w:rPr>
          <w:rFonts w:ascii="Times New Roman" w:hAnsi="Times New Roman" w:cs="Times New Roman"/>
          <w:b/>
          <w:sz w:val="28"/>
          <w:szCs w:val="28"/>
        </w:rPr>
      </w:pPr>
      <w:r w:rsidRPr="00C73634">
        <w:rPr>
          <w:rFonts w:ascii="Times New Roman" w:hAnsi="Times New Roman" w:cs="Times New Roman"/>
          <w:b/>
          <w:sz w:val="28"/>
          <w:szCs w:val="28"/>
        </w:rPr>
        <w:t xml:space="preserve">начального общего образования </w:t>
      </w:r>
    </w:p>
    <w:p w:rsidR="000D534E" w:rsidRPr="00C73634" w:rsidRDefault="000D534E" w:rsidP="000D534E">
      <w:pPr>
        <w:jc w:val="center"/>
        <w:rPr>
          <w:rFonts w:ascii="Times New Roman" w:hAnsi="Times New Roman" w:cs="Times New Roman"/>
          <w:b/>
          <w:sz w:val="28"/>
          <w:szCs w:val="28"/>
        </w:rPr>
      </w:pP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3"/>
        <w:gridCol w:w="3543"/>
        <w:gridCol w:w="851"/>
        <w:gridCol w:w="1134"/>
        <w:gridCol w:w="992"/>
        <w:gridCol w:w="815"/>
        <w:gridCol w:w="919"/>
      </w:tblGrid>
      <w:tr w:rsidR="007272D2" w:rsidRPr="00C73634" w:rsidTr="007272D2">
        <w:trPr>
          <w:trHeight w:val="741"/>
          <w:jc w:val="center"/>
        </w:trPr>
        <w:tc>
          <w:tcPr>
            <w:tcW w:w="2583" w:type="dxa"/>
            <w:vMerge w:val="restart"/>
            <w:shd w:val="clear" w:color="auto" w:fill="auto"/>
          </w:tcPr>
          <w:p w:rsidR="007272D2" w:rsidRPr="00C73634" w:rsidRDefault="007272D2" w:rsidP="000D534E">
            <w:pPr>
              <w:pStyle w:val="Default"/>
              <w:rPr>
                <w:sz w:val="28"/>
                <w:szCs w:val="28"/>
              </w:rPr>
            </w:pPr>
            <w:r w:rsidRPr="00C73634">
              <w:rPr>
                <w:b/>
                <w:bCs/>
                <w:sz w:val="28"/>
                <w:szCs w:val="28"/>
              </w:rPr>
              <w:t>Направление внеурочной деятельности</w:t>
            </w:r>
          </w:p>
        </w:tc>
        <w:tc>
          <w:tcPr>
            <w:tcW w:w="3543" w:type="dxa"/>
            <w:vMerge w:val="restart"/>
            <w:shd w:val="clear" w:color="auto" w:fill="auto"/>
          </w:tcPr>
          <w:p w:rsidR="007272D2" w:rsidRPr="00C73634" w:rsidRDefault="007272D2" w:rsidP="000D534E">
            <w:pPr>
              <w:pStyle w:val="Default"/>
              <w:rPr>
                <w:b/>
                <w:bCs/>
                <w:sz w:val="28"/>
                <w:szCs w:val="28"/>
              </w:rPr>
            </w:pPr>
            <w:r w:rsidRPr="00C73634">
              <w:rPr>
                <w:b/>
                <w:bCs/>
                <w:sz w:val="28"/>
                <w:szCs w:val="28"/>
              </w:rPr>
              <w:t>Наименование курса внеурочной деятельности</w:t>
            </w:r>
          </w:p>
        </w:tc>
        <w:tc>
          <w:tcPr>
            <w:tcW w:w="3792" w:type="dxa"/>
            <w:gridSpan w:val="4"/>
            <w:shd w:val="clear" w:color="auto" w:fill="auto"/>
            <w:vAlign w:val="center"/>
          </w:tcPr>
          <w:p w:rsidR="007272D2" w:rsidRPr="00C73634" w:rsidRDefault="007272D2" w:rsidP="007272D2">
            <w:pPr>
              <w:pStyle w:val="Default"/>
              <w:jc w:val="center"/>
              <w:rPr>
                <w:b/>
                <w:bCs/>
                <w:sz w:val="28"/>
                <w:szCs w:val="28"/>
              </w:rPr>
            </w:pPr>
            <w:r w:rsidRPr="00C73634">
              <w:rPr>
                <w:b/>
                <w:bCs/>
                <w:sz w:val="28"/>
                <w:szCs w:val="28"/>
              </w:rPr>
              <w:t xml:space="preserve">Количество часов </w:t>
            </w:r>
            <w:r>
              <w:rPr>
                <w:b/>
                <w:bCs/>
                <w:sz w:val="28"/>
                <w:szCs w:val="28"/>
              </w:rPr>
              <w:t>за год</w:t>
            </w:r>
          </w:p>
        </w:tc>
        <w:tc>
          <w:tcPr>
            <w:tcW w:w="919" w:type="dxa"/>
            <w:vMerge w:val="restart"/>
          </w:tcPr>
          <w:p w:rsidR="007272D2" w:rsidRPr="00C73634" w:rsidRDefault="007272D2" w:rsidP="007272D2">
            <w:pPr>
              <w:pStyle w:val="Default"/>
              <w:jc w:val="center"/>
              <w:rPr>
                <w:b/>
                <w:bCs/>
                <w:sz w:val="28"/>
                <w:szCs w:val="28"/>
              </w:rPr>
            </w:pPr>
            <w:r>
              <w:rPr>
                <w:b/>
                <w:bCs/>
                <w:sz w:val="28"/>
                <w:szCs w:val="28"/>
              </w:rPr>
              <w:t>Всего</w:t>
            </w:r>
          </w:p>
        </w:tc>
      </w:tr>
      <w:tr w:rsidR="007272D2" w:rsidRPr="00C73634" w:rsidTr="007272D2">
        <w:trPr>
          <w:jc w:val="center"/>
        </w:trPr>
        <w:tc>
          <w:tcPr>
            <w:tcW w:w="2583" w:type="dxa"/>
            <w:vMerge/>
            <w:shd w:val="clear" w:color="auto" w:fill="auto"/>
          </w:tcPr>
          <w:p w:rsidR="007272D2" w:rsidRPr="00C73634" w:rsidRDefault="007272D2" w:rsidP="000D534E">
            <w:pPr>
              <w:pStyle w:val="Default"/>
              <w:rPr>
                <w:sz w:val="28"/>
                <w:szCs w:val="28"/>
              </w:rPr>
            </w:pPr>
          </w:p>
        </w:tc>
        <w:tc>
          <w:tcPr>
            <w:tcW w:w="3543" w:type="dxa"/>
            <w:vMerge/>
            <w:shd w:val="clear" w:color="auto" w:fill="auto"/>
          </w:tcPr>
          <w:p w:rsidR="007272D2" w:rsidRPr="00C73634" w:rsidRDefault="007272D2" w:rsidP="000D534E">
            <w:pPr>
              <w:pStyle w:val="Default"/>
              <w:rPr>
                <w:b/>
                <w:bCs/>
                <w:sz w:val="28"/>
                <w:szCs w:val="28"/>
              </w:rPr>
            </w:pPr>
          </w:p>
        </w:tc>
        <w:tc>
          <w:tcPr>
            <w:tcW w:w="851" w:type="dxa"/>
            <w:shd w:val="clear" w:color="auto" w:fill="auto"/>
          </w:tcPr>
          <w:p w:rsidR="007272D2" w:rsidRPr="00C73634" w:rsidRDefault="007272D2" w:rsidP="000D534E">
            <w:pPr>
              <w:pStyle w:val="Default"/>
              <w:jc w:val="center"/>
              <w:rPr>
                <w:b/>
                <w:bCs/>
                <w:sz w:val="28"/>
                <w:szCs w:val="28"/>
              </w:rPr>
            </w:pPr>
            <w:r w:rsidRPr="00C73634">
              <w:rPr>
                <w:b/>
                <w:bCs/>
                <w:sz w:val="28"/>
                <w:szCs w:val="28"/>
              </w:rPr>
              <w:t>1</w:t>
            </w:r>
          </w:p>
        </w:tc>
        <w:tc>
          <w:tcPr>
            <w:tcW w:w="1134" w:type="dxa"/>
          </w:tcPr>
          <w:p w:rsidR="007272D2" w:rsidRPr="00C73634" w:rsidRDefault="007272D2" w:rsidP="000D534E">
            <w:pPr>
              <w:pStyle w:val="Default"/>
              <w:jc w:val="center"/>
              <w:rPr>
                <w:b/>
                <w:bCs/>
                <w:sz w:val="28"/>
                <w:szCs w:val="28"/>
              </w:rPr>
            </w:pPr>
            <w:r w:rsidRPr="00C73634">
              <w:rPr>
                <w:b/>
                <w:bCs/>
                <w:sz w:val="28"/>
                <w:szCs w:val="28"/>
              </w:rPr>
              <w:t>2</w:t>
            </w:r>
          </w:p>
        </w:tc>
        <w:tc>
          <w:tcPr>
            <w:tcW w:w="992" w:type="dxa"/>
          </w:tcPr>
          <w:p w:rsidR="007272D2" w:rsidRPr="00C73634" w:rsidRDefault="007272D2" w:rsidP="000D534E">
            <w:pPr>
              <w:pStyle w:val="Default"/>
              <w:jc w:val="center"/>
              <w:rPr>
                <w:b/>
                <w:bCs/>
                <w:sz w:val="28"/>
                <w:szCs w:val="28"/>
              </w:rPr>
            </w:pPr>
            <w:r w:rsidRPr="00C73634">
              <w:rPr>
                <w:b/>
                <w:bCs/>
                <w:sz w:val="28"/>
                <w:szCs w:val="28"/>
              </w:rPr>
              <w:t>3</w:t>
            </w:r>
          </w:p>
        </w:tc>
        <w:tc>
          <w:tcPr>
            <w:tcW w:w="815" w:type="dxa"/>
          </w:tcPr>
          <w:p w:rsidR="007272D2" w:rsidRPr="00C73634" w:rsidRDefault="007272D2" w:rsidP="000D534E">
            <w:pPr>
              <w:pStyle w:val="Default"/>
              <w:jc w:val="center"/>
              <w:rPr>
                <w:b/>
                <w:bCs/>
                <w:sz w:val="28"/>
                <w:szCs w:val="28"/>
              </w:rPr>
            </w:pPr>
            <w:r>
              <w:rPr>
                <w:b/>
                <w:bCs/>
                <w:sz w:val="28"/>
                <w:szCs w:val="28"/>
              </w:rPr>
              <w:t>4</w:t>
            </w:r>
          </w:p>
        </w:tc>
        <w:tc>
          <w:tcPr>
            <w:tcW w:w="919" w:type="dxa"/>
            <w:vMerge/>
          </w:tcPr>
          <w:p w:rsidR="007272D2" w:rsidRDefault="007272D2" w:rsidP="000D534E">
            <w:pPr>
              <w:pStyle w:val="Default"/>
              <w:jc w:val="center"/>
              <w:rPr>
                <w:b/>
                <w:bCs/>
                <w:sz w:val="28"/>
                <w:szCs w:val="28"/>
              </w:rPr>
            </w:pPr>
          </w:p>
        </w:tc>
      </w:tr>
      <w:tr w:rsidR="007272D2" w:rsidRPr="00C73634" w:rsidTr="007272D2">
        <w:trPr>
          <w:jc w:val="center"/>
        </w:trPr>
        <w:tc>
          <w:tcPr>
            <w:tcW w:w="2583" w:type="dxa"/>
            <w:vMerge w:val="restart"/>
            <w:shd w:val="clear" w:color="auto" w:fill="auto"/>
            <w:vAlign w:val="center"/>
          </w:tcPr>
          <w:p w:rsidR="007272D2" w:rsidRPr="00C73634" w:rsidRDefault="007272D2" w:rsidP="000D534E">
            <w:pPr>
              <w:pStyle w:val="Default"/>
              <w:rPr>
                <w:b/>
                <w:bCs/>
                <w:sz w:val="28"/>
                <w:szCs w:val="28"/>
              </w:rPr>
            </w:pPr>
            <w:r w:rsidRPr="00C73634">
              <w:rPr>
                <w:sz w:val="28"/>
                <w:szCs w:val="28"/>
              </w:rPr>
              <w:t>спортивно-оздоровительное</w:t>
            </w:r>
          </w:p>
        </w:tc>
        <w:tc>
          <w:tcPr>
            <w:tcW w:w="3543" w:type="dxa"/>
            <w:shd w:val="clear" w:color="auto" w:fill="auto"/>
          </w:tcPr>
          <w:p w:rsidR="007272D2" w:rsidRPr="00C73634" w:rsidRDefault="007272D2" w:rsidP="000D534E">
            <w:pPr>
              <w:rPr>
                <w:rFonts w:ascii="Times New Roman" w:hAnsi="Times New Roman" w:cs="Times New Roman"/>
                <w:sz w:val="28"/>
                <w:szCs w:val="28"/>
              </w:rPr>
            </w:pPr>
            <w:r w:rsidRPr="00C73634">
              <w:rPr>
                <w:rFonts w:ascii="Times New Roman" w:hAnsi="Times New Roman" w:cs="Times New Roman"/>
                <w:sz w:val="28"/>
                <w:szCs w:val="28"/>
              </w:rPr>
              <w:t>ОФП</w:t>
            </w:r>
          </w:p>
        </w:tc>
        <w:tc>
          <w:tcPr>
            <w:tcW w:w="851" w:type="dxa"/>
            <w:shd w:val="clear" w:color="auto" w:fill="auto"/>
          </w:tcPr>
          <w:p w:rsidR="007272D2" w:rsidRPr="00C73634" w:rsidRDefault="007272D2" w:rsidP="000D534E">
            <w:pPr>
              <w:pStyle w:val="Default"/>
              <w:jc w:val="center"/>
              <w:rPr>
                <w:bCs/>
                <w:sz w:val="28"/>
                <w:szCs w:val="28"/>
              </w:rPr>
            </w:pPr>
            <w:r>
              <w:rPr>
                <w:bCs/>
                <w:sz w:val="28"/>
                <w:szCs w:val="28"/>
              </w:rPr>
              <w:t>33</w:t>
            </w:r>
          </w:p>
        </w:tc>
        <w:tc>
          <w:tcPr>
            <w:tcW w:w="1134" w:type="dxa"/>
          </w:tcPr>
          <w:p w:rsidR="007272D2" w:rsidRPr="00C73634" w:rsidRDefault="007272D2" w:rsidP="000D534E">
            <w:pPr>
              <w:pStyle w:val="Default"/>
              <w:jc w:val="center"/>
              <w:rPr>
                <w:bCs/>
                <w:sz w:val="28"/>
                <w:szCs w:val="28"/>
              </w:rPr>
            </w:pPr>
            <w:r>
              <w:rPr>
                <w:bCs/>
                <w:sz w:val="28"/>
                <w:szCs w:val="28"/>
              </w:rPr>
              <w:t>34</w:t>
            </w:r>
          </w:p>
        </w:tc>
        <w:tc>
          <w:tcPr>
            <w:tcW w:w="992" w:type="dxa"/>
          </w:tcPr>
          <w:p w:rsidR="007272D2" w:rsidRPr="00C73634" w:rsidRDefault="007272D2" w:rsidP="000D534E">
            <w:pPr>
              <w:pStyle w:val="Default"/>
              <w:jc w:val="center"/>
              <w:rPr>
                <w:bCs/>
                <w:sz w:val="28"/>
                <w:szCs w:val="28"/>
              </w:rPr>
            </w:pPr>
            <w:r>
              <w:rPr>
                <w:bCs/>
                <w:sz w:val="28"/>
                <w:szCs w:val="28"/>
              </w:rPr>
              <w:t>34</w:t>
            </w:r>
          </w:p>
        </w:tc>
        <w:tc>
          <w:tcPr>
            <w:tcW w:w="815" w:type="dxa"/>
          </w:tcPr>
          <w:p w:rsidR="007272D2" w:rsidRPr="00C73634" w:rsidRDefault="007272D2" w:rsidP="000D534E">
            <w:pPr>
              <w:pStyle w:val="Default"/>
              <w:jc w:val="center"/>
              <w:rPr>
                <w:bCs/>
                <w:sz w:val="28"/>
                <w:szCs w:val="28"/>
              </w:rPr>
            </w:pPr>
            <w:r>
              <w:rPr>
                <w:bCs/>
                <w:sz w:val="28"/>
                <w:szCs w:val="28"/>
              </w:rPr>
              <w:t>34</w:t>
            </w:r>
          </w:p>
        </w:tc>
        <w:tc>
          <w:tcPr>
            <w:tcW w:w="919" w:type="dxa"/>
          </w:tcPr>
          <w:p w:rsidR="007272D2" w:rsidRDefault="007272D2" w:rsidP="000D534E">
            <w:pPr>
              <w:pStyle w:val="Default"/>
              <w:jc w:val="center"/>
              <w:rPr>
                <w:bCs/>
                <w:sz w:val="28"/>
                <w:szCs w:val="28"/>
              </w:rPr>
            </w:pPr>
            <w:r>
              <w:rPr>
                <w:bCs/>
                <w:sz w:val="28"/>
                <w:szCs w:val="28"/>
              </w:rPr>
              <w:t>135</w:t>
            </w:r>
          </w:p>
        </w:tc>
      </w:tr>
      <w:tr w:rsidR="007272D2" w:rsidRPr="00C73634" w:rsidTr="007272D2">
        <w:trPr>
          <w:trHeight w:val="92"/>
          <w:jc w:val="center"/>
        </w:trPr>
        <w:tc>
          <w:tcPr>
            <w:tcW w:w="2583" w:type="dxa"/>
            <w:vMerge/>
            <w:shd w:val="clear" w:color="auto" w:fill="auto"/>
            <w:vAlign w:val="center"/>
          </w:tcPr>
          <w:p w:rsidR="007272D2" w:rsidRPr="00C73634" w:rsidRDefault="007272D2" w:rsidP="000D534E">
            <w:pPr>
              <w:pStyle w:val="Default"/>
              <w:rPr>
                <w:sz w:val="28"/>
                <w:szCs w:val="28"/>
              </w:rPr>
            </w:pPr>
          </w:p>
        </w:tc>
        <w:tc>
          <w:tcPr>
            <w:tcW w:w="3543" w:type="dxa"/>
            <w:shd w:val="clear" w:color="auto" w:fill="auto"/>
          </w:tcPr>
          <w:p w:rsidR="007272D2" w:rsidRPr="00C73634" w:rsidRDefault="007272D2" w:rsidP="000D534E">
            <w:pPr>
              <w:rPr>
                <w:rFonts w:ascii="Times New Roman" w:hAnsi="Times New Roman" w:cs="Times New Roman"/>
                <w:sz w:val="28"/>
                <w:szCs w:val="28"/>
              </w:rPr>
            </w:pPr>
            <w:r w:rsidRPr="00C73634">
              <w:rPr>
                <w:rFonts w:ascii="Times New Roman" w:hAnsi="Times New Roman" w:cs="Times New Roman"/>
                <w:sz w:val="28"/>
                <w:szCs w:val="28"/>
              </w:rPr>
              <w:t>Курс  «Чемпион»</w:t>
            </w:r>
          </w:p>
        </w:tc>
        <w:tc>
          <w:tcPr>
            <w:tcW w:w="851" w:type="dxa"/>
            <w:shd w:val="clear" w:color="auto" w:fill="auto"/>
          </w:tcPr>
          <w:p w:rsidR="007272D2" w:rsidRPr="00C73634" w:rsidRDefault="007272D2" w:rsidP="000D534E">
            <w:pPr>
              <w:pStyle w:val="Default"/>
              <w:jc w:val="center"/>
              <w:rPr>
                <w:bCs/>
                <w:sz w:val="28"/>
                <w:szCs w:val="28"/>
              </w:rPr>
            </w:pPr>
            <w:r>
              <w:rPr>
                <w:bCs/>
                <w:sz w:val="28"/>
                <w:szCs w:val="28"/>
              </w:rPr>
              <w:t>13,2</w:t>
            </w:r>
          </w:p>
        </w:tc>
        <w:tc>
          <w:tcPr>
            <w:tcW w:w="1134" w:type="dxa"/>
          </w:tcPr>
          <w:p w:rsidR="007272D2" w:rsidRPr="00C73634" w:rsidRDefault="007272D2" w:rsidP="000D534E">
            <w:pPr>
              <w:pStyle w:val="Default"/>
              <w:jc w:val="center"/>
              <w:rPr>
                <w:bCs/>
                <w:sz w:val="28"/>
                <w:szCs w:val="28"/>
              </w:rPr>
            </w:pPr>
            <w:r>
              <w:rPr>
                <w:bCs/>
                <w:sz w:val="28"/>
                <w:szCs w:val="28"/>
              </w:rPr>
              <w:t>13,6</w:t>
            </w:r>
          </w:p>
        </w:tc>
        <w:tc>
          <w:tcPr>
            <w:tcW w:w="992" w:type="dxa"/>
          </w:tcPr>
          <w:p w:rsidR="007272D2" w:rsidRPr="00C73634" w:rsidRDefault="007272D2" w:rsidP="000D534E">
            <w:pPr>
              <w:pStyle w:val="Default"/>
              <w:jc w:val="center"/>
              <w:rPr>
                <w:bCs/>
                <w:sz w:val="28"/>
                <w:szCs w:val="28"/>
              </w:rPr>
            </w:pPr>
            <w:r>
              <w:rPr>
                <w:bCs/>
                <w:sz w:val="28"/>
                <w:szCs w:val="28"/>
              </w:rPr>
              <w:t>13,6</w:t>
            </w:r>
          </w:p>
        </w:tc>
        <w:tc>
          <w:tcPr>
            <w:tcW w:w="815" w:type="dxa"/>
          </w:tcPr>
          <w:p w:rsidR="007272D2" w:rsidRPr="00C73634" w:rsidRDefault="007272D2" w:rsidP="000D534E">
            <w:pPr>
              <w:pStyle w:val="Default"/>
              <w:jc w:val="center"/>
              <w:rPr>
                <w:bCs/>
                <w:sz w:val="28"/>
                <w:szCs w:val="28"/>
              </w:rPr>
            </w:pPr>
            <w:r>
              <w:rPr>
                <w:bCs/>
                <w:sz w:val="28"/>
                <w:szCs w:val="28"/>
              </w:rPr>
              <w:t>13,6</w:t>
            </w:r>
          </w:p>
        </w:tc>
        <w:tc>
          <w:tcPr>
            <w:tcW w:w="919" w:type="dxa"/>
          </w:tcPr>
          <w:p w:rsidR="007272D2" w:rsidRDefault="007272D2" w:rsidP="000D534E">
            <w:pPr>
              <w:pStyle w:val="Default"/>
              <w:jc w:val="center"/>
              <w:rPr>
                <w:bCs/>
                <w:sz w:val="28"/>
                <w:szCs w:val="28"/>
              </w:rPr>
            </w:pPr>
            <w:r>
              <w:rPr>
                <w:bCs/>
                <w:sz w:val="28"/>
                <w:szCs w:val="28"/>
              </w:rPr>
              <w:t>54</w:t>
            </w:r>
          </w:p>
        </w:tc>
      </w:tr>
      <w:tr w:rsidR="007272D2" w:rsidRPr="00C73634" w:rsidTr="007272D2">
        <w:trPr>
          <w:trHeight w:val="92"/>
          <w:jc w:val="center"/>
        </w:trPr>
        <w:tc>
          <w:tcPr>
            <w:tcW w:w="2583" w:type="dxa"/>
            <w:vMerge/>
            <w:shd w:val="clear" w:color="auto" w:fill="auto"/>
            <w:vAlign w:val="center"/>
          </w:tcPr>
          <w:p w:rsidR="007272D2" w:rsidRPr="00C73634" w:rsidRDefault="007272D2" w:rsidP="000D534E">
            <w:pPr>
              <w:pStyle w:val="Default"/>
              <w:rPr>
                <w:sz w:val="28"/>
                <w:szCs w:val="28"/>
              </w:rPr>
            </w:pPr>
          </w:p>
        </w:tc>
        <w:tc>
          <w:tcPr>
            <w:tcW w:w="3543" w:type="dxa"/>
            <w:shd w:val="clear" w:color="auto" w:fill="auto"/>
          </w:tcPr>
          <w:p w:rsidR="007272D2" w:rsidRPr="00C73634" w:rsidRDefault="008D0301" w:rsidP="000D534E">
            <w:pPr>
              <w:rPr>
                <w:rFonts w:ascii="Times New Roman" w:hAnsi="Times New Roman" w:cs="Times New Roman"/>
                <w:sz w:val="28"/>
                <w:szCs w:val="28"/>
              </w:rPr>
            </w:pPr>
            <w:r>
              <w:rPr>
                <w:rFonts w:ascii="Times New Roman" w:hAnsi="Times New Roman" w:cs="Times New Roman"/>
                <w:sz w:val="28"/>
                <w:szCs w:val="28"/>
              </w:rPr>
              <w:t>Подвижные</w:t>
            </w:r>
            <w:r w:rsidR="007272D2" w:rsidRPr="00C73634">
              <w:rPr>
                <w:rFonts w:ascii="Times New Roman" w:hAnsi="Times New Roman" w:cs="Times New Roman"/>
                <w:sz w:val="28"/>
                <w:szCs w:val="28"/>
              </w:rPr>
              <w:t xml:space="preserve"> игры</w:t>
            </w:r>
          </w:p>
        </w:tc>
        <w:tc>
          <w:tcPr>
            <w:tcW w:w="851" w:type="dxa"/>
            <w:shd w:val="clear" w:color="auto" w:fill="auto"/>
          </w:tcPr>
          <w:p w:rsidR="007272D2" w:rsidRPr="00C73634" w:rsidRDefault="007272D2" w:rsidP="000D534E">
            <w:pPr>
              <w:pStyle w:val="Default"/>
              <w:jc w:val="center"/>
              <w:rPr>
                <w:bCs/>
                <w:sz w:val="28"/>
                <w:szCs w:val="28"/>
              </w:rPr>
            </w:pPr>
            <w:r>
              <w:rPr>
                <w:bCs/>
                <w:sz w:val="28"/>
                <w:szCs w:val="28"/>
              </w:rPr>
              <w:t>33</w:t>
            </w:r>
          </w:p>
        </w:tc>
        <w:tc>
          <w:tcPr>
            <w:tcW w:w="1134" w:type="dxa"/>
          </w:tcPr>
          <w:p w:rsidR="007272D2" w:rsidRPr="00C73634" w:rsidRDefault="007272D2" w:rsidP="000D534E">
            <w:pPr>
              <w:pStyle w:val="Default"/>
              <w:jc w:val="center"/>
              <w:rPr>
                <w:bCs/>
                <w:sz w:val="28"/>
                <w:szCs w:val="28"/>
              </w:rPr>
            </w:pPr>
            <w:r>
              <w:rPr>
                <w:bCs/>
                <w:sz w:val="28"/>
                <w:szCs w:val="28"/>
              </w:rPr>
              <w:t>34</w:t>
            </w:r>
          </w:p>
        </w:tc>
        <w:tc>
          <w:tcPr>
            <w:tcW w:w="992" w:type="dxa"/>
          </w:tcPr>
          <w:p w:rsidR="007272D2" w:rsidRPr="00C73634" w:rsidRDefault="007272D2" w:rsidP="000D534E">
            <w:pPr>
              <w:pStyle w:val="Default"/>
              <w:jc w:val="center"/>
              <w:rPr>
                <w:bCs/>
                <w:sz w:val="28"/>
                <w:szCs w:val="28"/>
              </w:rPr>
            </w:pPr>
            <w:r>
              <w:rPr>
                <w:bCs/>
                <w:sz w:val="28"/>
                <w:szCs w:val="28"/>
              </w:rPr>
              <w:t>34</w:t>
            </w:r>
          </w:p>
        </w:tc>
        <w:tc>
          <w:tcPr>
            <w:tcW w:w="815" w:type="dxa"/>
          </w:tcPr>
          <w:p w:rsidR="007272D2" w:rsidRPr="00C73634" w:rsidRDefault="007272D2" w:rsidP="000D534E">
            <w:pPr>
              <w:pStyle w:val="Default"/>
              <w:jc w:val="center"/>
              <w:rPr>
                <w:bCs/>
                <w:sz w:val="28"/>
                <w:szCs w:val="28"/>
              </w:rPr>
            </w:pPr>
            <w:r>
              <w:rPr>
                <w:bCs/>
                <w:sz w:val="28"/>
                <w:szCs w:val="28"/>
              </w:rPr>
              <w:t>34</w:t>
            </w:r>
          </w:p>
        </w:tc>
        <w:tc>
          <w:tcPr>
            <w:tcW w:w="919" w:type="dxa"/>
          </w:tcPr>
          <w:p w:rsidR="007272D2" w:rsidRDefault="007272D2" w:rsidP="000D534E">
            <w:pPr>
              <w:pStyle w:val="Default"/>
              <w:jc w:val="center"/>
              <w:rPr>
                <w:bCs/>
                <w:sz w:val="28"/>
                <w:szCs w:val="28"/>
              </w:rPr>
            </w:pPr>
            <w:r>
              <w:rPr>
                <w:bCs/>
                <w:sz w:val="28"/>
                <w:szCs w:val="28"/>
              </w:rPr>
              <w:t>135</w:t>
            </w:r>
          </w:p>
        </w:tc>
      </w:tr>
      <w:tr w:rsidR="007272D2" w:rsidRPr="00C73634" w:rsidTr="007272D2">
        <w:trPr>
          <w:jc w:val="center"/>
        </w:trPr>
        <w:tc>
          <w:tcPr>
            <w:tcW w:w="2583" w:type="dxa"/>
            <w:vMerge w:val="restart"/>
            <w:shd w:val="clear" w:color="auto" w:fill="auto"/>
            <w:vAlign w:val="center"/>
          </w:tcPr>
          <w:p w:rsidR="007272D2" w:rsidRPr="00C73634" w:rsidRDefault="007272D2" w:rsidP="000D534E">
            <w:pPr>
              <w:pStyle w:val="Default"/>
              <w:rPr>
                <w:sz w:val="28"/>
                <w:szCs w:val="28"/>
              </w:rPr>
            </w:pPr>
            <w:r w:rsidRPr="00C73634">
              <w:rPr>
                <w:sz w:val="28"/>
                <w:szCs w:val="28"/>
              </w:rPr>
              <w:t>духовно-нравственное</w:t>
            </w:r>
          </w:p>
        </w:tc>
        <w:tc>
          <w:tcPr>
            <w:tcW w:w="3543" w:type="dxa"/>
            <w:shd w:val="clear" w:color="auto" w:fill="auto"/>
          </w:tcPr>
          <w:p w:rsidR="007272D2" w:rsidRPr="00C73634" w:rsidRDefault="007272D2" w:rsidP="000D534E">
            <w:pPr>
              <w:pStyle w:val="Default"/>
              <w:rPr>
                <w:sz w:val="28"/>
                <w:szCs w:val="28"/>
              </w:rPr>
            </w:pPr>
            <w:r w:rsidRPr="00C73634">
              <w:rPr>
                <w:sz w:val="28"/>
                <w:szCs w:val="28"/>
              </w:rPr>
              <w:t xml:space="preserve"> Курс «Моя родословная»</w:t>
            </w:r>
          </w:p>
        </w:tc>
        <w:tc>
          <w:tcPr>
            <w:tcW w:w="851" w:type="dxa"/>
            <w:shd w:val="clear" w:color="auto" w:fill="auto"/>
          </w:tcPr>
          <w:p w:rsidR="007272D2" w:rsidRPr="00C73634" w:rsidRDefault="007272D2" w:rsidP="000D534E">
            <w:pPr>
              <w:pStyle w:val="Default"/>
              <w:jc w:val="center"/>
              <w:rPr>
                <w:bCs/>
                <w:sz w:val="28"/>
                <w:szCs w:val="28"/>
              </w:rPr>
            </w:pPr>
            <w:r>
              <w:rPr>
                <w:bCs/>
                <w:sz w:val="28"/>
                <w:szCs w:val="28"/>
              </w:rPr>
              <w:t>13,2</w:t>
            </w:r>
          </w:p>
        </w:tc>
        <w:tc>
          <w:tcPr>
            <w:tcW w:w="1134" w:type="dxa"/>
          </w:tcPr>
          <w:p w:rsidR="007272D2" w:rsidRPr="00C73634" w:rsidRDefault="007272D2" w:rsidP="000D534E">
            <w:pPr>
              <w:pStyle w:val="Default"/>
              <w:jc w:val="center"/>
              <w:rPr>
                <w:bCs/>
                <w:sz w:val="28"/>
                <w:szCs w:val="28"/>
              </w:rPr>
            </w:pPr>
            <w:r>
              <w:rPr>
                <w:bCs/>
                <w:sz w:val="28"/>
                <w:szCs w:val="28"/>
              </w:rPr>
              <w:t>13,6</w:t>
            </w:r>
          </w:p>
        </w:tc>
        <w:tc>
          <w:tcPr>
            <w:tcW w:w="992" w:type="dxa"/>
          </w:tcPr>
          <w:p w:rsidR="007272D2" w:rsidRPr="00C73634" w:rsidRDefault="007272D2" w:rsidP="000D534E">
            <w:pPr>
              <w:pStyle w:val="Default"/>
              <w:jc w:val="center"/>
              <w:rPr>
                <w:bCs/>
                <w:sz w:val="28"/>
                <w:szCs w:val="28"/>
              </w:rPr>
            </w:pPr>
            <w:r>
              <w:rPr>
                <w:bCs/>
                <w:sz w:val="28"/>
                <w:szCs w:val="28"/>
              </w:rPr>
              <w:t>13,6</w:t>
            </w:r>
          </w:p>
        </w:tc>
        <w:tc>
          <w:tcPr>
            <w:tcW w:w="815" w:type="dxa"/>
          </w:tcPr>
          <w:p w:rsidR="007272D2" w:rsidRPr="00C73634" w:rsidRDefault="007272D2" w:rsidP="000D534E">
            <w:pPr>
              <w:pStyle w:val="Default"/>
              <w:jc w:val="center"/>
              <w:rPr>
                <w:bCs/>
                <w:sz w:val="28"/>
                <w:szCs w:val="28"/>
              </w:rPr>
            </w:pPr>
            <w:r>
              <w:rPr>
                <w:bCs/>
                <w:sz w:val="28"/>
                <w:szCs w:val="28"/>
              </w:rPr>
              <w:t>13,6</w:t>
            </w:r>
          </w:p>
        </w:tc>
        <w:tc>
          <w:tcPr>
            <w:tcW w:w="919" w:type="dxa"/>
          </w:tcPr>
          <w:p w:rsidR="007272D2" w:rsidRDefault="007272D2" w:rsidP="000D534E">
            <w:pPr>
              <w:pStyle w:val="Default"/>
              <w:jc w:val="center"/>
              <w:rPr>
                <w:bCs/>
                <w:sz w:val="28"/>
                <w:szCs w:val="28"/>
              </w:rPr>
            </w:pPr>
            <w:r>
              <w:rPr>
                <w:bCs/>
                <w:sz w:val="28"/>
                <w:szCs w:val="28"/>
              </w:rPr>
              <w:t>54</w:t>
            </w:r>
          </w:p>
        </w:tc>
      </w:tr>
      <w:tr w:rsidR="007272D2" w:rsidRPr="00C73634" w:rsidTr="007272D2">
        <w:trPr>
          <w:jc w:val="center"/>
        </w:trPr>
        <w:tc>
          <w:tcPr>
            <w:tcW w:w="2583" w:type="dxa"/>
            <w:vMerge/>
            <w:shd w:val="clear" w:color="auto" w:fill="auto"/>
            <w:vAlign w:val="center"/>
          </w:tcPr>
          <w:p w:rsidR="007272D2" w:rsidRPr="00C73634" w:rsidRDefault="007272D2" w:rsidP="000D534E">
            <w:pPr>
              <w:pStyle w:val="Default"/>
              <w:rPr>
                <w:b/>
                <w:bCs/>
                <w:sz w:val="28"/>
                <w:szCs w:val="28"/>
              </w:rPr>
            </w:pPr>
          </w:p>
        </w:tc>
        <w:tc>
          <w:tcPr>
            <w:tcW w:w="3543" w:type="dxa"/>
            <w:shd w:val="clear" w:color="auto" w:fill="auto"/>
          </w:tcPr>
          <w:p w:rsidR="007272D2" w:rsidRPr="00C73634" w:rsidRDefault="00212454" w:rsidP="000D534E">
            <w:pPr>
              <w:pStyle w:val="Default"/>
              <w:rPr>
                <w:sz w:val="28"/>
                <w:szCs w:val="28"/>
              </w:rPr>
            </w:pPr>
            <w:r w:rsidRPr="00212454">
              <w:rPr>
                <w:sz w:val="28"/>
                <w:szCs w:val="28"/>
              </w:rPr>
              <w:t>Кружок «Мир на ладошке»</w:t>
            </w:r>
          </w:p>
        </w:tc>
        <w:tc>
          <w:tcPr>
            <w:tcW w:w="851" w:type="dxa"/>
            <w:shd w:val="clear" w:color="auto" w:fill="auto"/>
          </w:tcPr>
          <w:p w:rsidR="007272D2" w:rsidRPr="00C73634" w:rsidRDefault="007272D2" w:rsidP="000D534E">
            <w:pPr>
              <w:pStyle w:val="Default"/>
              <w:jc w:val="center"/>
              <w:rPr>
                <w:bCs/>
                <w:sz w:val="28"/>
                <w:szCs w:val="28"/>
              </w:rPr>
            </w:pPr>
            <w:r>
              <w:rPr>
                <w:bCs/>
                <w:sz w:val="28"/>
                <w:szCs w:val="28"/>
              </w:rPr>
              <w:t>33</w:t>
            </w:r>
          </w:p>
        </w:tc>
        <w:tc>
          <w:tcPr>
            <w:tcW w:w="1134" w:type="dxa"/>
          </w:tcPr>
          <w:p w:rsidR="007272D2" w:rsidRPr="00C73634" w:rsidRDefault="007272D2" w:rsidP="000D534E">
            <w:pPr>
              <w:pStyle w:val="Default"/>
              <w:jc w:val="center"/>
              <w:rPr>
                <w:bCs/>
                <w:sz w:val="28"/>
                <w:szCs w:val="28"/>
              </w:rPr>
            </w:pPr>
            <w:r>
              <w:rPr>
                <w:bCs/>
                <w:sz w:val="28"/>
                <w:szCs w:val="28"/>
              </w:rPr>
              <w:t>34</w:t>
            </w:r>
          </w:p>
        </w:tc>
        <w:tc>
          <w:tcPr>
            <w:tcW w:w="992" w:type="dxa"/>
          </w:tcPr>
          <w:p w:rsidR="007272D2" w:rsidRPr="00C73634" w:rsidRDefault="007272D2" w:rsidP="000D534E">
            <w:pPr>
              <w:pStyle w:val="Default"/>
              <w:jc w:val="center"/>
              <w:rPr>
                <w:bCs/>
                <w:sz w:val="28"/>
                <w:szCs w:val="28"/>
              </w:rPr>
            </w:pPr>
            <w:r>
              <w:rPr>
                <w:bCs/>
                <w:sz w:val="28"/>
                <w:szCs w:val="28"/>
              </w:rPr>
              <w:t>34</w:t>
            </w:r>
          </w:p>
        </w:tc>
        <w:tc>
          <w:tcPr>
            <w:tcW w:w="815" w:type="dxa"/>
          </w:tcPr>
          <w:p w:rsidR="007272D2" w:rsidRPr="00C73634" w:rsidRDefault="007272D2" w:rsidP="000D534E">
            <w:pPr>
              <w:pStyle w:val="Default"/>
              <w:jc w:val="center"/>
              <w:rPr>
                <w:bCs/>
                <w:sz w:val="28"/>
                <w:szCs w:val="28"/>
              </w:rPr>
            </w:pPr>
            <w:r>
              <w:rPr>
                <w:bCs/>
                <w:sz w:val="28"/>
                <w:szCs w:val="28"/>
              </w:rPr>
              <w:t>34</w:t>
            </w:r>
          </w:p>
        </w:tc>
        <w:tc>
          <w:tcPr>
            <w:tcW w:w="919" w:type="dxa"/>
          </w:tcPr>
          <w:p w:rsidR="007272D2" w:rsidRDefault="007272D2" w:rsidP="000D534E">
            <w:pPr>
              <w:pStyle w:val="Default"/>
              <w:jc w:val="center"/>
              <w:rPr>
                <w:bCs/>
                <w:sz w:val="28"/>
                <w:szCs w:val="28"/>
              </w:rPr>
            </w:pPr>
            <w:r>
              <w:rPr>
                <w:bCs/>
                <w:sz w:val="28"/>
                <w:szCs w:val="28"/>
              </w:rPr>
              <w:t>135</w:t>
            </w:r>
          </w:p>
        </w:tc>
      </w:tr>
      <w:tr w:rsidR="007272D2" w:rsidRPr="00C73634" w:rsidTr="007272D2">
        <w:trPr>
          <w:jc w:val="center"/>
        </w:trPr>
        <w:tc>
          <w:tcPr>
            <w:tcW w:w="2583" w:type="dxa"/>
            <w:vMerge/>
            <w:shd w:val="clear" w:color="auto" w:fill="auto"/>
            <w:vAlign w:val="center"/>
          </w:tcPr>
          <w:p w:rsidR="007272D2" w:rsidRPr="00C73634" w:rsidRDefault="007272D2" w:rsidP="000D534E">
            <w:pPr>
              <w:pStyle w:val="Default"/>
              <w:rPr>
                <w:b/>
                <w:bCs/>
                <w:sz w:val="28"/>
                <w:szCs w:val="28"/>
              </w:rPr>
            </w:pPr>
          </w:p>
        </w:tc>
        <w:tc>
          <w:tcPr>
            <w:tcW w:w="3543" w:type="dxa"/>
            <w:shd w:val="clear" w:color="auto" w:fill="auto"/>
          </w:tcPr>
          <w:p w:rsidR="007272D2" w:rsidRPr="00C73634" w:rsidRDefault="007272D2" w:rsidP="000D534E">
            <w:pPr>
              <w:pStyle w:val="Default"/>
              <w:rPr>
                <w:b/>
                <w:bCs/>
                <w:sz w:val="28"/>
                <w:szCs w:val="28"/>
              </w:rPr>
            </w:pPr>
            <w:r w:rsidRPr="00C73634">
              <w:rPr>
                <w:sz w:val="28"/>
                <w:szCs w:val="28"/>
              </w:rPr>
              <w:t xml:space="preserve"> Курс «Волшебный карандаш»</w:t>
            </w:r>
          </w:p>
        </w:tc>
        <w:tc>
          <w:tcPr>
            <w:tcW w:w="851" w:type="dxa"/>
            <w:shd w:val="clear" w:color="auto" w:fill="auto"/>
          </w:tcPr>
          <w:p w:rsidR="007272D2" w:rsidRPr="00C73634" w:rsidRDefault="007272D2" w:rsidP="000D534E">
            <w:pPr>
              <w:pStyle w:val="Default"/>
              <w:jc w:val="center"/>
              <w:rPr>
                <w:bCs/>
                <w:sz w:val="28"/>
                <w:szCs w:val="28"/>
              </w:rPr>
            </w:pPr>
            <w:r>
              <w:rPr>
                <w:bCs/>
                <w:sz w:val="28"/>
                <w:szCs w:val="28"/>
              </w:rPr>
              <w:t>13,2</w:t>
            </w:r>
          </w:p>
        </w:tc>
        <w:tc>
          <w:tcPr>
            <w:tcW w:w="1134" w:type="dxa"/>
          </w:tcPr>
          <w:p w:rsidR="007272D2" w:rsidRPr="00C73634" w:rsidRDefault="007272D2" w:rsidP="000D534E">
            <w:pPr>
              <w:pStyle w:val="Default"/>
              <w:jc w:val="center"/>
              <w:rPr>
                <w:bCs/>
                <w:sz w:val="28"/>
                <w:szCs w:val="28"/>
              </w:rPr>
            </w:pPr>
            <w:r>
              <w:rPr>
                <w:bCs/>
                <w:sz w:val="28"/>
                <w:szCs w:val="28"/>
              </w:rPr>
              <w:t>13,6</w:t>
            </w:r>
          </w:p>
        </w:tc>
        <w:tc>
          <w:tcPr>
            <w:tcW w:w="992" w:type="dxa"/>
          </w:tcPr>
          <w:p w:rsidR="007272D2" w:rsidRPr="00C73634" w:rsidRDefault="007272D2" w:rsidP="000D534E">
            <w:pPr>
              <w:pStyle w:val="Default"/>
              <w:jc w:val="center"/>
              <w:rPr>
                <w:bCs/>
                <w:sz w:val="28"/>
                <w:szCs w:val="28"/>
              </w:rPr>
            </w:pPr>
            <w:r>
              <w:rPr>
                <w:bCs/>
                <w:sz w:val="28"/>
                <w:szCs w:val="28"/>
              </w:rPr>
              <w:t>13,6</w:t>
            </w:r>
          </w:p>
        </w:tc>
        <w:tc>
          <w:tcPr>
            <w:tcW w:w="815" w:type="dxa"/>
          </w:tcPr>
          <w:p w:rsidR="007272D2" w:rsidRPr="00C73634" w:rsidRDefault="007272D2" w:rsidP="000D534E">
            <w:pPr>
              <w:pStyle w:val="Default"/>
              <w:jc w:val="center"/>
              <w:rPr>
                <w:bCs/>
                <w:sz w:val="28"/>
                <w:szCs w:val="28"/>
              </w:rPr>
            </w:pPr>
            <w:r>
              <w:rPr>
                <w:bCs/>
                <w:sz w:val="28"/>
                <w:szCs w:val="28"/>
              </w:rPr>
              <w:t>13,6</w:t>
            </w:r>
          </w:p>
        </w:tc>
        <w:tc>
          <w:tcPr>
            <w:tcW w:w="919" w:type="dxa"/>
          </w:tcPr>
          <w:p w:rsidR="007272D2" w:rsidRDefault="007272D2" w:rsidP="000D534E">
            <w:pPr>
              <w:pStyle w:val="Default"/>
              <w:jc w:val="center"/>
              <w:rPr>
                <w:bCs/>
                <w:sz w:val="28"/>
                <w:szCs w:val="28"/>
              </w:rPr>
            </w:pPr>
            <w:r>
              <w:rPr>
                <w:bCs/>
                <w:sz w:val="28"/>
                <w:szCs w:val="28"/>
              </w:rPr>
              <w:t>54</w:t>
            </w:r>
          </w:p>
        </w:tc>
      </w:tr>
      <w:tr w:rsidR="007272D2" w:rsidRPr="00C73634" w:rsidTr="007272D2">
        <w:trPr>
          <w:jc w:val="center"/>
        </w:trPr>
        <w:tc>
          <w:tcPr>
            <w:tcW w:w="2583" w:type="dxa"/>
            <w:shd w:val="clear" w:color="auto" w:fill="auto"/>
            <w:vAlign w:val="center"/>
          </w:tcPr>
          <w:p w:rsidR="007272D2" w:rsidRPr="00C73634" w:rsidRDefault="007272D2" w:rsidP="000D534E">
            <w:pPr>
              <w:pStyle w:val="Default"/>
              <w:rPr>
                <w:b/>
                <w:bCs/>
                <w:sz w:val="28"/>
                <w:szCs w:val="28"/>
              </w:rPr>
            </w:pPr>
            <w:r w:rsidRPr="00C73634">
              <w:rPr>
                <w:sz w:val="28"/>
                <w:szCs w:val="28"/>
              </w:rPr>
              <w:t>социальное</w:t>
            </w:r>
          </w:p>
        </w:tc>
        <w:tc>
          <w:tcPr>
            <w:tcW w:w="3543" w:type="dxa"/>
            <w:shd w:val="clear" w:color="auto" w:fill="auto"/>
          </w:tcPr>
          <w:p w:rsidR="007272D2" w:rsidRPr="00C73634" w:rsidRDefault="007272D2" w:rsidP="000D534E">
            <w:pPr>
              <w:rPr>
                <w:rFonts w:ascii="Times New Roman" w:hAnsi="Times New Roman" w:cs="Times New Roman"/>
                <w:bCs/>
                <w:sz w:val="28"/>
                <w:szCs w:val="28"/>
              </w:rPr>
            </w:pPr>
            <w:r w:rsidRPr="00C73634">
              <w:rPr>
                <w:rFonts w:ascii="Times New Roman" w:hAnsi="Times New Roman" w:cs="Times New Roman"/>
                <w:bCs/>
                <w:sz w:val="28"/>
                <w:szCs w:val="28"/>
              </w:rPr>
              <w:t>Курс «Земля – наш дом»</w:t>
            </w:r>
          </w:p>
        </w:tc>
        <w:tc>
          <w:tcPr>
            <w:tcW w:w="851" w:type="dxa"/>
            <w:shd w:val="clear" w:color="auto" w:fill="auto"/>
          </w:tcPr>
          <w:p w:rsidR="007272D2" w:rsidRPr="00C73634" w:rsidRDefault="007272D2" w:rsidP="000D534E">
            <w:pPr>
              <w:pStyle w:val="Default"/>
              <w:jc w:val="center"/>
              <w:rPr>
                <w:bCs/>
                <w:sz w:val="28"/>
                <w:szCs w:val="28"/>
              </w:rPr>
            </w:pPr>
            <w:r>
              <w:rPr>
                <w:bCs/>
                <w:sz w:val="28"/>
                <w:szCs w:val="28"/>
              </w:rPr>
              <w:t>13,2</w:t>
            </w:r>
          </w:p>
        </w:tc>
        <w:tc>
          <w:tcPr>
            <w:tcW w:w="1134" w:type="dxa"/>
          </w:tcPr>
          <w:p w:rsidR="007272D2" w:rsidRPr="00C73634" w:rsidRDefault="007272D2" w:rsidP="000D534E">
            <w:pPr>
              <w:pStyle w:val="Default"/>
              <w:jc w:val="center"/>
              <w:rPr>
                <w:bCs/>
                <w:sz w:val="28"/>
                <w:szCs w:val="28"/>
              </w:rPr>
            </w:pPr>
            <w:r>
              <w:rPr>
                <w:bCs/>
                <w:sz w:val="28"/>
                <w:szCs w:val="28"/>
              </w:rPr>
              <w:t>13,6</w:t>
            </w:r>
          </w:p>
        </w:tc>
        <w:tc>
          <w:tcPr>
            <w:tcW w:w="992" w:type="dxa"/>
          </w:tcPr>
          <w:p w:rsidR="007272D2" w:rsidRPr="00C73634" w:rsidRDefault="007272D2" w:rsidP="000D534E">
            <w:pPr>
              <w:pStyle w:val="Default"/>
              <w:jc w:val="center"/>
              <w:rPr>
                <w:bCs/>
                <w:sz w:val="28"/>
                <w:szCs w:val="28"/>
              </w:rPr>
            </w:pPr>
            <w:r>
              <w:rPr>
                <w:bCs/>
                <w:sz w:val="28"/>
                <w:szCs w:val="28"/>
              </w:rPr>
              <w:t>13,6</w:t>
            </w:r>
          </w:p>
        </w:tc>
        <w:tc>
          <w:tcPr>
            <w:tcW w:w="815" w:type="dxa"/>
          </w:tcPr>
          <w:p w:rsidR="007272D2" w:rsidRPr="00C73634" w:rsidRDefault="007272D2" w:rsidP="000D534E">
            <w:pPr>
              <w:pStyle w:val="Default"/>
              <w:jc w:val="center"/>
              <w:rPr>
                <w:bCs/>
                <w:sz w:val="28"/>
                <w:szCs w:val="28"/>
              </w:rPr>
            </w:pPr>
            <w:r>
              <w:rPr>
                <w:bCs/>
                <w:sz w:val="28"/>
                <w:szCs w:val="28"/>
              </w:rPr>
              <w:t>13,6</w:t>
            </w:r>
          </w:p>
        </w:tc>
        <w:tc>
          <w:tcPr>
            <w:tcW w:w="919" w:type="dxa"/>
          </w:tcPr>
          <w:p w:rsidR="007272D2" w:rsidRDefault="007272D2" w:rsidP="000D534E">
            <w:pPr>
              <w:pStyle w:val="Default"/>
              <w:jc w:val="center"/>
              <w:rPr>
                <w:bCs/>
                <w:sz w:val="28"/>
                <w:szCs w:val="28"/>
              </w:rPr>
            </w:pPr>
            <w:r>
              <w:rPr>
                <w:bCs/>
                <w:sz w:val="28"/>
                <w:szCs w:val="28"/>
              </w:rPr>
              <w:t>54</w:t>
            </w:r>
          </w:p>
        </w:tc>
      </w:tr>
      <w:tr w:rsidR="007272D2" w:rsidRPr="00C73634" w:rsidTr="007272D2">
        <w:trPr>
          <w:trHeight w:val="283"/>
          <w:jc w:val="center"/>
        </w:trPr>
        <w:tc>
          <w:tcPr>
            <w:tcW w:w="2583" w:type="dxa"/>
            <w:vMerge w:val="restart"/>
            <w:shd w:val="clear" w:color="auto" w:fill="auto"/>
            <w:vAlign w:val="center"/>
          </w:tcPr>
          <w:p w:rsidR="007272D2" w:rsidRPr="00C73634" w:rsidRDefault="007272D2" w:rsidP="000D534E">
            <w:pPr>
              <w:pStyle w:val="Default"/>
              <w:rPr>
                <w:sz w:val="28"/>
                <w:szCs w:val="28"/>
              </w:rPr>
            </w:pPr>
            <w:r w:rsidRPr="00C73634">
              <w:rPr>
                <w:sz w:val="28"/>
                <w:szCs w:val="28"/>
              </w:rPr>
              <w:t>общеинтел-</w:t>
            </w:r>
          </w:p>
          <w:p w:rsidR="007272D2" w:rsidRPr="00C73634" w:rsidRDefault="007272D2" w:rsidP="000D534E">
            <w:pPr>
              <w:pStyle w:val="Default"/>
              <w:rPr>
                <w:b/>
                <w:bCs/>
                <w:sz w:val="28"/>
                <w:szCs w:val="28"/>
              </w:rPr>
            </w:pPr>
            <w:r w:rsidRPr="00C73634">
              <w:rPr>
                <w:sz w:val="28"/>
                <w:szCs w:val="28"/>
              </w:rPr>
              <w:t>лектуальное</w:t>
            </w:r>
          </w:p>
        </w:tc>
        <w:tc>
          <w:tcPr>
            <w:tcW w:w="3543" w:type="dxa"/>
            <w:shd w:val="clear" w:color="auto" w:fill="auto"/>
          </w:tcPr>
          <w:p w:rsidR="007272D2" w:rsidRPr="00C73634" w:rsidRDefault="007272D2" w:rsidP="00CD21C2">
            <w:pPr>
              <w:rPr>
                <w:rFonts w:ascii="Times New Roman" w:hAnsi="Times New Roman" w:cs="Times New Roman"/>
                <w:sz w:val="28"/>
                <w:szCs w:val="28"/>
              </w:rPr>
            </w:pPr>
            <w:r w:rsidRPr="00C73634">
              <w:rPr>
                <w:rFonts w:ascii="Times New Roman" w:hAnsi="Times New Roman" w:cs="Times New Roman"/>
                <w:sz w:val="28"/>
                <w:szCs w:val="28"/>
              </w:rPr>
              <w:t>Кружок «</w:t>
            </w:r>
            <w:r w:rsidR="00CD21C2">
              <w:rPr>
                <w:rFonts w:ascii="Times New Roman" w:hAnsi="Times New Roman" w:cs="Times New Roman"/>
                <w:sz w:val="28"/>
                <w:szCs w:val="28"/>
              </w:rPr>
              <w:t>Юный пользователь компьютера</w:t>
            </w:r>
            <w:r w:rsidRPr="00C73634">
              <w:rPr>
                <w:rFonts w:ascii="Times New Roman" w:hAnsi="Times New Roman" w:cs="Times New Roman"/>
                <w:sz w:val="28"/>
                <w:szCs w:val="28"/>
              </w:rPr>
              <w:t>»</w:t>
            </w:r>
          </w:p>
        </w:tc>
        <w:tc>
          <w:tcPr>
            <w:tcW w:w="851" w:type="dxa"/>
            <w:shd w:val="clear" w:color="auto" w:fill="auto"/>
          </w:tcPr>
          <w:p w:rsidR="007272D2" w:rsidRPr="00C73634" w:rsidRDefault="007272D2" w:rsidP="000D534E">
            <w:pPr>
              <w:pStyle w:val="Default"/>
              <w:jc w:val="center"/>
              <w:rPr>
                <w:bCs/>
                <w:sz w:val="28"/>
                <w:szCs w:val="28"/>
              </w:rPr>
            </w:pPr>
            <w:r>
              <w:rPr>
                <w:bCs/>
                <w:sz w:val="28"/>
                <w:szCs w:val="28"/>
              </w:rPr>
              <w:t>33</w:t>
            </w:r>
          </w:p>
        </w:tc>
        <w:tc>
          <w:tcPr>
            <w:tcW w:w="1134" w:type="dxa"/>
          </w:tcPr>
          <w:p w:rsidR="007272D2" w:rsidRPr="00C73634" w:rsidRDefault="007272D2" w:rsidP="000D534E">
            <w:pPr>
              <w:pStyle w:val="Default"/>
              <w:jc w:val="center"/>
              <w:rPr>
                <w:bCs/>
                <w:sz w:val="28"/>
                <w:szCs w:val="28"/>
              </w:rPr>
            </w:pPr>
            <w:r>
              <w:rPr>
                <w:bCs/>
                <w:sz w:val="28"/>
                <w:szCs w:val="28"/>
              </w:rPr>
              <w:t>34</w:t>
            </w:r>
          </w:p>
        </w:tc>
        <w:tc>
          <w:tcPr>
            <w:tcW w:w="992" w:type="dxa"/>
          </w:tcPr>
          <w:p w:rsidR="007272D2" w:rsidRPr="00C73634" w:rsidRDefault="007272D2" w:rsidP="000D534E">
            <w:pPr>
              <w:pStyle w:val="Default"/>
              <w:jc w:val="center"/>
              <w:rPr>
                <w:bCs/>
                <w:sz w:val="28"/>
                <w:szCs w:val="28"/>
              </w:rPr>
            </w:pPr>
            <w:r>
              <w:rPr>
                <w:bCs/>
                <w:sz w:val="28"/>
                <w:szCs w:val="28"/>
              </w:rPr>
              <w:t>34</w:t>
            </w:r>
          </w:p>
        </w:tc>
        <w:tc>
          <w:tcPr>
            <w:tcW w:w="815" w:type="dxa"/>
          </w:tcPr>
          <w:p w:rsidR="007272D2" w:rsidRPr="00C73634" w:rsidRDefault="007272D2" w:rsidP="000D534E">
            <w:pPr>
              <w:pStyle w:val="Default"/>
              <w:jc w:val="center"/>
              <w:rPr>
                <w:bCs/>
                <w:sz w:val="28"/>
                <w:szCs w:val="28"/>
              </w:rPr>
            </w:pPr>
            <w:r>
              <w:rPr>
                <w:bCs/>
                <w:sz w:val="28"/>
                <w:szCs w:val="28"/>
              </w:rPr>
              <w:t>34</w:t>
            </w:r>
          </w:p>
        </w:tc>
        <w:tc>
          <w:tcPr>
            <w:tcW w:w="919" w:type="dxa"/>
          </w:tcPr>
          <w:p w:rsidR="007272D2" w:rsidRDefault="007272D2" w:rsidP="000D534E">
            <w:pPr>
              <w:pStyle w:val="Default"/>
              <w:jc w:val="center"/>
              <w:rPr>
                <w:bCs/>
                <w:sz w:val="28"/>
                <w:szCs w:val="28"/>
              </w:rPr>
            </w:pPr>
            <w:r>
              <w:rPr>
                <w:bCs/>
                <w:sz w:val="28"/>
                <w:szCs w:val="28"/>
              </w:rPr>
              <w:t>135</w:t>
            </w:r>
          </w:p>
        </w:tc>
      </w:tr>
      <w:tr w:rsidR="00212454" w:rsidRPr="00C73634" w:rsidTr="007272D2">
        <w:trPr>
          <w:trHeight w:val="283"/>
          <w:jc w:val="center"/>
        </w:trPr>
        <w:tc>
          <w:tcPr>
            <w:tcW w:w="2583" w:type="dxa"/>
            <w:vMerge/>
            <w:shd w:val="clear" w:color="auto" w:fill="auto"/>
            <w:vAlign w:val="center"/>
          </w:tcPr>
          <w:p w:rsidR="00212454" w:rsidRPr="00C73634" w:rsidRDefault="00212454" w:rsidP="00212454">
            <w:pPr>
              <w:pStyle w:val="Default"/>
              <w:rPr>
                <w:sz w:val="28"/>
                <w:szCs w:val="28"/>
              </w:rPr>
            </w:pPr>
          </w:p>
        </w:tc>
        <w:tc>
          <w:tcPr>
            <w:tcW w:w="3543" w:type="dxa"/>
            <w:shd w:val="clear" w:color="auto" w:fill="auto"/>
          </w:tcPr>
          <w:p w:rsidR="00212454" w:rsidRPr="00C73634" w:rsidRDefault="00212454" w:rsidP="00212454">
            <w:pPr>
              <w:rPr>
                <w:rFonts w:ascii="Times New Roman" w:hAnsi="Times New Roman" w:cs="Times New Roman"/>
                <w:sz w:val="28"/>
                <w:szCs w:val="28"/>
              </w:rPr>
            </w:pPr>
            <w:r>
              <w:rPr>
                <w:rFonts w:ascii="Times New Roman" w:hAnsi="Times New Roman" w:cs="Times New Roman"/>
                <w:sz w:val="28"/>
                <w:szCs w:val="28"/>
              </w:rPr>
              <w:t>Кружок «Жизнь растений»</w:t>
            </w:r>
          </w:p>
        </w:tc>
        <w:tc>
          <w:tcPr>
            <w:tcW w:w="851" w:type="dxa"/>
            <w:shd w:val="clear" w:color="auto" w:fill="auto"/>
          </w:tcPr>
          <w:p w:rsidR="00212454" w:rsidRPr="00C73634" w:rsidRDefault="00212454" w:rsidP="00212454">
            <w:pPr>
              <w:pStyle w:val="Default"/>
              <w:jc w:val="center"/>
              <w:rPr>
                <w:bCs/>
                <w:sz w:val="28"/>
                <w:szCs w:val="28"/>
              </w:rPr>
            </w:pPr>
            <w:r>
              <w:rPr>
                <w:bCs/>
                <w:sz w:val="28"/>
                <w:szCs w:val="28"/>
              </w:rPr>
              <w:t>33</w:t>
            </w:r>
          </w:p>
        </w:tc>
        <w:tc>
          <w:tcPr>
            <w:tcW w:w="1134" w:type="dxa"/>
          </w:tcPr>
          <w:p w:rsidR="00212454" w:rsidRPr="00C73634" w:rsidRDefault="00212454" w:rsidP="00212454">
            <w:pPr>
              <w:pStyle w:val="Default"/>
              <w:jc w:val="center"/>
              <w:rPr>
                <w:bCs/>
                <w:sz w:val="28"/>
                <w:szCs w:val="28"/>
              </w:rPr>
            </w:pPr>
            <w:r>
              <w:rPr>
                <w:bCs/>
                <w:sz w:val="28"/>
                <w:szCs w:val="28"/>
              </w:rPr>
              <w:t>34</w:t>
            </w:r>
          </w:p>
        </w:tc>
        <w:tc>
          <w:tcPr>
            <w:tcW w:w="992" w:type="dxa"/>
          </w:tcPr>
          <w:p w:rsidR="00212454" w:rsidRPr="00C73634" w:rsidRDefault="00212454" w:rsidP="00212454">
            <w:pPr>
              <w:pStyle w:val="Default"/>
              <w:jc w:val="center"/>
              <w:rPr>
                <w:bCs/>
                <w:sz w:val="28"/>
                <w:szCs w:val="28"/>
              </w:rPr>
            </w:pPr>
            <w:r>
              <w:rPr>
                <w:bCs/>
                <w:sz w:val="28"/>
                <w:szCs w:val="28"/>
              </w:rPr>
              <w:t>34</w:t>
            </w:r>
          </w:p>
        </w:tc>
        <w:tc>
          <w:tcPr>
            <w:tcW w:w="815" w:type="dxa"/>
          </w:tcPr>
          <w:p w:rsidR="00212454" w:rsidRPr="00C73634" w:rsidRDefault="00212454" w:rsidP="00212454">
            <w:pPr>
              <w:pStyle w:val="Default"/>
              <w:jc w:val="center"/>
              <w:rPr>
                <w:bCs/>
                <w:sz w:val="28"/>
                <w:szCs w:val="28"/>
              </w:rPr>
            </w:pPr>
            <w:r>
              <w:rPr>
                <w:bCs/>
                <w:sz w:val="28"/>
                <w:szCs w:val="28"/>
              </w:rPr>
              <w:t>34</w:t>
            </w:r>
          </w:p>
        </w:tc>
        <w:tc>
          <w:tcPr>
            <w:tcW w:w="919" w:type="dxa"/>
          </w:tcPr>
          <w:p w:rsidR="00212454" w:rsidRDefault="00212454" w:rsidP="00212454">
            <w:pPr>
              <w:pStyle w:val="Default"/>
              <w:jc w:val="center"/>
              <w:rPr>
                <w:bCs/>
                <w:sz w:val="28"/>
                <w:szCs w:val="28"/>
              </w:rPr>
            </w:pPr>
            <w:r>
              <w:rPr>
                <w:bCs/>
                <w:sz w:val="28"/>
                <w:szCs w:val="28"/>
              </w:rPr>
              <w:t>135</w:t>
            </w:r>
          </w:p>
        </w:tc>
      </w:tr>
      <w:tr w:rsidR="007272D2" w:rsidRPr="00C73634" w:rsidTr="007272D2">
        <w:trPr>
          <w:trHeight w:val="283"/>
          <w:jc w:val="center"/>
        </w:trPr>
        <w:tc>
          <w:tcPr>
            <w:tcW w:w="2583" w:type="dxa"/>
            <w:vMerge/>
            <w:shd w:val="clear" w:color="auto" w:fill="auto"/>
            <w:vAlign w:val="center"/>
          </w:tcPr>
          <w:p w:rsidR="007272D2" w:rsidRPr="00C73634" w:rsidRDefault="007272D2" w:rsidP="000D534E">
            <w:pPr>
              <w:pStyle w:val="Default"/>
              <w:rPr>
                <w:sz w:val="28"/>
                <w:szCs w:val="28"/>
              </w:rPr>
            </w:pPr>
          </w:p>
        </w:tc>
        <w:tc>
          <w:tcPr>
            <w:tcW w:w="3543" w:type="dxa"/>
            <w:shd w:val="clear" w:color="auto" w:fill="auto"/>
          </w:tcPr>
          <w:p w:rsidR="007272D2" w:rsidRPr="00C73634" w:rsidRDefault="007272D2" w:rsidP="000D534E">
            <w:pPr>
              <w:rPr>
                <w:rFonts w:ascii="Times New Roman" w:hAnsi="Times New Roman" w:cs="Times New Roman"/>
                <w:sz w:val="28"/>
                <w:szCs w:val="28"/>
              </w:rPr>
            </w:pPr>
            <w:r w:rsidRPr="00C73634">
              <w:rPr>
                <w:rFonts w:ascii="Times New Roman" w:hAnsi="Times New Roman" w:cs="Times New Roman"/>
                <w:sz w:val="28"/>
                <w:szCs w:val="28"/>
              </w:rPr>
              <w:t>Курс «В гостях у сказки»</w:t>
            </w:r>
          </w:p>
        </w:tc>
        <w:tc>
          <w:tcPr>
            <w:tcW w:w="851" w:type="dxa"/>
            <w:shd w:val="clear" w:color="auto" w:fill="auto"/>
          </w:tcPr>
          <w:p w:rsidR="007272D2" w:rsidRPr="00C73634" w:rsidRDefault="007272D2" w:rsidP="000D534E">
            <w:pPr>
              <w:pStyle w:val="Default"/>
              <w:jc w:val="center"/>
              <w:rPr>
                <w:bCs/>
                <w:sz w:val="28"/>
                <w:szCs w:val="28"/>
              </w:rPr>
            </w:pPr>
            <w:r>
              <w:rPr>
                <w:bCs/>
                <w:sz w:val="28"/>
                <w:szCs w:val="28"/>
              </w:rPr>
              <w:t>13,2</w:t>
            </w:r>
          </w:p>
        </w:tc>
        <w:tc>
          <w:tcPr>
            <w:tcW w:w="1134" w:type="dxa"/>
          </w:tcPr>
          <w:p w:rsidR="007272D2" w:rsidRPr="00C73634" w:rsidRDefault="007272D2" w:rsidP="000D534E">
            <w:pPr>
              <w:pStyle w:val="Default"/>
              <w:jc w:val="center"/>
              <w:rPr>
                <w:bCs/>
                <w:sz w:val="28"/>
                <w:szCs w:val="28"/>
              </w:rPr>
            </w:pPr>
            <w:r>
              <w:rPr>
                <w:bCs/>
                <w:sz w:val="28"/>
                <w:szCs w:val="28"/>
              </w:rPr>
              <w:t>13,6</w:t>
            </w:r>
          </w:p>
        </w:tc>
        <w:tc>
          <w:tcPr>
            <w:tcW w:w="992" w:type="dxa"/>
          </w:tcPr>
          <w:p w:rsidR="007272D2" w:rsidRPr="00C73634" w:rsidRDefault="007272D2" w:rsidP="000D534E">
            <w:pPr>
              <w:pStyle w:val="Default"/>
              <w:jc w:val="center"/>
              <w:rPr>
                <w:bCs/>
                <w:sz w:val="28"/>
                <w:szCs w:val="28"/>
              </w:rPr>
            </w:pPr>
            <w:r>
              <w:rPr>
                <w:bCs/>
                <w:sz w:val="28"/>
                <w:szCs w:val="28"/>
              </w:rPr>
              <w:t>13,6</w:t>
            </w:r>
          </w:p>
        </w:tc>
        <w:tc>
          <w:tcPr>
            <w:tcW w:w="815" w:type="dxa"/>
          </w:tcPr>
          <w:p w:rsidR="007272D2" w:rsidRPr="00C73634" w:rsidRDefault="007272D2" w:rsidP="000D534E">
            <w:pPr>
              <w:pStyle w:val="Default"/>
              <w:jc w:val="center"/>
              <w:rPr>
                <w:bCs/>
                <w:sz w:val="28"/>
                <w:szCs w:val="28"/>
              </w:rPr>
            </w:pPr>
            <w:r>
              <w:rPr>
                <w:bCs/>
                <w:sz w:val="28"/>
                <w:szCs w:val="28"/>
              </w:rPr>
              <w:t>13,6</w:t>
            </w:r>
          </w:p>
        </w:tc>
        <w:tc>
          <w:tcPr>
            <w:tcW w:w="919" w:type="dxa"/>
          </w:tcPr>
          <w:p w:rsidR="007272D2" w:rsidRDefault="007272D2" w:rsidP="000D534E">
            <w:pPr>
              <w:pStyle w:val="Default"/>
              <w:jc w:val="center"/>
              <w:rPr>
                <w:bCs/>
                <w:sz w:val="28"/>
                <w:szCs w:val="28"/>
              </w:rPr>
            </w:pPr>
            <w:r>
              <w:rPr>
                <w:bCs/>
                <w:sz w:val="28"/>
                <w:szCs w:val="28"/>
              </w:rPr>
              <w:t>54</w:t>
            </w:r>
          </w:p>
        </w:tc>
      </w:tr>
      <w:tr w:rsidR="007272D2" w:rsidRPr="00C73634" w:rsidTr="007272D2">
        <w:trPr>
          <w:trHeight w:val="283"/>
          <w:jc w:val="center"/>
        </w:trPr>
        <w:tc>
          <w:tcPr>
            <w:tcW w:w="2583" w:type="dxa"/>
            <w:vMerge/>
            <w:shd w:val="clear" w:color="auto" w:fill="auto"/>
            <w:vAlign w:val="center"/>
          </w:tcPr>
          <w:p w:rsidR="007272D2" w:rsidRPr="00C73634" w:rsidRDefault="007272D2" w:rsidP="000D534E">
            <w:pPr>
              <w:pStyle w:val="Default"/>
              <w:rPr>
                <w:sz w:val="28"/>
                <w:szCs w:val="28"/>
              </w:rPr>
            </w:pPr>
          </w:p>
        </w:tc>
        <w:tc>
          <w:tcPr>
            <w:tcW w:w="3543" w:type="dxa"/>
            <w:shd w:val="clear" w:color="auto" w:fill="auto"/>
          </w:tcPr>
          <w:p w:rsidR="007272D2" w:rsidRPr="00C73634" w:rsidRDefault="007272D2" w:rsidP="000D534E">
            <w:pPr>
              <w:rPr>
                <w:rFonts w:ascii="Times New Roman" w:hAnsi="Times New Roman" w:cs="Times New Roman"/>
                <w:sz w:val="28"/>
                <w:szCs w:val="28"/>
              </w:rPr>
            </w:pPr>
            <w:r w:rsidRPr="00C73634">
              <w:rPr>
                <w:rFonts w:ascii="Times New Roman" w:hAnsi="Times New Roman" w:cs="Times New Roman"/>
                <w:sz w:val="28"/>
                <w:szCs w:val="28"/>
              </w:rPr>
              <w:t>Библиотечные уроки</w:t>
            </w:r>
          </w:p>
        </w:tc>
        <w:tc>
          <w:tcPr>
            <w:tcW w:w="851" w:type="dxa"/>
            <w:shd w:val="clear" w:color="auto" w:fill="auto"/>
          </w:tcPr>
          <w:p w:rsidR="007272D2" w:rsidRPr="00C73634" w:rsidRDefault="007272D2" w:rsidP="000D534E">
            <w:pPr>
              <w:pStyle w:val="Default"/>
              <w:jc w:val="center"/>
              <w:rPr>
                <w:bCs/>
                <w:sz w:val="28"/>
                <w:szCs w:val="28"/>
              </w:rPr>
            </w:pPr>
            <w:r>
              <w:rPr>
                <w:bCs/>
                <w:sz w:val="28"/>
                <w:szCs w:val="28"/>
              </w:rPr>
              <w:t>16</w:t>
            </w:r>
            <w:r w:rsidRPr="00C73634">
              <w:rPr>
                <w:bCs/>
                <w:sz w:val="28"/>
                <w:szCs w:val="28"/>
              </w:rPr>
              <w:t>,5</w:t>
            </w:r>
          </w:p>
        </w:tc>
        <w:tc>
          <w:tcPr>
            <w:tcW w:w="1134" w:type="dxa"/>
          </w:tcPr>
          <w:p w:rsidR="007272D2" w:rsidRPr="00C73634" w:rsidRDefault="007272D2" w:rsidP="000D534E">
            <w:pPr>
              <w:pStyle w:val="Default"/>
              <w:jc w:val="center"/>
              <w:rPr>
                <w:bCs/>
                <w:sz w:val="28"/>
                <w:szCs w:val="28"/>
              </w:rPr>
            </w:pPr>
            <w:r>
              <w:rPr>
                <w:bCs/>
                <w:sz w:val="28"/>
                <w:szCs w:val="28"/>
              </w:rPr>
              <w:t>17</w:t>
            </w:r>
          </w:p>
        </w:tc>
        <w:tc>
          <w:tcPr>
            <w:tcW w:w="992" w:type="dxa"/>
          </w:tcPr>
          <w:p w:rsidR="007272D2" w:rsidRPr="00C73634" w:rsidRDefault="007272D2" w:rsidP="000D534E">
            <w:pPr>
              <w:pStyle w:val="Default"/>
              <w:jc w:val="center"/>
              <w:rPr>
                <w:bCs/>
                <w:sz w:val="28"/>
                <w:szCs w:val="28"/>
              </w:rPr>
            </w:pPr>
            <w:r>
              <w:rPr>
                <w:bCs/>
                <w:sz w:val="28"/>
                <w:szCs w:val="28"/>
              </w:rPr>
              <w:t>17</w:t>
            </w:r>
          </w:p>
        </w:tc>
        <w:tc>
          <w:tcPr>
            <w:tcW w:w="815" w:type="dxa"/>
          </w:tcPr>
          <w:p w:rsidR="007272D2" w:rsidRPr="00C73634" w:rsidRDefault="007272D2" w:rsidP="000D534E">
            <w:pPr>
              <w:pStyle w:val="Default"/>
              <w:jc w:val="center"/>
              <w:rPr>
                <w:bCs/>
                <w:sz w:val="28"/>
                <w:szCs w:val="28"/>
              </w:rPr>
            </w:pPr>
            <w:r>
              <w:rPr>
                <w:bCs/>
                <w:sz w:val="28"/>
                <w:szCs w:val="28"/>
              </w:rPr>
              <w:t>17</w:t>
            </w:r>
          </w:p>
        </w:tc>
        <w:tc>
          <w:tcPr>
            <w:tcW w:w="919" w:type="dxa"/>
          </w:tcPr>
          <w:p w:rsidR="007272D2" w:rsidRDefault="007272D2" w:rsidP="000D534E">
            <w:pPr>
              <w:pStyle w:val="Default"/>
              <w:jc w:val="center"/>
              <w:rPr>
                <w:bCs/>
                <w:sz w:val="28"/>
                <w:szCs w:val="28"/>
              </w:rPr>
            </w:pPr>
            <w:r>
              <w:rPr>
                <w:bCs/>
                <w:sz w:val="28"/>
                <w:szCs w:val="28"/>
              </w:rPr>
              <w:t>67,5</w:t>
            </w:r>
          </w:p>
        </w:tc>
      </w:tr>
      <w:tr w:rsidR="00212454" w:rsidRPr="00C73634" w:rsidTr="00212454">
        <w:trPr>
          <w:trHeight w:val="366"/>
          <w:jc w:val="center"/>
        </w:trPr>
        <w:tc>
          <w:tcPr>
            <w:tcW w:w="2583" w:type="dxa"/>
            <w:shd w:val="clear" w:color="auto" w:fill="auto"/>
            <w:vAlign w:val="center"/>
          </w:tcPr>
          <w:p w:rsidR="00212454" w:rsidRPr="00C73634" w:rsidRDefault="00212454" w:rsidP="000D534E">
            <w:pPr>
              <w:pStyle w:val="Default"/>
              <w:rPr>
                <w:sz w:val="28"/>
                <w:szCs w:val="28"/>
              </w:rPr>
            </w:pPr>
            <w:r w:rsidRPr="00C73634">
              <w:rPr>
                <w:sz w:val="28"/>
                <w:szCs w:val="28"/>
              </w:rPr>
              <w:t>общекультурное</w:t>
            </w:r>
          </w:p>
        </w:tc>
        <w:tc>
          <w:tcPr>
            <w:tcW w:w="3543" w:type="dxa"/>
            <w:shd w:val="clear" w:color="auto" w:fill="auto"/>
          </w:tcPr>
          <w:p w:rsidR="00212454" w:rsidRPr="00C73634" w:rsidRDefault="00212454" w:rsidP="000D534E">
            <w:pPr>
              <w:rPr>
                <w:rFonts w:ascii="Times New Roman" w:hAnsi="Times New Roman" w:cs="Times New Roman"/>
                <w:bCs/>
                <w:sz w:val="28"/>
                <w:szCs w:val="28"/>
              </w:rPr>
            </w:pPr>
            <w:r w:rsidRPr="00C73634">
              <w:rPr>
                <w:rFonts w:ascii="Times New Roman" w:hAnsi="Times New Roman" w:cs="Times New Roman"/>
                <w:bCs/>
                <w:sz w:val="28"/>
                <w:szCs w:val="28"/>
              </w:rPr>
              <w:t>Кружок  «Умелые ручки»</w:t>
            </w:r>
          </w:p>
        </w:tc>
        <w:tc>
          <w:tcPr>
            <w:tcW w:w="851" w:type="dxa"/>
            <w:shd w:val="clear" w:color="auto" w:fill="auto"/>
          </w:tcPr>
          <w:p w:rsidR="00212454" w:rsidRPr="00C73634" w:rsidRDefault="00212454" w:rsidP="000D534E">
            <w:pPr>
              <w:pStyle w:val="Default"/>
              <w:jc w:val="center"/>
              <w:rPr>
                <w:bCs/>
                <w:sz w:val="28"/>
                <w:szCs w:val="28"/>
              </w:rPr>
            </w:pPr>
            <w:r>
              <w:rPr>
                <w:bCs/>
                <w:sz w:val="28"/>
                <w:szCs w:val="28"/>
              </w:rPr>
              <w:t>33</w:t>
            </w:r>
          </w:p>
        </w:tc>
        <w:tc>
          <w:tcPr>
            <w:tcW w:w="1134" w:type="dxa"/>
          </w:tcPr>
          <w:p w:rsidR="00212454" w:rsidRPr="00C73634" w:rsidRDefault="00212454" w:rsidP="000D534E">
            <w:pPr>
              <w:pStyle w:val="Default"/>
              <w:jc w:val="center"/>
              <w:rPr>
                <w:bCs/>
                <w:sz w:val="28"/>
                <w:szCs w:val="28"/>
              </w:rPr>
            </w:pPr>
            <w:r>
              <w:rPr>
                <w:bCs/>
                <w:sz w:val="28"/>
                <w:szCs w:val="28"/>
              </w:rPr>
              <w:t>34</w:t>
            </w:r>
          </w:p>
        </w:tc>
        <w:tc>
          <w:tcPr>
            <w:tcW w:w="992" w:type="dxa"/>
          </w:tcPr>
          <w:p w:rsidR="00212454" w:rsidRPr="00C73634" w:rsidRDefault="00212454" w:rsidP="000D534E">
            <w:pPr>
              <w:pStyle w:val="Default"/>
              <w:jc w:val="center"/>
              <w:rPr>
                <w:bCs/>
                <w:sz w:val="28"/>
                <w:szCs w:val="28"/>
              </w:rPr>
            </w:pPr>
            <w:r>
              <w:rPr>
                <w:bCs/>
                <w:sz w:val="28"/>
                <w:szCs w:val="28"/>
              </w:rPr>
              <w:t>34</w:t>
            </w:r>
          </w:p>
        </w:tc>
        <w:tc>
          <w:tcPr>
            <w:tcW w:w="815" w:type="dxa"/>
          </w:tcPr>
          <w:p w:rsidR="00212454" w:rsidRPr="00C73634" w:rsidRDefault="00212454" w:rsidP="000D534E">
            <w:pPr>
              <w:pStyle w:val="Default"/>
              <w:jc w:val="center"/>
              <w:rPr>
                <w:bCs/>
                <w:sz w:val="28"/>
                <w:szCs w:val="28"/>
              </w:rPr>
            </w:pPr>
            <w:r>
              <w:rPr>
                <w:bCs/>
                <w:sz w:val="28"/>
                <w:szCs w:val="28"/>
              </w:rPr>
              <w:t>34</w:t>
            </w:r>
          </w:p>
        </w:tc>
        <w:tc>
          <w:tcPr>
            <w:tcW w:w="919" w:type="dxa"/>
          </w:tcPr>
          <w:p w:rsidR="00212454" w:rsidRDefault="00212454" w:rsidP="000D534E">
            <w:pPr>
              <w:pStyle w:val="Default"/>
              <w:jc w:val="center"/>
              <w:rPr>
                <w:bCs/>
                <w:sz w:val="28"/>
                <w:szCs w:val="28"/>
              </w:rPr>
            </w:pPr>
            <w:r>
              <w:rPr>
                <w:bCs/>
                <w:sz w:val="28"/>
                <w:szCs w:val="28"/>
              </w:rPr>
              <w:t>135</w:t>
            </w:r>
          </w:p>
        </w:tc>
      </w:tr>
      <w:tr w:rsidR="007272D2" w:rsidRPr="00C73634" w:rsidTr="007272D2">
        <w:trPr>
          <w:jc w:val="center"/>
        </w:trPr>
        <w:tc>
          <w:tcPr>
            <w:tcW w:w="6126" w:type="dxa"/>
            <w:gridSpan w:val="2"/>
            <w:shd w:val="clear" w:color="auto" w:fill="auto"/>
          </w:tcPr>
          <w:p w:rsidR="007272D2" w:rsidRPr="00C73634" w:rsidRDefault="007272D2" w:rsidP="000D534E">
            <w:pPr>
              <w:pStyle w:val="Default"/>
              <w:ind w:left="1877" w:hanging="425"/>
              <w:rPr>
                <w:bCs/>
                <w:sz w:val="28"/>
                <w:szCs w:val="28"/>
              </w:rPr>
            </w:pPr>
            <w:r w:rsidRPr="00C73634">
              <w:rPr>
                <w:bCs/>
                <w:sz w:val="28"/>
                <w:szCs w:val="28"/>
              </w:rPr>
              <w:t>Классные  часы</w:t>
            </w:r>
          </w:p>
        </w:tc>
        <w:tc>
          <w:tcPr>
            <w:tcW w:w="851" w:type="dxa"/>
            <w:shd w:val="clear" w:color="auto" w:fill="auto"/>
          </w:tcPr>
          <w:p w:rsidR="007272D2" w:rsidRPr="00C73634" w:rsidRDefault="007272D2" w:rsidP="000D534E">
            <w:pPr>
              <w:pStyle w:val="Default"/>
              <w:jc w:val="center"/>
              <w:rPr>
                <w:bCs/>
                <w:sz w:val="28"/>
                <w:szCs w:val="28"/>
              </w:rPr>
            </w:pPr>
            <w:r>
              <w:rPr>
                <w:bCs/>
                <w:sz w:val="28"/>
                <w:szCs w:val="28"/>
              </w:rPr>
              <w:t>33</w:t>
            </w:r>
          </w:p>
        </w:tc>
        <w:tc>
          <w:tcPr>
            <w:tcW w:w="1134" w:type="dxa"/>
          </w:tcPr>
          <w:p w:rsidR="007272D2" w:rsidRPr="00C73634" w:rsidRDefault="007272D2" w:rsidP="000D534E">
            <w:pPr>
              <w:pStyle w:val="Default"/>
              <w:jc w:val="center"/>
              <w:rPr>
                <w:bCs/>
                <w:sz w:val="28"/>
                <w:szCs w:val="28"/>
              </w:rPr>
            </w:pPr>
            <w:r>
              <w:rPr>
                <w:bCs/>
                <w:sz w:val="28"/>
                <w:szCs w:val="28"/>
              </w:rPr>
              <w:t>34</w:t>
            </w:r>
          </w:p>
        </w:tc>
        <w:tc>
          <w:tcPr>
            <w:tcW w:w="992" w:type="dxa"/>
          </w:tcPr>
          <w:p w:rsidR="007272D2" w:rsidRPr="00C73634" w:rsidRDefault="007272D2" w:rsidP="000D534E">
            <w:pPr>
              <w:pStyle w:val="Default"/>
              <w:jc w:val="center"/>
              <w:rPr>
                <w:bCs/>
                <w:sz w:val="28"/>
                <w:szCs w:val="28"/>
              </w:rPr>
            </w:pPr>
            <w:r>
              <w:rPr>
                <w:bCs/>
                <w:sz w:val="28"/>
                <w:szCs w:val="28"/>
              </w:rPr>
              <w:t>34</w:t>
            </w:r>
          </w:p>
        </w:tc>
        <w:tc>
          <w:tcPr>
            <w:tcW w:w="815" w:type="dxa"/>
          </w:tcPr>
          <w:p w:rsidR="007272D2" w:rsidRPr="00C73634" w:rsidRDefault="007272D2" w:rsidP="000D534E">
            <w:pPr>
              <w:pStyle w:val="Default"/>
              <w:jc w:val="center"/>
              <w:rPr>
                <w:bCs/>
                <w:sz w:val="28"/>
                <w:szCs w:val="28"/>
              </w:rPr>
            </w:pPr>
            <w:r>
              <w:rPr>
                <w:bCs/>
                <w:sz w:val="28"/>
                <w:szCs w:val="28"/>
              </w:rPr>
              <w:t>34</w:t>
            </w:r>
          </w:p>
        </w:tc>
        <w:tc>
          <w:tcPr>
            <w:tcW w:w="919" w:type="dxa"/>
          </w:tcPr>
          <w:p w:rsidR="007272D2" w:rsidRDefault="007272D2" w:rsidP="000D534E">
            <w:pPr>
              <w:pStyle w:val="Default"/>
              <w:jc w:val="center"/>
              <w:rPr>
                <w:bCs/>
                <w:sz w:val="28"/>
                <w:szCs w:val="28"/>
              </w:rPr>
            </w:pPr>
            <w:r>
              <w:rPr>
                <w:bCs/>
                <w:sz w:val="28"/>
                <w:szCs w:val="28"/>
              </w:rPr>
              <w:t>135</w:t>
            </w:r>
          </w:p>
        </w:tc>
      </w:tr>
      <w:tr w:rsidR="007272D2" w:rsidRPr="00C73634" w:rsidTr="007272D2">
        <w:trPr>
          <w:jc w:val="center"/>
        </w:trPr>
        <w:tc>
          <w:tcPr>
            <w:tcW w:w="6126" w:type="dxa"/>
            <w:gridSpan w:val="2"/>
            <w:shd w:val="clear" w:color="auto" w:fill="auto"/>
          </w:tcPr>
          <w:p w:rsidR="007272D2" w:rsidRPr="00C73634" w:rsidRDefault="007272D2" w:rsidP="000D534E">
            <w:pPr>
              <w:pStyle w:val="Default"/>
              <w:ind w:left="1877" w:hanging="425"/>
              <w:rPr>
                <w:bCs/>
                <w:sz w:val="28"/>
                <w:szCs w:val="28"/>
              </w:rPr>
            </w:pPr>
            <w:r w:rsidRPr="00C73634">
              <w:rPr>
                <w:bCs/>
                <w:sz w:val="28"/>
                <w:szCs w:val="28"/>
              </w:rPr>
              <w:t>Внеклассные мероприятия</w:t>
            </w:r>
          </w:p>
        </w:tc>
        <w:tc>
          <w:tcPr>
            <w:tcW w:w="851" w:type="dxa"/>
            <w:shd w:val="clear" w:color="auto" w:fill="auto"/>
          </w:tcPr>
          <w:p w:rsidR="007272D2" w:rsidRPr="00C73634" w:rsidRDefault="007272D2" w:rsidP="000D534E">
            <w:pPr>
              <w:pStyle w:val="Default"/>
              <w:jc w:val="center"/>
              <w:rPr>
                <w:bCs/>
                <w:sz w:val="28"/>
                <w:szCs w:val="28"/>
              </w:rPr>
            </w:pPr>
            <w:r>
              <w:rPr>
                <w:bCs/>
                <w:sz w:val="28"/>
                <w:szCs w:val="28"/>
              </w:rPr>
              <w:t>16</w:t>
            </w:r>
            <w:r w:rsidRPr="00C73634">
              <w:rPr>
                <w:bCs/>
                <w:sz w:val="28"/>
                <w:szCs w:val="28"/>
              </w:rPr>
              <w:t>,5</w:t>
            </w:r>
          </w:p>
        </w:tc>
        <w:tc>
          <w:tcPr>
            <w:tcW w:w="1134" w:type="dxa"/>
          </w:tcPr>
          <w:p w:rsidR="007272D2" w:rsidRPr="00C73634" w:rsidRDefault="007272D2" w:rsidP="000D534E">
            <w:pPr>
              <w:pStyle w:val="Default"/>
              <w:jc w:val="center"/>
              <w:rPr>
                <w:bCs/>
                <w:sz w:val="28"/>
                <w:szCs w:val="28"/>
              </w:rPr>
            </w:pPr>
            <w:r>
              <w:rPr>
                <w:bCs/>
                <w:sz w:val="28"/>
                <w:szCs w:val="28"/>
              </w:rPr>
              <w:t>17</w:t>
            </w:r>
          </w:p>
        </w:tc>
        <w:tc>
          <w:tcPr>
            <w:tcW w:w="992" w:type="dxa"/>
          </w:tcPr>
          <w:p w:rsidR="007272D2" w:rsidRPr="00C73634" w:rsidRDefault="007272D2" w:rsidP="000D534E">
            <w:pPr>
              <w:pStyle w:val="Default"/>
              <w:jc w:val="center"/>
              <w:rPr>
                <w:bCs/>
                <w:sz w:val="28"/>
                <w:szCs w:val="28"/>
              </w:rPr>
            </w:pPr>
            <w:r>
              <w:rPr>
                <w:bCs/>
                <w:sz w:val="28"/>
                <w:szCs w:val="28"/>
              </w:rPr>
              <w:t>17</w:t>
            </w:r>
          </w:p>
        </w:tc>
        <w:tc>
          <w:tcPr>
            <w:tcW w:w="815" w:type="dxa"/>
          </w:tcPr>
          <w:p w:rsidR="007272D2" w:rsidRPr="00C73634" w:rsidRDefault="007272D2" w:rsidP="000D534E">
            <w:pPr>
              <w:pStyle w:val="Default"/>
              <w:jc w:val="center"/>
              <w:rPr>
                <w:bCs/>
                <w:sz w:val="28"/>
                <w:szCs w:val="28"/>
              </w:rPr>
            </w:pPr>
            <w:r>
              <w:rPr>
                <w:bCs/>
                <w:sz w:val="28"/>
                <w:szCs w:val="28"/>
              </w:rPr>
              <w:t>17</w:t>
            </w:r>
          </w:p>
        </w:tc>
        <w:tc>
          <w:tcPr>
            <w:tcW w:w="919" w:type="dxa"/>
          </w:tcPr>
          <w:p w:rsidR="007272D2" w:rsidRDefault="007272D2" w:rsidP="000D534E">
            <w:pPr>
              <w:pStyle w:val="Default"/>
              <w:jc w:val="center"/>
              <w:rPr>
                <w:bCs/>
                <w:sz w:val="28"/>
                <w:szCs w:val="28"/>
              </w:rPr>
            </w:pPr>
            <w:r>
              <w:rPr>
                <w:bCs/>
                <w:sz w:val="28"/>
                <w:szCs w:val="28"/>
              </w:rPr>
              <w:t>67,5</w:t>
            </w:r>
          </w:p>
        </w:tc>
      </w:tr>
      <w:tr w:rsidR="007272D2" w:rsidRPr="00C73634" w:rsidTr="007272D2">
        <w:trPr>
          <w:jc w:val="center"/>
        </w:trPr>
        <w:tc>
          <w:tcPr>
            <w:tcW w:w="6126" w:type="dxa"/>
            <w:gridSpan w:val="2"/>
            <w:shd w:val="clear" w:color="auto" w:fill="auto"/>
          </w:tcPr>
          <w:p w:rsidR="007272D2" w:rsidRPr="00C73634" w:rsidRDefault="007272D2" w:rsidP="000D534E">
            <w:pPr>
              <w:pStyle w:val="Default"/>
              <w:ind w:left="1877" w:hanging="425"/>
              <w:rPr>
                <w:b/>
                <w:bCs/>
                <w:sz w:val="28"/>
                <w:szCs w:val="28"/>
              </w:rPr>
            </w:pPr>
            <w:r w:rsidRPr="00C73634">
              <w:rPr>
                <w:b/>
                <w:bCs/>
                <w:sz w:val="28"/>
                <w:szCs w:val="28"/>
              </w:rPr>
              <w:t>Всего (по классам):</w:t>
            </w:r>
          </w:p>
        </w:tc>
        <w:tc>
          <w:tcPr>
            <w:tcW w:w="851" w:type="dxa"/>
            <w:shd w:val="clear" w:color="auto" w:fill="auto"/>
          </w:tcPr>
          <w:p w:rsidR="007272D2" w:rsidRPr="00C73634" w:rsidRDefault="007272D2" w:rsidP="000D534E">
            <w:pPr>
              <w:pStyle w:val="Default"/>
              <w:jc w:val="center"/>
              <w:rPr>
                <w:bCs/>
                <w:sz w:val="28"/>
                <w:szCs w:val="28"/>
              </w:rPr>
            </w:pPr>
            <w:r>
              <w:rPr>
                <w:bCs/>
                <w:sz w:val="28"/>
                <w:szCs w:val="28"/>
              </w:rPr>
              <w:t>33</w:t>
            </w:r>
            <w:r w:rsidRPr="00C73634">
              <w:rPr>
                <w:bCs/>
                <w:sz w:val="28"/>
                <w:szCs w:val="28"/>
              </w:rPr>
              <w:t>0</w:t>
            </w:r>
          </w:p>
        </w:tc>
        <w:tc>
          <w:tcPr>
            <w:tcW w:w="1134" w:type="dxa"/>
          </w:tcPr>
          <w:p w:rsidR="007272D2" w:rsidRPr="00C73634" w:rsidRDefault="007272D2" w:rsidP="000D534E">
            <w:pPr>
              <w:pStyle w:val="Default"/>
              <w:jc w:val="center"/>
              <w:rPr>
                <w:bCs/>
                <w:sz w:val="28"/>
                <w:szCs w:val="28"/>
              </w:rPr>
            </w:pPr>
            <w:r>
              <w:rPr>
                <w:bCs/>
                <w:sz w:val="28"/>
                <w:szCs w:val="28"/>
              </w:rPr>
              <w:t>34</w:t>
            </w:r>
            <w:r w:rsidRPr="00C73634">
              <w:rPr>
                <w:bCs/>
                <w:sz w:val="28"/>
                <w:szCs w:val="28"/>
              </w:rPr>
              <w:t>0</w:t>
            </w:r>
          </w:p>
        </w:tc>
        <w:tc>
          <w:tcPr>
            <w:tcW w:w="992" w:type="dxa"/>
          </w:tcPr>
          <w:p w:rsidR="007272D2" w:rsidRPr="00C73634" w:rsidRDefault="007272D2" w:rsidP="000D534E">
            <w:pPr>
              <w:pStyle w:val="Default"/>
              <w:jc w:val="center"/>
              <w:rPr>
                <w:bCs/>
                <w:sz w:val="28"/>
                <w:szCs w:val="28"/>
              </w:rPr>
            </w:pPr>
            <w:r>
              <w:rPr>
                <w:bCs/>
                <w:sz w:val="28"/>
                <w:szCs w:val="28"/>
              </w:rPr>
              <w:t>34</w:t>
            </w:r>
            <w:r w:rsidRPr="00C73634">
              <w:rPr>
                <w:bCs/>
                <w:sz w:val="28"/>
                <w:szCs w:val="28"/>
              </w:rPr>
              <w:t>0</w:t>
            </w:r>
          </w:p>
        </w:tc>
        <w:tc>
          <w:tcPr>
            <w:tcW w:w="815" w:type="dxa"/>
          </w:tcPr>
          <w:p w:rsidR="007272D2" w:rsidRPr="00C73634" w:rsidRDefault="007272D2" w:rsidP="000D534E">
            <w:pPr>
              <w:pStyle w:val="Default"/>
              <w:jc w:val="center"/>
              <w:rPr>
                <w:bCs/>
                <w:sz w:val="28"/>
                <w:szCs w:val="28"/>
              </w:rPr>
            </w:pPr>
            <w:r>
              <w:rPr>
                <w:bCs/>
                <w:sz w:val="28"/>
                <w:szCs w:val="28"/>
              </w:rPr>
              <w:t>34</w:t>
            </w:r>
            <w:r w:rsidRPr="00C73634">
              <w:rPr>
                <w:bCs/>
                <w:sz w:val="28"/>
                <w:szCs w:val="28"/>
              </w:rPr>
              <w:t>0</w:t>
            </w:r>
          </w:p>
        </w:tc>
        <w:tc>
          <w:tcPr>
            <w:tcW w:w="919" w:type="dxa"/>
          </w:tcPr>
          <w:p w:rsidR="007272D2" w:rsidRDefault="007272D2" w:rsidP="000D534E">
            <w:pPr>
              <w:pStyle w:val="Default"/>
              <w:jc w:val="center"/>
              <w:rPr>
                <w:bCs/>
                <w:sz w:val="28"/>
                <w:szCs w:val="28"/>
              </w:rPr>
            </w:pPr>
          </w:p>
        </w:tc>
      </w:tr>
      <w:tr w:rsidR="007272D2" w:rsidRPr="00C73634" w:rsidTr="007272D2">
        <w:trPr>
          <w:jc w:val="center"/>
        </w:trPr>
        <w:tc>
          <w:tcPr>
            <w:tcW w:w="6126" w:type="dxa"/>
            <w:gridSpan w:val="2"/>
            <w:shd w:val="clear" w:color="auto" w:fill="auto"/>
          </w:tcPr>
          <w:p w:rsidR="007272D2" w:rsidRPr="00C73634" w:rsidRDefault="007272D2" w:rsidP="000D534E">
            <w:pPr>
              <w:pStyle w:val="Default"/>
              <w:ind w:left="1877" w:hanging="425"/>
              <w:rPr>
                <w:b/>
                <w:bCs/>
                <w:sz w:val="28"/>
                <w:szCs w:val="28"/>
              </w:rPr>
            </w:pPr>
            <w:r w:rsidRPr="00C73634">
              <w:rPr>
                <w:b/>
                <w:bCs/>
                <w:sz w:val="28"/>
                <w:szCs w:val="28"/>
              </w:rPr>
              <w:t>Итого:</w:t>
            </w:r>
          </w:p>
        </w:tc>
        <w:tc>
          <w:tcPr>
            <w:tcW w:w="3792" w:type="dxa"/>
            <w:gridSpan w:val="4"/>
          </w:tcPr>
          <w:p w:rsidR="007272D2" w:rsidRPr="00C73634" w:rsidRDefault="007272D2" w:rsidP="007272D2">
            <w:pPr>
              <w:pStyle w:val="Default"/>
              <w:jc w:val="center"/>
              <w:rPr>
                <w:bCs/>
                <w:sz w:val="28"/>
                <w:szCs w:val="28"/>
              </w:rPr>
            </w:pPr>
            <w:r>
              <w:rPr>
                <w:bCs/>
                <w:sz w:val="28"/>
                <w:szCs w:val="28"/>
              </w:rPr>
              <w:t>1350</w:t>
            </w:r>
          </w:p>
        </w:tc>
        <w:tc>
          <w:tcPr>
            <w:tcW w:w="919" w:type="dxa"/>
          </w:tcPr>
          <w:p w:rsidR="007272D2" w:rsidRDefault="007272D2" w:rsidP="007272D2">
            <w:pPr>
              <w:pStyle w:val="Default"/>
              <w:jc w:val="center"/>
              <w:rPr>
                <w:bCs/>
                <w:sz w:val="28"/>
                <w:szCs w:val="28"/>
              </w:rPr>
            </w:pPr>
          </w:p>
        </w:tc>
      </w:tr>
    </w:tbl>
    <w:p w:rsidR="000D534E" w:rsidRDefault="000D534E" w:rsidP="00DC1858">
      <w:pPr>
        <w:spacing w:before="280" w:after="280" w:line="270" w:lineRule="atLeast"/>
        <w:ind w:firstLine="708"/>
        <w:jc w:val="both"/>
        <w:rPr>
          <w:rFonts w:ascii="Times New Roman" w:hAnsi="Times New Roman" w:cs="Times New Roman"/>
          <w:b/>
          <w:sz w:val="28"/>
          <w:szCs w:val="28"/>
        </w:rPr>
      </w:pPr>
    </w:p>
    <w:p w:rsidR="000D534E" w:rsidRDefault="000D534E" w:rsidP="00DC1858">
      <w:pPr>
        <w:spacing w:before="280" w:after="280" w:line="270" w:lineRule="atLeast"/>
        <w:ind w:firstLine="708"/>
        <w:jc w:val="both"/>
        <w:rPr>
          <w:rFonts w:ascii="Times New Roman" w:hAnsi="Times New Roman" w:cs="Times New Roman"/>
          <w:b/>
          <w:sz w:val="28"/>
          <w:szCs w:val="28"/>
        </w:rPr>
      </w:pPr>
    </w:p>
    <w:p w:rsidR="00212454" w:rsidRDefault="00212454" w:rsidP="00DC1858">
      <w:pPr>
        <w:spacing w:before="280" w:after="280" w:line="270" w:lineRule="atLeast"/>
        <w:ind w:firstLine="708"/>
        <w:jc w:val="both"/>
        <w:rPr>
          <w:rFonts w:ascii="Times New Roman" w:hAnsi="Times New Roman" w:cs="Times New Roman"/>
          <w:b/>
          <w:sz w:val="28"/>
          <w:szCs w:val="28"/>
        </w:rPr>
      </w:pPr>
    </w:p>
    <w:p w:rsidR="00DC1858" w:rsidRPr="00C73634" w:rsidRDefault="00DC1858" w:rsidP="00DC1858">
      <w:pPr>
        <w:spacing w:before="280" w:after="280" w:line="270" w:lineRule="atLeast"/>
        <w:ind w:firstLine="708"/>
        <w:jc w:val="both"/>
        <w:rPr>
          <w:rFonts w:ascii="Times New Roman" w:hAnsi="Times New Roman" w:cs="Times New Roman"/>
          <w:b/>
          <w:sz w:val="28"/>
          <w:szCs w:val="28"/>
        </w:rPr>
      </w:pPr>
      <w:r w:rsidRPr="00C73634">
        <w:rPr>
          <w:rFonts w:ascii="Times New Roman" w:hAnsi="Times New Roman" w:cs="Times New Roman"/>
          <w:b/>
          <w:sz w:val="28"/>
          <w:szCs w:val="28"/>
        </w:rPr>
        <w:t xml:space="preserve">3.3. Система условий реализации ООП НОО МКОУ Большекнышинская СОШ </w:t>
      </w:r>
    </w:p>
    <w:p w:rsidR="00DC1858" w:rsidRPr="00C73634" w:rsidRDefault="00DC1858" w:rsidP="00DC1858">
      <w:pPr>
        <w:shd w:val="clear" w:color="auto" w:fill="FFFFFF"/>
        <w:autoSpaceDE w:val="0"/>
        <w:rPr>
          <w:rFonts w:ascii="Times New Roman" w:hAnsi="Times New Roman" w:cs="Times New Roman"/>
          <w:bCs/>
          <w:sz w:val="28"/>
          <w:szCs w:val="28"/>
          <w:u w:val="single"/>
        </w:rPr>
      </w:pPr>
      <w:r w:rsidRPr="00C73634">
        <w:rPr>
          <w:rFonts w:ascii="Times New Roman" w:hAnsi="Times New Roman" w:cs="Times New Roman"/>
          <w:bCs/>
          <w:sz w:val="28"/>
          <w:szCs w:val="28"/>
          <w:u w:val="single"/>
        </w:rPr>
        <w:t>Окружающий социум.</w:t>
      </w:r>
    </w:p>
    <w:p w:rsidR="00DC1858" w:rsidRPr="00C73634" w:rsidRDefault="00DC1858" w:rsidP="00DC1858">
      <w:pPr>
        <w:shd w:val="clear" w:color="auto" w:fill="FFFFFF"/>
        <w:autoSpaceDE w:val="0"/>
        <w:rPr>
          <w:rFonts w:ascii="Times New Roman" w:hAnsi="Times New Roman" w:cs="Times New Roman"/>
          <w:sz w:val="28"/>
          <w:szCs w:val="28"/>
        </w:rPr>
      </w:pPr>
      <w:r w:rsidRPr="00C73634">
        <w:rPr>
          <w:rFonts w:ascii="Times New Roman" w:hAnsi="Times New Roman" w:cs="Times New Roman"/>
          <w:sz w:val="28"/>
          <w:szCs w:val="28"/>
        </w:rPr>
        <w:lastRenderedPageBreak/>
        <w:t xml:space="preserve">Школа расположена в сельском населенном пункте, в благоприятном социокультурном окружении. Рядом со школой находится сельский дом культуры, сельская библиотека. Является единственным образовательным учреждением в селе. </w:t>
      </w:r>
    </w:p>
    <w:p w:rsidR="00DC1858" w:rsidRPr="00C73634" w:rsidRDefault="00DC1858" w:rsidP="00DC1858">
      <w:pPr>
        <w:shd w:val="clear" w:color="auto" w:fill="FFFFFF"/>
        <w:autoSpaceDE w:val="0"/>
        <w:rPr>
          <w:rFonts w:ascii="Times New Roman" w:hAnsi="Times New Roman" w:cs="Times New Roman"/>
          <w:bCs/>
          <w:sz w:val="28"/>
          <w:szCs w:val="28"/>
          <w:u w:val="single"/>
        </w:rPr>
      </w:pPr>
      <w:r w:rsidRPr="00C73634">
        <w:rPr>
          <w:rFonts w:ascii="Times New Roman" w:hAnsi="Times New Roman" w:cs="Times New Roman"/>
          <w:bCs/>
          <w:sz w:val="28"/>
          <w:szCs w:val="28"/>
          <w:u w:val="single"/>
        </w:rPr>
        <w:t>Кадровое обеспечение.</w:t>
      </w:r>
    </w:p>
    <w:p w:rsidR="00DC1858" w:rsidRPr="00C73634" w:rsidRDefault="00DC1858" w:rsidP="00DC1858">
      <w:pPr>
        <w:spacing w:line="320" w:lineRule="atLeast"/>
        <w:jc w:val="both"/>
        <w:rPr>
          <w:rFonts w:ascii="Times New Roman" w:hAnsi="Times New Roman" w:cs="Times New Roman"/>
          <w:sz w:val="28"/>
          <w:szCs w:val="28"/>
        </w:rPr>
      </w:pPr>
      <w:r w:rsidRPr="00C73634">
        <w:rPr>
          <w:rFonts w:ascii="Times New Roman" w:hAnsi="Times New Roman" w:cs="Times New Roman"/>
          <w:sz w:val="28"/>
          <w:szCs w:val="28"/>
        </w:rPr>
        <w:t xml:space="preserve">Реализацию ООП НОО осуществляет коллектив педагогов в количестве 8 человек. В их состав входят </w:t>
      </w:r>
    </w:p>
    <w:p w:rsidR="00DC1858" w:rsidRPr="00C73634" w:rsidRDefault="00DC1858" w:rsidP="00DC1858">
      <w:pPr>
        <w:spacing w:line="320" w:lineRule="atLeast"/>
        <w:jc w:val="both"/>
        <w:rPr>
          <w:rFonts w:ascii="Times New Roman" w:hAnsi="Times New Roman" w:cs="Times New Roman"/>
          <w:sz w:val="28"/>
          <w:szCs w:val="28"/>
        </w:rPr>
      </w:pPr>
      <w:r w:rsidRPr="00C73634">
        <w:rPr>
          <w:rFonts w:ascii="Times New Roman" w:hAnsi="Times New Roman" w:cs="Times New Roman"/>
          <w:sz w:val="28"/>
          <w:szCs w:val="28"/>
        </w:rPr>
        <w:t xml:space="preserve">2 учителя начальных классов; </w:t>
      </w:r>
    </w:p>
    <w:p w:rsidR="00DC1858" w:rsidRPr="00C73634" w:rsidRDefault="00DC1858" w:rsidP="00DC1858">
      <w:pPr>
        <w:spacing w:line="320" w:lineRule="atLeast"/>
        <w:jc w:val="both"/>
        <w:rPr>
          <w:rFonts w:ascii="Times New Roman" w:hAnsi="Times New Roman" w:cs="Times New Roman"/>
          <w:sz w:val="28"/>
          <w:szCs w:val="28"/>
        </w:rPr>
      </w:pPr>
      <w:r w:rsidRPr="00C73634">
        <w:rPr>
          <w:rFonts w:ascii="Times New Roman" w:hAnsi="Times New Roman" w:cs="Times New Roman"/>
          <w:sz w:val="28"/>
          <w:szCs w:val="28"/>
        </w:rPr>
        <w:t>Психолог</w:t>
      </w:r>
    </w:p>
    <w:p w:rsidR="00DC1858" w:rsidRPr="00C73634" w:rsidRDefault="00DC1858" w:rsidP="00DC1858">
      <w:pPr>
        <w:spacing w:line="320" w:lineRule="atLeast"/>
        <w:jc w:val="both"/>
        <w:rPr>
          <w:rFonts w:ascii="Times New Roman" w:hAnsi="Times New Roman" w:cs="Times New Roman"/>
          <w:sz w:val="28"/>
          <w:szCs w:val="28"/>
        </w:rPr>
      </w:pPr>
      <w:r w:rsidRPr="00C73634">
        <w:rPr>
          <w:rFonts w:ascii="Times New Roman" w:hAnsi="Times New Roman" w:cs="Times New Roman"/>
          <w:sz w:val="28"/>
          <w:szCs w:val="28"/>
        </w:rPr>
        <w:t>Логопед</w:t>
      </w:r>
    </w:p>
    <w:p w:rsidR="00DC1858" w:rsidRPr="00C73634" w:rsidRDefault="00DC1858" w:rsidP="00DC1858">
      <w:pPr>
        <w:spacing w:line="320" w:lineRule="atLeast"/>
        <w:jc w:val="both"/>
        <w:rPr>
          <w:rFonts w:ascii="Times New Roman" w:hAnsi="Times New Roman" w:cs="Times New Roman"/>
          <w:sz w:val="28"/>
          <w:szCs w:val="28"/>
        </w:rPr>
      </w:pPr>
      <w:r w:rsidRPr="00C73634">
        <w:rPr>
          <w:rFonts w:ascii="Times New Roman" w:hAnsi="Times New Roman" w:cs="Times New Roman"/>
          <w:sz w:val="28"/>
          <w:szCs w:val="28"/>
        </w:rPr>
        <w:t>Библиотекарь</w:t>
      </w:r>
    </w:p>
    <w:p w:rsidR="00DC1858" w:rsidRPr="00C73634" w:rsidRDefault="00DC1858" w:rsidP="00DC1858">
      <w:pPr>
        <w:spacing w:line="320" w:lineRule="atLeast"/>
        <w:jc w:val="both"/>
        <w:rPr>
          <w:rFonts w:ascii="Times New Roman" w:hAnsi="Times New Roman" w:cs="Times New Roman"/>
          <w:sz w:val="28"/>
          <w:szCs w:val="28"/>
        </w:rPr>
      </w:pPr>
      <w:r w:rsidRPr="00C73634">
        <w:rPr>
          <w:rFonts w:ascii="Times New Roman" w:hAnsi="Times New Roman" w:cs="Times New Roman"/>
          <w:sz w:val="28"/>
          <w:szCs w:val="28"/>
        </w:rPr>
        <w:t>Зам директора по УВР, ВР</w:t>
      </w:r>
    </w:p>
    <w:p w:rsidR="00DC1858" w:rsidRPr="00C73634" w:rsidRDefault="00DC1858" w:rsidP="00DC1858">
      <w:pPr>
        <w:spacing w:line="320" w:lineRule="atLeast"/>
        <w:jc w:val="both"/>
        <w:rPr>
          <w:rFonts w:ascii="Times New Roman" w:hAnsi="Times New Roman" w:cs="Times New Roman"/>
          <w:sz w:val="28"/>
          <w:szCs w:val="28"/>
        </w:rPr>
      </w:pPr>
      <w:r w:rsidRPr="00C73634">
        <w:rPr>
          <w:rFonts w:ascii="Times New Roman" w:hAnsi="Times New Roman" w:cs="Times New Roman"/>
          <w:sz w:val="28"/>
          <w:szCs w:val="28"/>
        </w:rPr>
        <w:t>Из 8 педагогов:</w:t>
      </w:r>
    </w:p>
    <w:p w:rsidR="00DC1858" w:rsidRPr="00C73634" w:rsidRDefault="00DC1858" w:rsidP="00DC1858">
      <w:pPr>
        <w:spacing w:line="320" w:lineRule="atLeast"/>
        <w:jc w:val="both"/>
        <w:rPr>
          <w:rFonts w:ascii="Times New Roman" w:hAnsi="Times New Roman" w:cs="Times New Roman"/>
          <w:sz w:val="28"/>
          <w:szCs w:val="28"/>
        </w:rPr>
      </w:pPr>
      <w:r w:rsidRPr="00C73634">
        <w:rPr>
          <w:rFonts w:ascii="Times New Roman" w:hAnsi="Times New Roman" w:cs="Times New Roman"/>
          <w:sz w:val="28"/>
          <w:szCs w:val="28"/>
        </w:rPr>
        <w:t>1.Первую - 4 ,</w:t>
      </w:r>
    </w:p>
    <w:p w:rsidR="00DC1858" w:rsidRPr="00C73634" w:rsidRDefault="00DC1858" w:rsidP="00DC1858">
      <w:pPr>
        <w:spacing w:line="320" w:lineRule="atLeast"/>
        <w:jc w:val="both"/>
        <w:rPr>
          <w:rFonts w:ascii="Times New Roman" w:hAnsi="Times New Roman" w:cs="Times New Roman"/>
          <w:sz w:val="28"/>
          <w:szCs w:val="28"/>
        </w:rPr>
      </w:pPr>
      <w:r w:rsidRPr="00C73634">
        <w:rPr>
          <w:rFonts w:ascii="Times New Roman" w:hAnsi="Times New Roman" w:cs="Times New Roman"/>
          <w:sz w:val="28"/>
          <w:szCs w:val="28"/>
        </w:rPr>
        <w:t xml:space="preserve">2. Курсы повышения квалификации по ФГОС прошли 100% учителей начальных классов. Работающих на данный момент - 100%. </w:t>
      </w:r>
    </w:p>
    <w:p w:rsidR="00DC1858" w:rsidRPr="00C73634" w:rsidRDefault="00DC1858" w:rsidP="00DC1858">
      <w:pPr>
        <w:jc w:val="center"/>
        <w:rPr>
          <w:rFonts w:ascii="Times New Roman" w:hAnsi="Times New Roman" w:cs="Times New Roman"/>
          <w:sz w:val="28"/>
          <w:szCs w:val="28"/>
        </w:rPr>
      </w:pPr>
      <w:r w:rsidRPr="00C73634">
        <w:rPr>
          <w:rFonts w:ascii="Times New Roman" w:hAnsi="Times New Roman" w:cs="Times New Roman"/>
          <w:sz w:val="28"/>
          <w:szCs w:val="28"/>
        </w:rPr>
        <w:t xml:space="preserve">Курсы повышения квалификации, пройденные  учителями начальных классов  </w:t>
      </w:r>
    </w:p>
    <w:p w:rsidR="00DC1858" w:rsidRPr="00C73634" w:rsidRDefault="00DC1858" w:rsidP="00DC1858">
      <w:pPr>
        <w:jc w:val="center"/>
        <w:rPr>
          <w:rFonts w:ascii="Times New Roman" w:hAnsi="Times New Roman" w:cs="Times New Roman"/>
          <w:sz w:val="28"/>
          <w:szCs w:val="28"/>
        </w:rPr>
      </w:pPr>
      <w:r w:rsidRPr="00C73634">
        <w:rPr>
          <w:rFonts w:ascii="Times New Roman" w:hAnsi="Times New Roman" w:cs="Times New Roman"/>
          <w:sz w:val="28"/>
          <w:szCs w:val="28"/>
        </w:rPr>
        <w:t xml:space="preserve">МКОУ Большекнышинская  СОШ </w:t>
      </w:r>
    </w:p>
    <w:tbl>
      <w:tblPr>
        <w:tblW w:w="0" w:type="auto"/>
        <w:tblInd w:w="108" w:type="dxa"/>
        <w:tblLayout w:type="fixed"/>
        <w:tblLook w:val="0000"/>
      </w:tblPr>
      <w:tblGrid>
        <w:gridCol w:w="417"/>
        <w:gridCol w:w="1710"/>
        <w:gridCol w:w="1417"/>
        <w:gridCol w:w="1843"/>
        <w:gridCol w:w="1843"/>
        <w:gridCol w:w="2268"/>
      </w:tblGrid>
      <w:tr w:rsidR="00DC1858" w:rsidRPr="00C73634" w:rsidTr="00E074CC">
        <w:tc>
          <w:tcPr>
            <w:tcW w:w="417"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w:t>
            </w:r>
          </w:p>
        </w:tc>
        <w:tc>
          <w:tcPr>
            <w:tcW w:w="1710"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Ф.И.О.</w:t>
            </w:r>
          </w:p>
        </w:tc>
        <w:tc>
          <w:tcPr>
            <w:tcW w:w="141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sz w:val="28"/>
                <w:szCs w:val="28"/>
              </w:rPr>
            </w:pPr>
            <w:r w:rsidRPr="00C73634">
              <w:rPr>
                <w:rFonts w:ascii="Times New Roman" w:hAnsi="Times New Roman" w:cs="Times New Roman"/>
                <w:b/>
                <w:sz w:val="28"/>
                <w:szCs w:val="28"/>
              </w:rPr>
              <w:t>2010</w:t>
            </w:r>
          </w:p>
        </w:tc>
        <w:tc>
          <w:tcPr>
            <w:tcW w:w="1843"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sz w:val="28"/>
                <w:szCs w:val="28"/>
              </w:rPr>
            </w:pPr>
            <w:r w:rsidRPr="00C73634">
              <w:rPr>
                <w:rFonts w:ascii="Times New Roman" w:hAnsi="Times New Roman" w:cs="Times New Roman"/>
                <w:b/>
                <w:sz w:val="28"/>
                <w:szCs w:val="28"/>
              </w:rPr>
              <w:t>2011</w:t>
            </w:r>
          </w:p>
        </w:tc>
        <w:tc>
          <w:tcPr>
            <w:tcW w:w="1843"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sz w:val="28"/>
                <w:szCs w:val="28"/>
              </w:rPr>
            </w:pPr>
            <w:r w:rsidRPr="00C73634">
              <w:rPr>
                <w:rFonts w:ascii="Times New Roman" w:hAnsi="Times New Roman" w:cs="Times New Roman"/>
                <w:b/>
                <w:sz w:val="28"/>
                <w:szCs w:val="28"/>
              </w:rPr>
              <w:t>2012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sz w:val="28"/>
                <w:szCs w:val="28"/>
              </w:rPr>
            </w:pPr>
            <w:r w:rsidRPr="00C73634">
              <w:rPr>
                <w:rFonts w:ascii="Times New Roman" w:hAnsi="Times New Roman" w:cs="Times New Roman"/>
                <w:b/>
                <w:sz w:val="28"/>
                <w:szCs w:val="28"/>
              </w:rPr>
              <w:t>2013</w:t>
            </w:r>
          </w:p>
        </w:tc>
      </w:tr>
      <w:tr w:rsidR="00DC1858" w:rsidRPr="00C73634" w:rsidTr="00E074CC">
        <w:tc>
          <w:tcPr>
            <w:tcW w:w="417"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46"/>
              </w:numPr>
              <w:suppressAutoHyphens/>
              <w:snapToGrid w:val="0"/>
              <w:spacing w:after="0" w:line="240" w:lineRule="auto"/>
              <w:rPr>
                <w:rFonts w:ascii="Times New Roman" w:hAnsi="Times New Roman" w:cs="Times New Roman"/>
                <w:b/>
                <w:sz w:val="28"/>
                <w:szCs w:val="28"/>
              </w:rPr>
            </w:pPr>
          </w:p>
        </w:tc>
        <w:tc>
          <w:tcPr>
            <w:tcW w:w="171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Игнашкина Анна Андреевна</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Учитель нач.кл.</w:t>
            </w:r>
          </w:p>
          <w:p w:rsidR="00DC1858" w:rsidRPr="00C73634" w:rsidRDefault="00DC1858" w:rsidP="00E074CC">
            <w:pPr>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«Рабочая программа в начальной школе. Семинар.</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18.01.-23.01.2010</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 xml:space="preserve"> Сертификат КК </w:t>
            </w:r>
            <w:r w:rsidRPr="00C73634">
              <w:rPr>
                <w:rFonts w:ascii="Times New Roman" w:hAnsi="Times New Roman" w:cs="Times New Roman"/>
                <w:sz w:val="28"/>
                <w:szCs w:val="28"/>
              </w:rPr>
              <w:lastRenderedPageBreak/>
              <w:t>ИПК РО</w:t>
            </w: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«Формирование и развитие УУД младших школьников» 72 ч</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Удостоверение № 34888</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С 04.04.-12.04.2011</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КК ИПК РО</w:t>
            </w:r>
          </w:p>
          <w:p w:rsidR="00DC1858" w:rsidRPr="00C73634" w:rsidRDefault="00DC1858" w:rsidP="00E64C4A">
            <w:pPr>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 КГАОУ ДПО (ПК)С « Комплексное социально-тпсихолого-педагогическое сопровождение несовершеннолетних». С 8.11.2011 по 17.11.2011</w:t>
            </w:r>
          </w:p>
        </w:tc>
        <w:tc>
          <w:tcPr>
            <w:tcW w:w="1843"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both"/>
              <w:rPr>
                <w:rFonts w:ascii="Times New Roman" w:hAnsi="Times New Roman" w:cs="Times New Roman"/>
                <w:bCs/>
                <w:sz w:val="28"/>
                <w:szCs w:val="28"/>
              </w:rPr>
            </w:pPr>
            <w:r w:rsidRPr="00C73634">
              <w:rPr>
                <w:rFonts w:ascii="Times New Roman" w:hAnsi="Times New Roman" w:cs="Times New Roman"/>
                <w:bCs/>
                <w:sz w:val="28"/>
                <w:szCs w:val="28"/>
              </w:rPr>
              <w:lastRenderedPageBreak/>
              <w:t xml:space="preserve">«Защита прав участников образовательного процесса в общеобразовательных учреждениях» Обучающий семинар с 14.05.2012 по 17.05.2012 </w:t>
            </w:r>
            <w:r w:rsidRPr="00C73634">
              <w:rPr>
                <w:rFonts w:ascii="Times New Roman" w:hAnsi="Times New Roman" w:cs="Times New Roman"/>
                <w:bCs/>
                <w:sz w:val="28"/>
                <w:szCs w:val="28"/>
              </w:rPr>
              <w:lastRenderedPageBreak/>
              <w:t>сертификат</w:t>
            </w:r>
          </w:p>
          <w:p w:rsidR="00DC1858" w:rsidRPr="00C73634" w:rsidRDefault="00DC1858" w:rsidP="00E074CC">
            <w:pPr>
              <w:jc w:val="both"/>
              <w:rPr>
                <w:rFonts w:ascii="Times New Roman" w:hAnsi="Times New Roman" w:cs="Times New Roman"/>
                <w:bCs/>
                <w:sz w:val="28"/>
                <w:szCs w:val="28"/>
              </w:rPr>
            </w:pP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Использование КАПС (комплекта аппаратно-программных средств) для реализации ФГОС НОО» – сертификат, 29-30 апреля 2013</w:t>
            </w:r>
          </w:p>
        </w:tc>
      </w:tr>
      <w:tr w:rsidR="00DC1858" w:rsidRPr="00C73634" w:rsidTr="00E074CC">
        <w:tc>
          <w:tcPr>
            <w:tcW w:w="417" w:type="dxa"/>
            <w:tcBorders>
              <w:top w:val="single" w:sz="4" w:space="0" w:color="000000"/>
              <w:left w:val="single" w:sz="4" w:space="0" w:color="000000"/>
              <w:bottom w:val="single" w:sz="4" w:space="0" w:color="000000"/>
            </w:tcBorders>
            <w:shd w:val="clear" w:color="auto" w:fill="auto"/>
          </w:tcPr>
          <w:p w:rsidR="00DC1858" w:rsidRPr="00C73634" w:rsidRDefault="00DC1858" w:rsidP="00DC1858">
            <w:pPr>
              <w:numPr>
                <w:ilvl w:val="0"/>
                <w:numId w:val="46"/>
              </w:numPr>
              <w:suppressAutoHyphens/>
              <w:snapToGrid w:val="0"/>
              <w:spacing w:after="0" w:line="240" w:lineRule="auto"/>
              <w:rPr>
                <w:rFonts w:ascii="Times New Roman" w:hAnsi="Times New Roman" w:cs="Times New Roman"/>
                <w:b/>
                <w:sz w:val="28"/>
                <w:szCs w:val="28"/>
              </w:rPr>
            </w:pPr>
          </w:p>
        </w:tc>
        <w:tc>
          <w:tcPr>
            <w:tcW w:w="171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Осипова Эльвира Николаевна</w:t>
            </w:r>
            <w:r w:rsidR="00E64C4A">
              <w:rPr>
                <w:rFonts w:ascii="Times New Roman" w:hAnsi="Times New Roman" w:cs="Times New Roman"/>
                <w:sz w:val="28"/>
                <w:szCs w:val="28"/>
              </w:rPr>
              <w:t>, учитель начальных классов</w:t>
            </w:r>
          </w:p>
        </w:tc>
        <w:tc>
          <w:tcPr>
            <w:tcW w:w="1417"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2010, (учитель ОРКСЭ) Актуальные вопросы преподавания курса ОРКСЭ в общеобразовательном учреждении РФ</w:t>
            </w:r>
          </w:p>
          <w:p w:rsidR="00DC1858" w:rsidRPr="00C73634" w:rsidRDefault="00DC1858" w:rsidP="00E074CC">
            <w:pPr>
              <w:snapToGrid w:val="0"/>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2011, (руководитель ШМО) Программное и нормативное обеспечение процесса введения ФГОС в образовательном учреждении</w:t>
            </w:r>
          </w:p>
          <w:p w:rsidR="00DC1858" w:rsidRPr="00C73634" w:rsidRDefault="00DC1858" w:rsidP="00E074CC">
            <w:pPr>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2012, (учитель) Реализация требований ФГОС в начальной школе</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2012, (воспитатель ГКП) Организация образовательного процесса в контексте ФГТ (планирование образовательного процесса)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Использование КАПС (комплекта аппаратно-программных средств) для реализации ФГОС НОО» – сертификат, 06-07 мая 2013</w:t>
            </w:r>
          </w:p>
          <w:p w:rsidR="00DC1858" w:rsidRPr="00C73634" w:rsidRDefault="00DC1858" w:rsidP="00E074CC">
            <w:pPr>
              <w:jc w:val="both"/>
              <w:rPr>
                <w:rFonts w:ascii="Times New Roman" w:hAnsi="Times New Roman" w:cs="Times New Roman"/>
                <w:sz w:val="28"/>
                <w:szCs w:val="28"/>
              </w:rPr>
            </w:pP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w:t>
            </w:r>
          </w:p>
        </w:tc>
      </w:tr>
      <w:tr w:rsidR="00E64C4A" w:rsidRPr="00C73634" w:rsidTr="00E074CC">
        <w:tc>
          <w:tcPr>
            <w:tcW w:w="417" w:type="dxa"/>
            <w:tcBorders>
              <w:top w:val="single" w:sz="4" w:space="0" w:color="000000"/>
              <w:left w:val="single" w:sz="4" w:space="0" w:color="000000"/>
              <w:bottom w:val="single" w:sz="4" w:space="0" w:color="000000"/>
            </w:tcBorders>
            <w:shd w:val="clear" w:color="auto" w:fill="auto"/>
          </w:tcPr>
          <w:p w:rsidR="00E64C4A" w:rsidRPr="00C73634" w:rsidRDefault="00E64C4A" w:rsidP="00DC1858">
            <w:pPr>
              <w:numPr>
                <w:ilvl w:val="0"/>
                <w:numId w:val="46"/>
              </w:numPr>
              <w:suppressAutoHyphens/>
              <w:snapToGrid w:val="0"/>
              <w:spacing w:after="0" w:line="240" w:lineRule="auto"/>
              <w:rPr>
                <w:rFonts w:ascii="Times New Roman" w:hAnsi="Times New Roman" w:cs="Times New Roman"/>
                <w:b/>
                <w:sz w:val="28"/>
                <w:szCs w:val="28"/>
              </w:rPr>
            </w:pPr>
          </w:p>
        </w:tc>
        <w:tc>
          <w:tcPr>
            <w:tcW w:w="1710" w:type="dxa"/>
            <w:tcBorders>
              <w:top w:val="single" w:sz="4" w:space="0" w:color="000000"/>
              <w:left w:val="single" w:sz="4" w:space="0" w:color="000000"/>
              <w:bottom w:val="single" w:sz="4" w:space="0" w:color="000000"/>
            </w:tcBorders>
            <w:shd w:val="clear" w:color="auto" w:fill="auto"/>
          </w:tcPr>
          <w:p w:rsidR="00E64C4A" w:rsidRPr="00C73634" w:rsidRDefault="00E64C4A" w:rsidP="00E074CC">
            <w:pPr>
              <w:jc w:val="both"/>
              <w:rPr>
                <w:rFonts w:ascii="Times New Roman" w:hAnsi="Times New Roman" w:cs="Times New Roman"/>
                <w:sz w:val="28"/>
                <w:szCs w:val="28"/>
              </w:rPr>
            </w:pPr>
            <w:r>
              <w:rPr>
                <w:rFonts w:ascii="Times New Roman" w:hAnsi="Times New Roman" w:cs="Times New Roman"/>
                <w:sz w:val="28"/>
                <w:szCs w:val="28"/>
              </w:rPr>
              <w:t xml:space="preserve">Фуфарева Татьяна </w:t>
            </w:r>
            <w:r>
              <w:rPr>
                <w:rFonts w:ascii="Times New Roman" w:hAnsi="Times New Roman" w:cs="Times New Roman"/>
                <w:sz w:val="28"/>
                <w:szCs w:val="28"/>
              </w:rPr>
              <w:lastRenderedPageBreak/>
              <w:t>Николаевна, учитель иностранного языка</w:t>
            </w:r>
          </w:p>
        </w:tc>
        <w:tc>
          <w:tcPr>
            <w:tcW w:w="1417" w:type="dxa"/>
            <w:tcBorders>
              <w:top w:val="single" w:sz="4" w:space="0" w:color="000000"/>
              <w:left w:val="single" w:sz="4" w:space="0" w:color="000000"/>
              <w:bottom w:val="single" w:sz="4" w:space="0" w:color="000000"/>
            </w:tcBorders>
            <w:shd w:val="clear" w:color="auto" w:fill="auto"/>
          </w:tcPr>
          <w:p w:rsidR="00E64C4A" w:rsidRPr="00C73634" w:rsidRDefault="00E64C4A" w:rsidP="00E074CC">
            <w:pP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E64C4A" w:rsidRDefault="00E64C4A" w:rsidP="00E074CC">
            <w:pPr>
              <w:rPr>
                <w:rFonts w:ascii="Times New Roman" w:hAnsi="Times New Roman" w:cs="Times New Roman"/>
                <w:sz w:val="28"/>
                <w:szCs w:val="28"/>
              </w:rPr>
            </w:pPr>
            <w:r>
              <w:rPr>
                <w:rFonts w:ascii="Times New Roman" w:hAnsi="Times New Roman" w:cs="Times New Roman"/>
                <w:sz w:val="28"/>
                <w:szCs w:val="28"/>
              </w:rPr>
              <w:t xml:space="preserve">2011 </w:t>
            </w:r>
            <w:r>
              <w:rPr>
                <w:rFonts w:ascii="Times New Roman" w:hAnsi="Times New Roman" w:cs="Times New Roman"/>
                <w:sz w:val="28"/>
                <w:szCs w:val="28"/>
              </w:rPr>
              <w:lastRenderedPageBreak/>
              <w:t>(учитель)</w:t>
            </w:r>
          </w:p>
          <w:p w:rsidR="00E64C4A" w:rsidRPr="00C73634" w:rsidRDefault="00E64C4A" w:rsidP="00E074CC">
            <w:pPr>
              <w:rPr>
                <w:rFonts w:ascii="Times New Roman" w:hAnsi="Times New Roman" w:cs="Times New Roman"/>
                <w:sz w:val="28"/>
                <w:szCs w:val="28"/>
              </w:rPr>
            </w:pPr>
            <w:r>
              <w:rPr>
                <w:rFonts w:ascii="Times New Roman" w:hAnsi="Times New Roman" w:cs="Times New Roman"/>
                <w:sz w:val="28"/>
                <w:szCs w:val="28"/>
              </w:rPr>
              <w:t>«Реализация требований ФГОС в начальной школе(иностранный язык»</w:t>
            </w:r>
          </w:p>
        </w:tc>
        <w:tc>
          <w:tcPr>
            <w:tcW w:w="1843" w:type="dxa"/>
            <w:tcBorders>
              <w:top w:val="single" w:sz="4" w:space="0" w:color="000000"/>
              <w:left w:val="single" w:sz="4" w:space="0" w:color="000000"/>
              <w:bottom w:val="single" w:sz="4" w:space="0" w:color="000000"/>
            </w:tcBorders>
            <w:shd w:val="clear" w:color="auto" w:fill="auto"/>
          </w:tcPr>
          <w:p w:rsidR="00E64C4A" w:rsidRPr="00C73634" w:rsidRDefault="00E64C4A" w:rsidP="00E074CC">
            <w:pPr>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64C4A" w:rsidRPr="00C73634" w:rsidRDefault="00E64C4A" w:rsidP="00E074CC">
            <w:pPr>
              <w:snapToGrid w:val="0"/>
              <w:jc w:val="both"/>
              <w:rPr>
                <w:rFonts w:ascii="Times New Roman" w:hAnsi="Times New Roman" w:cs="Times New Roman"/>
                <w:sz w:val="28"/>
                <w:szCs w:val="28"/>
              </w:rPr>
            </w:pPr>
          </w:p>
        </w:tc>
      </w:tr>
    </w:tbl>
    <w:p w:rsidR="00DC1858" w:rsidRPr="00C73634" w:rsidRDefault="00DC1858" w:rsidP="00DC1858">
      <w:pPr>
        <w:spacing w:line="320" w:lineRule="atLeast"/>
        <w:jc w:val="both"/>
        <w:rPr>
          <w:rFonts w:ascii="Times New Roman" w:hAnsi="Times New Roman" w:cs="Times New Roman"/>
          <w:sz w:val="28"/>
          <w:szCs w:val="28"/>
        </w:rPr>
      </w:pPr>
    </w:p>
    <w:p w:rsidR="00DC1858" w:rsidRPr="00C73634" w:rsidRDefault="00DC1858" w:rsidP="00DC1858">
      <w:pPr>
        <w:spacing w:line="320" w:lineRule="atLeast"/>
        <w:jc w:val="both"/>
        <w:rPr>
          <w:rFonts w:ascii="Times New Roman" w:hAnsi="Times New Roman" w:cs="Times New Roman"/>
          <w:sz w:val="28"/>
          <w:szCs w:val="28"/>
          <w:u w:val="single"/>
        </w:rPr>
      </w:pPr>
      <w:r w:rsidRPr="00C73634">
        <w:rPr>
          <w:rFonts w:ascii="Times New Roman" w:hAnsi="Times New Roman" w:cs="Times New Roman"/>
          <w:sz w:val="28"/>
          <w:szCs w:val="28"/>
          <w:u w:val="single"/>
        </w:rPr>
        <w:t>Психолого-педагогические  условия</w:t>
      </w:r>
    </w:p>
    <w:p w:rsidR="00DC1858" w:rsidRPr="00C73634" w:rsidRDefault="00DC1858" w:rsidP="00DC1858">
      <w:pPr>
        <w:pStyle w:val="dash041e005f0431005f044b005f0447005f043d005f044b005f0439"/>
        <w:ind w:firstLine="709"/>
        <w:jc w:val="both"/>
        <w:rPr>
          <w:sz w:val="28"/>
          <w:szCs w:val="28"/>
        </w:rPr>
      </w:pPr>
      <w:r w:rsidRPr="00C73634">
        <w:rPr>
          <w:sz w:val="28"/>
          <w:szCs w:val="28"/>
        </w:rPr>
        <w:t xml:space="preserve"> 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DC1858" w:rsidRPr="00C73634" w:rsidRDefault="00DC1858" w:rsidP="00DC1858">
      <w:pPr>
        <w:pStyle w:val="dash041e005f0431005f044b005f0447005f043d005f044b005f0439"/>
        <w:ind w:firstLine="709"/>
        <w:jc w:val="both"/>
        <w:rPr>
          <w:sz w:val="28"/>
          <w:szCs w:val="28"/>
        </w:rPr>
      </w:pPr>
      <w:r w:rsidRPr="00C73634">
        <w:rPr>
          <w:b/>
          <w:bCs/>
          <w:sz w:val="28"/>
          <w:szCs w:val="28"/>
        </w:rPr>
        <w:t>• </w:t>
      </w:r>
      <w:r w:rsidRPr="00C73634">
        <w:rPr>
          <w:sz w:val="28"/>
          <w:szCs w:val="28"/>
        </w:rPr>
        <w:t xml:space="preserve">обеспечение </w:t>
      </w:r>
      <w:r w:rsidRPr="00C73634">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C1858" w:rsidRPr="00C73634" w:rsidRDefault="00DC1858" w:rsidP="00DC1858">
      <w:pPr>
        <w:pStyle w:val="dash041e005f0431005f044b005f0447005f043d005f044b005f0439"/>
        <w:ind w:firstLine="709"/>
        <w:jc w:val="both"/>
        <w:rPr>
          <w:rStyle w:val="dash041e005f0431005f044b005f0447005f043d005f044b005f0439005f005fchar1char1"/>
          <w:sz w:val="28"/>
          <w:szCs w:val="28"/>
        </w:rPr>
      </w:pPr>
      <w:r w:rsidRPr="00C73634">
        <w:rPr>
          <w:b/>
          <w:bCs/>
          <w:sz w:val="28"/>
          <w:szCs w:val="28"/>
        </w:rPr>
        <w:t>• </w:t>
      </w:r>
      <w:r w:rsidRPr="00C73634">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DC1858" w:rsidRPr="00C73634" w:rsidRDefault="00DC1858" w:rsidP="00DC1858">
      <w:pPr>
        <w:pStyle w:val="dash041e005f0431005f044b005f0447005f043d005f044b005f0439"/>
        <w:ind w:firstLine="709"/>
        <w:jc w:val="both"/>
        <w:rPr>
          <w:rStyle w:val="dash041e005f0431005f044b005f0447005f043d005f044b005f0439005f005fchar1char1"/>
          <w:sz w:val="28"/>
          <w:szCs w:val="28"/>
        </w:rPr>
      </w:pPr>
      <w:r w:rsidRPr="00C73634">
        <w:rPr>
          <w:b/>
          <w:bCs/>
          <w:sz w:val="28"/>
          <w:szCs w:val="28"/>
        </w:rPr>
        <w:t>• </w:t>
      </w:r>
      <w:r w:rsidRPr="00C73634">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C1858" w:rsidRPr="00C73634" w:rsidRDefault="00DC1858" w:rsidP="00DC1858">
      <w:pPr>
        <w:pStyle w:val="dash041e005f0431005f044b005f0447005f043d005f044b005f0439"/>
        <w:ind w:firstLine="709"/>
        <w:jc w:val="both"/>
        <w:rPr>
          <w:rStyle w:val="dash041e005f0431005f044b005f0447005f043d005f044b005f0439005f005fchar1char1"/>
          <w:sz w:val="28"/>
          <w:szCs w:val="28"/>
        </w:rPr>
      </w:pP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sz w:val="28"/>
          <w:szCs w:val="28"/>
        </w:rPr>
        <w:t xml:space="preserve">Школа определяет модель выпускника для каждой ступени: </w:t>
      </w:r>
    </w:p>
    <w:p w:rsidR="005A5D9E" w:rsidRPr="00C73634" w:rsidRDefault="005A5D9E" w:rsidP="00DC1858">
      <w:pPr>
        <w:ind w:firstLine="709"/>
        <w:jc w:val="both"/>
        <w:rPr>
          <w:rFonts w:ascii="Times New Roman" w:hAnsi="Times New Roman" w:cs="Times New Roman"/>
          <w:sz w:val="28"/>
          <w:szCs w:val="28"/>
        </w:rPr>
      </w:pP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b/>
          <w:sz w:val="28"/>
          <w:szCs w:val="28"/>
        </w:rPr>
        <w:t>1 ступень</w:t>
      </w:r>
      <w:r w:rsidRPr="00C73634">
        <w:rPr>
          <w:rFonts w:ascii="Times New Roman" w:hAnsi="Times New Roman" w:cs="Times New Roman"/>
          <w:sz w:val="28"/>
          <w:szCs w:val="28"/>
        </w:rPr>
        <w:t>: Культура понимания и освоение языков культур. Мировосприятие, соответствующее возрасту. Самостоятельность: навыки личной гигиены, ЗОЖ, навыки общения, самообслуживание, умение понимать особенности своего возраста.</w:t>
      </w:r>
    </w:p>
    <w:p w:rsidR="00DC1858" w:rsidRPr="00C73634" w:rsidRDefault="00DC1858" w:rsidP="00DC1858">
      <w:pPr>
        <w:ind w:firstLine="709"/>
        <w:jc w:val="both"/>
        <w:rPr>
          <w:rFonts w:ascii="Times New Roman" w:hAnsi="Times New Roman" w:cs="Times New Roman"/>
          <w:sz w:val="28"/>
          <w:szCs w:val="28"/>
        </w:rPr>
      </w:pP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b/>
          <w:sz w:val="28"/>
          <w:szCs w:val="28"/>
        </w:rPr>
        <w:t>2 ступень</w:t>
      </w:r>
      <w:r w:rsidRPr="00C73634">
        <w:rPr>
          <w:rFonts w:ascii="Times New Roman" w:hAnsi="Times New Roman" w:cs="Times New Roman"/>
          <w:sz w:val="28"/>
          <w:szCs w:val="28"/>
        </w:rPr>
        <w:t>: Способность к культуре общения: рассуждать, анализировать факты, устанавливать следствия и т.д. Самоутверждение: ответственное отношение к труду, к учебе, патриотизм, умение общаться друг с другом, управлять своим состоянием, принимать решения, доказывать свою точку зрения.</w:t>
      </w:r>
    </w:p>
    <w:p w:rsidR="00DC1858" w:rsidRDefault="00DC1858" w:rsidP="00DC1858">
      <w:pPr>
        <w:ind w:firstLine="709"/>
        <w:jc w:val="both"/>
        <w:rPr>
          <w:rFonts w:ascii="Times New Roman" w:hAnsi="Times New Roman" w:cs="Times New Roman"/>
          <w:sz w:val="28"/>
          <w:szCs w:val="28"/>
        </w:rPr>
      </w:pPr>
    </w:p>
    <w:p w:rsidR="005A5D9E" w:rsidRPr="00C73634" w:rsidRDefault="005A5D9E" w:rsidP="00DC1858">
      <w:pPr>
        <w:ind w:firstLine="709"/>
        <w:jc w:val="both"/>
        <w:rPr>
          <w:rFonts w:ascii="Times New Roman" w:hAnsi="Times New Roman" w:cs="Times New Roman"/>
          <w:sz w:val="28"/>
          <w:szCs w:val="28"/>
        </w:rPr>
      </w:pP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b/>
          <w:sz w:val="28"/>
          <w:szCs w:val="28"/>
        </w:rPr>
        <w:t>3 ступень</w:t>
      </w:r>
      <w:r w:rsidRPr="00C73634">
        <w:rPr>
          <w:rFonts w:ascii="Times New Roman" w:hAnsi="Times New Roman" w:cs="Times New Roman"/>
          <w:sz w:val="28"/>
          <w:szCs w:val="28"/>
        </w:rPr>
        <w:t xml:space="preserve">: Самоопределение: самостоятельность, нравственная зрелость, высокие духовные потребности, развитые познавательные способности, сформированная мировоззренческая позиция, профессиональная ориентация, готовность к самоопределению, умение адаптироваться в жизни, способность найти свое место в социокультурной среде.  </w:t>
      </w:r>
    </w:p>
    <w:p w:rsidR="00DC1858" w:rsidRPr="00C73634" w:rsidRDefault="00DC1858" w:rsidP="00DC1858">
      <w:pPr>
        <w:ind w:firstLine="709"/>
        <w:jc w:val="both"/>
        <w:rPr>
          <w:rFonts w:ascii="Times New Roman" w:hAnsi="Times New Roman" w:cs="Times New Roman"/>
          <w:sz w:val="28"/>
          <w:szCs w:val="28"/>
        </w:rPr>
      </w:pP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sz w:val="28"/>
          <w:szCs w:val="28"/>
        </w:rPr>
        <w:t xml:space="preserve">Исходя, из анализа учебно-воспитательного процесса школа намечает </w:t>
      </w:r>
      <w:r w:rsidRPr="00C73634">
        <w:rPr>
          <w:rFonts w:ascii="Times New Roman" w:hAnsi="Times New Roman" w:cs="Times New Roman"/>
          <w:b/>
          <w:sz w:val="28"/>
          <w:szCs w:val="28"/>
        </w:rPr>
        <w:t>приоритетные направления</w:t>
      </w:r>
      <w:r w:rsidRPr="00C73634">
        <w:rPr>
          <w:rFonts w:ascii="Times New Roman" w:hAnsi="Times New Roman" w:cs="Times New Roman"/>
          <w:sz w:val="28"/>
          <w:szCs w:val="28"/>
        </w:rPr>
        <w:t xml:space="preserve"> для создания комплекса социально-педагогической поддержки ребенка:</w:t>
      </w: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sz w:val="28"/>
          <w:szCs w:val="28"/>
        </w:rPr>
        <w:t>-усиление личностной направленности образования путем внедрения основ уровневой технологии.</w:t>
      </w: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sz w:val="28"/>
          <w:szCs w:val="28"/>
        </w:rPr>
        <w:t>-расширение психологического обеспечения учебно-воспитательного процесса в соответствии с возрастом ребенка.</w:t>
      </w:r>
    </w:p>
    <w:p w:rsidR="00DC1858" w:rsidRPr="00C73634" w:rsidRDefault="00DC1858" w:rsidP="00DC1858">
      <w:pPr>
        <w:ind w:firstLine="709"/>
        <w:jc w:val="both"/>
        <w:rPr>
          <w:rFonts w:ascii="Times New Roman" w:hAnsi="Times New Roman" w:cs="Times New Roman"/>
          <w:sz w:val="28"/>
          <w:szCs w:val="28"/>
        </w:rPr>
      </w:pPr>
    </w:p>
    <w:p w:rsidR="00DC1858" w:rsidRPr="00C73634" w:rsidRDefault="00DC1858" w:rsidP="00DC1858">
      <w:pPr>
        <w:ind w:firstLine="709"/>
        <w:jc w:val="both"/>
        <w:rPr>
          <w:rFonts w:ascii="Times New Roman" w:hAnsi="Times New Roman" w:cs="Times New Roman"/>
          <w:b/>
          <w:sz w:val="28"/>
          <w:szCs w:val="28"/>
        </w:rPr>
      </w:pPr>
      <w:r w:rsidRPr="00C73634">
        <w:rPr>
          <w:rFonts w:ascii="Times New Roman" w:hAnsi="Times New Roman" w:cs="Times New Roman"/>
          <w:b/>
          <w:sz w:val="28"/>
          <w:szCs w:val="28"/>
        </w:rPr>
        <w:tab/>
        <w:t xml:space="preserve">Принципы:  </w:t>
      </w: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sz w:val="28"/>
          <w:szCs w:val="28"/>
        </w:rPr>
        <w:t>1. Принцип интеграции урочной и внеклассной работы, гуманизация образования.</w:t>
      </w: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sz w:val="28"/>
          <w:szCs w:val="28"/>
        </w:rPr>
        <w:t>2.Принцип культуросообразности, предполагающей организацию обучения и воспитания с опорой на общечеловеческие и культурные ценности на базе отечественной культуры и культуры народов мира.</w:t>
      </w: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sz w:val="28"/>
          <w:szCs w:val="28"/>
        </w:rPr>
        <w:t>3. Принцип природосообразности, определяющей организацию обучения и воспитания с учетом индивидуальных особенностей детей, с опорой на ведущие виды деятельности в соответствии с возрастом ребенка.</w:t>
      </w:r>
    </w:p>
    <w:p w:rsidR="00DC1858" w:rsidRPr="00C73634" w:rsidRDefault="00DC1858" w:rsidP="00DC1858">
      <w:pPr>
        <w:ind w:firstLine="709"/>
        <w:jc w:val="both"/>
        <w:rPr>
          <w:rFonts w:ascii="Times New Roman" w:hAnsi="Times New Roman" w:cs="Times New Roman"/>
          <w:sz w:val="28"/>
          <w:szCs w:val="28"/>
        </w:rPr>
      </w:pP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sz w:val="28"/>
          <w:szCs w:val="28"/>
          <w:u w:val="single"/>
        </w:rPr>
        <w:t>Финансовое обеспечение</w:t>
      </w:r>
      <w:r w:rsidRPr="00C73634">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C1858" w:rsidRPr="00C73634" w:rsidRDefault="00DC1858" w:rsidP="00DC1858">
      <w:pPr>
        <w:pStyle w:val="af3"/>
        <w:ind w:firstLine="709"/>
        <w:jc w:val="both"/>
        <w:rPr>
          <w:sz w:val="28"/>
          <w:szCs w:val="28"/>
        </w:rPr>
      </w:pPr>
      <w:r w:rsidRPr="00C73634">
        <w:rPr>
          <w:b/>
          <w:sz w:val="28"/>
          <w:szCs w:val="28"/>
        </w:rPr>
        <w:lastRenderedPageBreak/>
        <w:t>Формирование фонда оплаты труда</w:t>
      </w:r>
      <w:r w:rsidRPr="00C73634">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ФХД учреждения.</w:t>
      </w:r>
    </w:p>
    <w:p w:rsidR="00DC1858" w:rsidRPr="00C73634" w:rsidRDefault="00DC1858" w:rsidP="00DC1858">
      <w:pPr>
        <w:pStyle w:val="af3"/>
        <w:ind w:firstLine="709"/>
        <w:jc w:val="both"/>
        <w:rPr>
          <w:sz w:val="28"/>
          <w:szCs w:val="28"/>
        </w:rPr>
      </w:pPr>
      <w:r w:rsidRPr="00C73634">
        <w:rPr>
          <w:sz w:val="28"/>
          <w:szCs w:val="28"/>
        </w:rPr>
        <w:t>В соответствии с установленным порядком финансирования оплаты труда работников образовательных учреждений:</w:t>
      </w:r>
    </w:p>
    <w:p w:rsidR="00DC1858" w:rsidRPr="00C73634" w:rsidRDefault="00DC1858" w:rsidP="00DC1858">
      <w:pPr>
        <w:pStyle w:val="af3"/>
        <w:ind w:firstLine="709"/>
        <w:jc w:val="both"/>
        <w:rPr>
          <w:sz w:val="28"/>
          <w:szCs w:val="28"/>
        </w:rPr>
      </w:pPr>
      <w:r w:rsidRPr="00C73634">
        <w:rPr>
          <w:sz w:val="28"/>
          <w:szCs w:val="28"/>
        </w:rPr>
        <w:t xml:space="preserve"> фонд оплаты труда образовательного учреждения состоит из базовой части (не менее 80% от ФОТ) и стимулирующей части (не более 20% от ФОТ). Значение стимулирующей доли определяется общеобразовательным учреждением самостоятельно на основании локального акта;</w:t>
      </w:r>
    </w:p>
    <w:p w:rsidR="00DC1858" w:rsidRPr="00C73634" w:rsidRDefault="00DC1858" w:rsidP="00DC1858">
      <w:pPr>
        <w:pStyle w:val="af3"/>
        <w:ind w:firstLine="709"/>
        <w:jc w:val="both"/>
        <w:rPr>
          <w:sz w:val="28"/>
          <w:szCs w:val="28"/>
        </w:rPr>
      </w:pPr>
      <w:r w:rsidRPr="00C73634">
        <w:rPr>
          <w:sz w:val="28"/>
          <w:szCs w:val="28"/>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sz w:val="28"/>
          <w:szCs w:val="28"/>
        </w:rPr>
        <w:t xml:space="preserve"> рекомендуемое оптимальное значение объёма фонда оплаты труда педагогического персонала — не менее 58%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DC1858" w:rsidRPr="00C73634" w:rsidRDefault="00DC1858" w:rsidP="00DC1858">
      <w:pPr>
        <w:pStyle w:val="af3"/>
        <w:ind w:firstLine="709"/>
        <w:jc w:val="both"/>
        <w:rPr>
          <w:sz w:val="28"/>
          <w:szCs w:val="28"/>
        </w:rPr>
      </w:pPr>
      <w:r w:rsidRPr="00C73634">
        <w:rPr>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sz w:val="28"/>
          <w:szCs w:val="28"/>
        </w:rPr>
        <w:t xml:space="preserve"> рекомендуемое оптимальное значение объёма фонда оплаты труда административно-хозяйственного персонала — не более 19% от общего объёма фонда оплаты труда. Значение или диапазон фонда оплаты труда административно-хозяйственного персонала определяется самостоятельно общеобразовательным учреждением;</w:t>
      </w:r>
    </w:p>
    <w:p w:rsidR="00DC1858" w:rsidRPr="00C73634" w:rsidRDefault="00DC1858" w:rsidP="00DC1858">
      <w:pPr>
        <w:pStyle w:val="af3"/>
        <w:ind w:firstLine="709"/>
        <w:jc w:val="both"/>
        <w:rPr>
          <w:sz w:val="28"/>
          <w:szCs w:val="28"/>
        </w:rPr>
      </w:pPr>
      <w:r w:rsidRPr="00C73634">
        <w:rPr>
          <w:sz w:val="28"/>
          <w:szCs w:val="28"/>
        </w:rPr>
        <w:t xml:space="preserve"> рекомендуемое оптимальное значение объёма фонда оплаты труда в части специального ФОТ — не менее 23% от общего объёма фонда оплаты труда. Значение специальной части ФОТ  определяется общеобразовательным учреждением самостоятельно на основании локального акта.</w:t>
      </w:r>
    </w:p>
    <w:p w:rsidR="00DC1858" w:rsidRPr="00C73634" w:rsidRDefault="00DC1858" w:rsidP="00DC1858">
      <w:pPr>
        <w:ind w:firstLine="709"/>
        <w:jc w:val="both"/>
        <w:rPr>
          <w:rFonts w:ascii="Times New Roman" w:hAnsi="Times New Roman" w:cs="Times New Roman"/>
          <w:sz w:val="28"/>
          <w:szCs w:val="28"/>
        </w:rPr>
      </w:pPr>
      <w:r w:rsidRPr="00C73634">
        <w:rPr>
          <w:rFonts w:ascii="Times New Roman" w:hAnsi="Times New Roman" w:cs="Times New Roman"/>
          <w:sz w:val="28"/>
          <w:szCs w:val="28"/>
        </w:rPr>
        <w:t xml:space="preserve">Размеры, порядок и условия осуществления стимулирующих выплат определяются в Положении о распределении стимулирующего фонда оплаты труда работников. В локальном правовом акте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r w:rsidRPr="00C73634">
        <w:rPr>
          <w:rFonts w:ascii="Times New Roman" w:hAnsi="Times New Roman" w:cs="Times New Roman"/>
          <w:sz w:val="28"/>
          <w:szCs w:val="28"/>
        </w:rPr>
        <w:lastRenderedPageBreak/>
        <w:t xml:space="preserve">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DC1858" w:rsidRPr="00C73634" w:rsidRDefault="00DC1858" w:rsidP="00DC1858">
      <w:pPr>
        <w:ind w:firstLine="709"/>
        <w:jc w:val="both"/>
        <w:rPr>
          <w:rFonts w:ascii="Times New Roman" w:hAnsi="Times New Roman" w:cs="Times New Roman"/>
          <w:sz w:val="28"/>
          <w:szCs w:val="28"/>
        </w:rPr>
      </w:pPr>
    </w:p>
    <w:p w:rsidR="00DC1858" w:rsidRPr="00C73634" w:rsidRDefault="00DC1858" w:rsidP="00DC1858">
      <w:pPr>
        <w:ind w:firstLine="709"/>
        <w:jc w:val="both"/>
        <w:rPr>
          <w:rFonts w:ascii="Times New Roman" w:hAnsi="Times New Roman" w:cs="Times New Roman"/>
          <w:sz w:val="28"/>
          <w:szCs w:val="28"/>
        </w:rPr>
      </w:pPr>
    </w:p>
    <w:p w:rsidR="00DC1858" w:rsidRPr="00C73634" w:rsidRDefault="00DC1858" w:rsidP="005A5D9E">
      <w:pPr>
        <w:spacing w:line="320" w:lineRule="atLeast"/>
        <w:jc w:val="both"/>
        <w:rPr>
          <w:rFonts w:ascii="Times New Roman" w:hAnsi="Times New Roman" w:cs="Times New Roman"/>
          <w:sz w:val="28"/>
          <w:szCs w:val="28"/>
          <w:u w:val="single"/>
        </w:rPr>
      </w:pPr>
      <w:r w:rsidRPr="00C73634">
        <w:rPr>
          <w:rFonts w:ascii="Times New Roman" w:hAnsi="Times New Roman" w:cs="Times New Roman"/>
          <w:sz w:val="28"/>
          <w:szCs w:val="28"/>
          <w:u w:val="single"/>
        </w:rPr>
        <w:t>Материально-техническое обеспечение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возможность достижения обучающимися установленных Стандартом требований к результатам освоения ООП НОО;</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соблюдение санитарно-гигиенических норм образовательного процесса, санитарно-бытовых условий; пожарной и электробезопасности; требований охраны труда; </w:t>
      </w:r>
    </w:p>
    <w:p w:rsidR="00DC1858" w:rsidRPr="00C73634" w:rsidRDefault="00DC1858" w:rsidP="00DC1858">
      <w:pPr>
        <w:rPr>
          <w:rFonts w:ascii="Times New Roman" w:hAnsi="Times New Roman" w:cs="Times New Roman"/>
          <w:i/>
          <w:sz w:val="28"/>
          <w:szCs w:val="28"/>
          <w:u w:val="single"/>
        </w:rPr>
      </w:pPr>
      <w:r w:rsidRPr="00C73634">
        <w:rPr>
          <w:rFonts w:ascii="Times New Roman" w:hAnsi="Times New Roman" w:cs="Times New Roman"/>
          <w:sz w:val="28"/>
          <w:szCs w:val="28"/>
        </w:rPr>
        <w:tab/>
      </w:r>
      <w:r w:rsidRPr="00C73634">
        <w:rPr>
          <w:rFonts w:ascii="Times New Roman" w:hAnsi="Times New Roman" w:cs="Times New Roman"/>
          <w:i/>
          <w:sz w:val="28"/>
          <w:szCs w:val="28"/>
          <w:u w:val="single"/>
        </w:rPr>
        <w:t>Наличие материально-технической базы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имеется 2 кабинета для начальных классов;</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имеется достаточное количество ученической мебели в удовлетворительном состоянии;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имеются необходимые технические средства  обучения; в классах имеются компьютер и множительная техника;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физкультурный зал в приспособленном помещении, площадь 273,5 кв.м., оборудованы снарядная и раздевальные комнаты для мальчиков и девочек, спортивный инвентарь – 100%, состояние удовлетворительное, акты разрешения имеются;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-имеется площадка для проведения подвижных игр и прогулок;</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имеется библиотека  с достаточным количеством детской литературы;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компьютерный класс (4 компьютера с выходов в Интернет, локальная сеть);</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качество текущих ремонтных работ удовлетворительное;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имеется специально оборудованная площадка для мусоросборников – 1 железный мусорный ящик, соответствуют санитарным требованиям;</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столовая в приспособленном помещении, 32 посадочных места   (соответствует установленным нормам); обеспеченность технологическим оборудованием  </w:t>
      </w:r>
      <w:r w:rsidRPr="00C73634">
        <w:rPr>
          <w:rFonts w:ascii="Times New Roman" w:hAnsi="Times New Roman" w:cs="Times New Roman"/>
          <w:sz w:val="28"/>
          <w:szCs w:val="28"/>
        </w:rPr>
        <w:lastRenderedPageBreak/>
        <w:t>достаточная (соответствует установленным требованиям); все учащиеся обеспечены горячим питанием;</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организация питьевого режима: централизованное водоснабжение;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медицинский контроль за состоянием здоровья обучающихся осуществляется фельдшером Большекнышинским  ФАПа (договор с МБУЗ Идринская ЦРБ);</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МКОУ Большекнышинская СОШ обеспечена освещением  по норме;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проверено сопротивление изоляции электросети и заземления электрооборудования;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в школе имеется противопожарное оборудование: 2 пожарных крана, пожарные рукава, пожарный щит, емкость с водой, песок, 7 огнетущителей;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в помещении имеется канализация (септик), в классных комнатах раковины с холодной водой.</w:t>
      </w:r>
    </w:p>
    <w:p w:rsidR="00DC1858" w:rsidRPr="00C73634" w:rsidRDefault="00DC1858" w:rsidP="00DC1858">
      <w:pPr>
        <w:rPr>
          <w:rFonts w:ascii="Times New Roman" w:hAnsi="Times New Roman" w:cs="Times New Roman"/>
          <w:sz w:val="28"/>
          <w:szCs w:val="28"/>
          <w:u w:val="single"/>
        </w:rPr>
      </w:pPr>
      <w:r w:rsidRPr="00C73634">
        <w:rPr>
          <w:rFonts w:ascii="Times New Roman" w:hAnsi="Times New Roman" w:cs="Times New Roman"/>
          <w:sz w:val="28"/>
          <w:szCs w:val="28"/>
          <w:u w:val="single"/>
        </w:rPr>
        <w:t>Учебно-методическое и информационное обеспечение</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Обеспеченность учебниками осуществляется  за счет фондов школьной библиотеки и обменного фонда Идринского района. Обеспеченность учебниками 100%. </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Обеспеченность методической литературой в основном осуществляется   педагогами самостоятельно, также оформлена подписка на  журналы «Управление начальной школой», «Справочник педагога-психолога», «Логопед», «Практика административной работы в школе». Фонд дополнительной литературы увеличивается за счет подписных изданий. Ежегодно увеличивается количество подписных изданий для детей («Журнал сказок», «Шишкин лес», «Юный натуралист», «Мастерилка» и др.). В школе имеется доступ к электронным образовательным ресурсам, размещенным в федеральных и региональных базах данных ЭОР (наличие в каждом кабинете выхода в Интернет).</w:t>
      </w:r>
    </w:p>
    <w:p w:rsidR="00DC1858" w:rsidRPr="00C73634" w:rsidRDefault="00DC1858" w:rsidP="00DC1858">
      <w:pPr>
        <w:ind w:firstLine="708"/>
        <w:jc w:val="both"/>
        <w:rPr>
          <w:rFonts w:ascii="Times New Roman" w:hAnsi="Times New Roman" w:cs="Times New Roman"/>
          <w:sz w:val="28"/>
          <w:szCs w:val="28"/>
        </w:rPr>
      </w:pPr>
    </w:p>
    <w:p w:rsidR="00DC1858" w:rsidRPr="00C73634" w:rsidRDefault="00DC1858" w:rsidP="00DC1858">
      <w:pPr>
        <w:ind w:firstLine="708"/>
        <w:jc w:val="both"/>
        <w:rPr>
          <w:rFonts w:ascii="Times New Roman" w:hAnsi="Times New Roman" w:cs="Times New Roman"/>
          <w:sz w:val="28"/>
          <w:szCs w:val="28"/>
        </w:rPr>
      </w:pPr>
    </w:p>
    <w:p w:rsidR="00DC1858" w:rsidRPr="00C73634" w:rsidRDefault="00DC1858" w:rsidP="00DC1858">
      <w:pPr>
        <w:ind w:firstLine="708"/>
        <w:jc w:val="both"/>
        <w:rPr>
          <w:rFonts w:ascii="Times New Roman" w:hAnsi="Times New Roman" w:cs="Times New Roman"/>
          <w:sz w:val="28"/>
          <w:szCs w:val="28"/>
        </w:rPr>
      </w:pPr>
    </w:p>
    <w:p w:rsidR="00DC1858" w:rsidRPr="00C73634" w:rsidRDefault="00DC1858" w:rsidP="00DC1858">
      <w:pPr>
        <w:ind w:firstLine="708"/>
        <w:jc w:val="both"/>
        <w:rPr>
          <w:rFonts w:ascii="Times New Roman" w:hAnsi="Times New Roman" w:cs="Times New Roman"/>
          <w:sz w:val="28"/>
          <w:szCs w:val="28"/>
        </w:rPr>
      </w:pP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 xml:space="preserve">Список учебников, используемых в образовательном процессе,  соответствует </w:t>
      </w:r>
    </w:p>
    <w:p w:rsidR="00DC1858" w:rsidRPr="00C73634" w:rsidRDefault="00DC1858" w:rsidP="00DC1858">
      <w:pPr>
        <w:ind w:firstLine="708"/>
        <w:jc w:val="both"/>
        <w:rPr>
          <w:rFonts w:ascii="Times New Roman" w:hAnsi="Times New Roman" w:cs="Times New Roman"/>
          <w:sz w:val="28"/>
          <w:szCs w:val="28"/>
        </w:rPr>
      </w:pPr>
      <w:r w:rsidRPr="00C73634">
        <w:rPr>
          <w:rFonts w:ascii="Times New Roman" w:hAnsi="Times New Roman" w:cs="Times New Roman"/>
          <w:sz w:val="28"/>
          <w:szCs w:val="28"/>
        </w:rPr>
        <w:t>Федеральному перечню учебников.</w:t>
      </w:r>
    </w:p>
    <w:tbl>
      <w:tblPr>
        <w:tblW w:w="0" w:type="auto"/>
        <w:tblInd w:w="-5" w:type="dxa"/>
        <w:tblLayout w:type="fixed"/>
        <w:tblLook w:val="0000"/>
      </w:tblPr>
      <w:tblGrid>
        <w:gridCol w:w="822"/>
        <w:gridCol w:w="9556"/>
      </w:tblGrid>
      <w:tr w:rsidR="00DC1858" w:rsidRPr="00C73634" w:rsidTr="00E074CC">
        <w:tc>
          <w:tcPr>
            <w:tcW w:w="8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lastRenderedPageBreak/>
              <w:t>класс</w:t>
            </w:r>
          </w:p>
        </w:tc>
        <w:tc>
          <w:tcPr>
            <w:tcW w:w="955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sz w:val="28"/>
                <w:szCs w:val="28"/>
              </w:rPr>
            </w:pPr>
            <w:r w:rsidRPr="00C73634">
              <w:rPr>
                <w:rFonts w:ascii="Times New Roman" w:hAnsi="Times New Roman" w:cs="Times New Roman"/>
                <w:b/>
                <w:sz w:val="28"/>
                <w:szCs w:val="28"/>
              </w:rPr>
              <w:t>учебник</w:t>
            </w:r>
          </w:p>
        </w:tc>
      </w:tr>
      <w:tr w:rsidR="00DC1858" w:rsidRPr="00C73634" w:rsidTr="00E074CC">
        <w:trPr>
          <w:trHeight w:val="3275"/>
        </w:trPr>
        <w:tc>
          <w:tcPr>
            <w:tcW w:w="822" w:type="dxa"/>
            <w:tcBorders>
              <w:top w:val="single" w:sz="4" w:space="0" w:color="000000"/>
              <w:left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b/>
                <w:i/>
                <w:sz w:val="28"/>
                <w:szCs w:val="28"/>
              </w:rPr>
            </w:pPr>
            <w:r w:rsidRPr="00C73634">
              <w:rPr>
                <w:rFonts w:ascii="Times New Roman" w:hAnsi="Times New Roman" w:cs="Times New Roman"/>
                <w:b/>
                <w:i/>
                <w:sz w:val="28"/>
                <w:szCs w:val="28"/>
              </w:rPr>
              <w:t>1 кл</w:t>
            </w:r>
          </w:p>
        </w:tc>
        <w:tc>
          <w:tcPr>
            <w:tcW w:w="9556" w:type="dxa"/>
            <w:tcBorders>
              <w:top w:val="single" w:sz="4" w:space="0" w:color="000000"/>
              <w:left w:val="single" w:sz="4" w:space="0" w:color="000000"/>
              <w:right w:val="single" w:sz="4" w:space="0" w:color="000000"/>
            </w:tcBorders>
            <w:shd w:val="clear" w:color="auto" w:fill="auto"/>
          </w:tcPr>
          <w:p w:rsidR="00DC1858" w:rsidRPr="00C73634" w:rsidRDefault="00DC1858" w:rsidP="00E074CC">
            <w:pPr>
              <w:pStyle w:val="af0"/>
              <w:ind w:right="-57"/>
              <w:rPr>
                <w:color w:val="990000"/>
                <w:szCs w:val="28"/>
              </w:rPr>
            </w:pPr>
            <w:r w:rsidRPr="00C73634">
              <w:rPr>
                <w:b/>
                <w:szCs w:val="28"/>
              </w:rPr>
              <w:t>русский язык</w:t>
            </w:r>
            <w:r w:rsidRPr="00C73634">
              <w:rPr>
                <w:szCs w:val="28"/>
              </w:rPr>
              <w:t xml:space="preserve"> - Горецкий В.Г., Кирушкин В.А. и др. "Азбука",  Зеленина Л.М., Хохлова Т.Е. "Русский язык";</w:t>
            </w:r>
            <w:r w:rsidRPr="00C73634">
              <w:rPr>
                <w:szCs w:val="28"/>
              </w:rPr>
              <w:br/>
            </w:r>
            <w:r w:rsidRPr="00C73634">
              <w:rPr>
                <w:b/>
                <w:szCs w:val="28"/>
              </w:rPr>
              <w:t>литературное чтение</w:t>
            </w:r>
            <w:r w:rsidRPr="00C73634">
              <w:rPr>
                <w:szCs w:val="28"/>
              </w:rPr>
              <w:t xml:space="preserve"> - Климанова Л.Ф., Горецкий В.Г. "Литературное чтение";</w:t>
            </w:r>
            <w:r w:rsidRPr="00C73634">
              <w:rPr>
                <w:szCs w:val="28"/>
              </w:rPr>
              <w:br/>
            </w:r>
            <w:r w:rsidRPr="00C73634">
              <w:rPr>
                <w:b/>
                <w:szCs w:val="28"/>
              </w:rPr>
              <w:t xml:space="preserve">математика </w:t>
            </w:r>
            <w:r w:rsidRPr="00C73634">
              <w:rPr>
                <w:szCs w:val="28"/>
              </w:rPr>
              <w:t>- Моро М.И., Степанова С.В., Волкова С.И. "Математика"</w:t>
            </w:r>
            <w:r w:rsidRPr="00C73634">
              <w:rPr>
                <w:szCs w:val="28"/>
              </w:rPr>
              <w:br/>
            </w:r>
            <w:r w:rsidRPr="00C73634">
              <w:rPr>
                <w:b/>
                <w:szCs w:val="28"/>
              </w:rPr>
              <w:t>окружающий мир</w:t>
            </w:r>
            <w:r w:rsidRPr="00C73634">
              <w:rPr>
                <w:szCs w:val="28"/>
              </w:rPr>
              <w:t xml:space="preserve"> - Плешаков А.А. "Окружающий мир";</w:t>
            </w:r>
            <w:r w:rsidRPr="00C73634">
              <w:rPr>
                <w:szCs w:val="28"/>
              </w:rPr>
              <w:br/>
            </w:r>
            <w:r w:rsidRPr="00C73634">
              <w:rPr>
                <w:b/>
                <w:szCs w:val="28"/>
              </w:rPr>
              <w:t>музыка</w:t>
            </w:r>
            <w:r w:rsidRPr="00C73634">
              <w:rPr>
                <w:szCs w:val="28"/>
              </w:rPr>
              <w:t xml:space="preserve"> - Критская Е.Д. и др. "Музыка";</w:t>
            </w:r>
            <w:r w:rsidRPr="00C73634">
              <w:rPr>
                <w:szCs w:val="28"/>
              </w:rPr>
              <w:br/>
            </w:r>
            <w:r w:rsidRPr="00C73634">
              <w:rPr>
                <w:b/>
                <w:szCs w:val="28"/>
              </w:rPr>
              <w:t>технология</w:t>
            </w:r>
            <w:r w:rsidRPr="00C73634">
              <w:rPr>
                <w:szCs w:val="28"/>
              </w:rPr>
              <w:t xml:space="preserve"> - Роговцева Н.И.и др., "Технология"</w:t>
            </w:r>
            <w:r w:rsidRPr="00C73634">
              <w:rPr>
                <w:szCs w:val="28"/>
              </w:rPr>
              <w:br/>
            </w:r>
            <w:r w:rsidRPr="00C73634">
              <w:rPr>
                <w:b/>
                <w:szCs w:val="28"/>
              </w:rPr>
              <w:t>физическая культура</w:t>
            </w:r>
            <w:r w:rsidRPr="00C73634">
              <w:rPr>
                <w:szCs w:val="28"/>
              </w:rPr>
              <w:t xml:space="preserve"> - Лях В.И. "Физическая культура"</w:t>
            </w:r>
            <w:r w:rsidRPr="00C73634">
              <w:rPr>
                <w:szCs w:val="28"/>
              </w:rPr>
              <w:br/>
            </w:r>
            <w:r w:rsidRPr="00C73634">
              <w:rPr>
                <w:b/>
                <w:szCs w:val="28"/>
              </w:rPr>
              <w:t>ИЗО</w:t>
            </w:r>
            <w:r w:rsidRPr="00C73634">
              <w:rPr>
                <w:szCs w:val="28"/>
              </w:rPr>
              <w:t xml:space="preserve"> - Неменская Л.А., под ред. Неменского Б.М. "Изобразительное искусство" и др.</w:t>
            </w:r>
          </w:p>
        </w:tc>
      </w:tr>
      <w:tr w:rsidR="00DC1858" w:rsidRPr="00C73634" w:rsidTr="00E074CC">
        <w:trPr>
          <w:trHeight w:val="3250"/>
        </w:trPr>
        <w:tc>
          <w:tcPr>
            <w:tcW w:w="8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i/>
                <w:sz w:val="28"/>
                <w:szCs w:val="28"/>
              </w:rPr>
            </w:pPr>
            <w:r w:rsidRPr="00C73634">
              <w:rPr>
                <w:rFonts w:ascii="Times New Roman" w:hAnsi="Times New Roman" w:cs="Times New Roman"/>
                <w:b/>
                <w:i/>
                <w:sz w:val="28"/>
                <w:szCs w:val="28"/>
              </w:rPr>
              <w:t>2кл</w:t>
            </w:r>
          </w:p>
        </w:tc>
        <w:tc>
          <w:tcPr>
            <w:tcW w:w="9556" w:type="dxa"/>
            <w:tcBorders>
              <w:top w:val="single" w:sz="4" w:space="0" w:color="000000"/>
              <w:left w:val="single" w:sz="4" w:space="0" w:color="000000"/>
              <w:right w:val="single" w:sz="4" w:space="0" w:color="000000"/>
            </w:tcBorders>
            <w:shd w:val="clear" w:color="auto" w:fill="auto"/>
          </w:tcPr>
          <w:p w:rsidR="00DC1858" w:rsidRPr="00C73634" w:rsidRDefault="00DC1858" w:rsidP="00E074CC">
            <w:pPr>
              <w:pStyle w:val="af0"/>
              <w:ind w:right="-57"/>
              <w:rPr>
                <w:color w:val="990000"/>
                <w:szCs w:val="28"/>
              </w:rPr>
            </w:pPr>
            <w:r w:rsidRPr="00C73634">
              <w:rPr>
                <w:b/>
                <w:szCs w:val="28"/>
              </w:rPr>
              <w:t>русский язык</w:t>
            </w:r>
            <w:r w:rsidRPr="00C73634">
              <w:rPr>
                <w:szCs w:val="28"/>
              </w:rPr>
              <w:t xml:space="preserve"> - Зеленина Л.М., Хохлова Т.Е. "Русский язык";</w:t>
            </w:r>
            <w:r w:rsidRPr="00C73634">
              <w:rPr>
                <w:szCs w:val="28"/>
              </w:rPr>
              <w:br/>
            </w:r>
            <w:r w:rsidRPr="00C73634">
              <w:rPr>
                <w:b/>
                <w:szCs w:val="28"/>
              </w:rPr>
              <w:t>литературное чтение</w:t>
            </w:r>
            <w:r w:rsidRPr="00C73634">
              <w:rPr>
                <w:szCs w:val="28"/>
              </w:rPr>
              <w:t xml:space="preserve"> - Климанова Л.Ф., Горецкий В.Г. "Литературное чтение";</w:t>
            </w:r>
            <w:r w:rsidRPr="00C73634">
              <w:rPr>
                <w:szCs w:val="28"/>
              </w:rPr>
              <w:br/>
            </w:r>
            <w:r w:rsidRPr="00C73634">
              <w:rPr>
                <w:b/>
                <w:szCs w:val="28"/>
              </w:rPr>
              <w:t xml:space="preserve">математика </w:t>
            </w:r>
            <w:r w:rsidRPr="00C73634">
              <w:rPr>
                <w:szCs w:val="28"/>
              </w:rPr>
              <w:t>- Моро М.И., Степанова С.В., Волкова С.И. "Математика"</w:t>
            </w:r>
            <w:r w:rsidRPr="00C73634">
              <w:rPr>
                <w:szCs w:val="28"/>
              </w:rPr>
              <w:br/>
            </w:r>
            <w:r w:rsidRPr="00C73634">
              <w:rPr>
                <w:b/>
                <w:szCs w:val="28"/>
              </w:rPr>
              <w:t>окружающий мир</w:t>
            </w:r>
            <w:r w:rsidRPr="00C73634">
              <w:rPr>
                <w:szCs w:val="28"/>
              </w:rPr>
              <w:t xml:space="preserve"> - Плешаков А.А. "Окружающий мир";</w:t>
            </w:r>
            <w:r w:rsidRPr="00C73634">
              <w:rPr>
                <w:szCs w:val="28"/>
              </w:rPr>
              <w:br/>
            </w:r>
            <w:r w:rsidRPr="00C73634">
              <w:rPr>
                <w:b/>
                <w:szCs w:val="28"/>
              </w:rPr>
              <w:t>музыка</w:t>
            </w:r>
            <w:r w:rsidRPr="00C73634">
              <w:rPr>
                <w:szCs w:val="28"/>
              </w:rPr>
              <w:t xml:space="preserve"> - Критская Е.Д. и др. "Музыка";</w:t>
            </w:r>
            <w:r w:rsidRPr="00C73634">
              <w:rPr>
                <w:szCs w:val="28"/>
              </w:rPr>
              <w:br/>
            </w:r>
            <w:r w:rsidRPr="00C73634">
              <w:rPr>
                <w:b/>
                <w:szCs w:val="28"/>
              </w:rPr>
              <w:t>технология</w:t>
            </w:r>
            <w:r w:rsidRPr="00C73634">
              <w:rPr>
                <w:szCs w:val="28"/>
              </w:rPr>
              <w:t xml:space="preserve"> - Роговцева Н.И.и др., "Технология"</w:t>
            </w:r>
            <w:r w:rsidRPr="00C73634">
              <w:rPr>
                <w:szCs w:val="28"/>
              </w:rPr>
              <w:br/>
            </w:r>
            <w:r w:rsidRPr="00C73634">
              <w:rPr>
                <w:b/>
                <w:szCs w:val="28"/>
              </w:rPr>
              <w:t>физическая культура</w:t>
            </w:r>
            <w:r w:rsidRPr="00C73634">
              <w:rPr>
                <w:szCs w:val="28"/>
              </w:rPr>
              <w:t xml:space="preserve"> - Лях В.И. "Физическая культура"</w:t>
            </w:r>
            <w:r w:rsidRPr="00C73634">
              <w:rPr>
                <w:szCs w:val="28"/>
              </w:rPr>
              <w:br/>
            </w:r>
            <w:r w:rsidRPr="00C73634">
              <w:rPr>
                <w:b/>
                <w:szCs w:val="28"/>
              </w:rPr>
              <w:t>ИЗО</w:t>
            </w:r>
            <w:r w:rsidRPr="00C73634">
              <w:rPr>
                <w:szCs w:val="28"/>
              </w:rPr>
              <w:t xml:space="preserve"> - Неменская Л.А., под ред. Неменского Б.М. "Изобразительное искусство" и др.</w:t>
            </w:r>
          </w:p>
          <w:p w:rsidR="00DC1858" w:rsidRPr="00C73634" w:rsidRDefault="00DC1858" w:rsidP="00E074CC">
            <w:pPr>
              <w:pStyle w:val="af0"/>
              <w:ind w:right="-57"/>
              <w:rPr>
                <w:szCs w:val="28"/>
              </w:rPr>
            </w:pPr>
            <w:r w:rsidRPr="00C73634">
              <w:rPr>
                <w:b/>
                <w:szCs w:val="28"/>
              </w:rPr>
              <w:t xml:space="preserve">Немецкий  язык- </w:t>
            </w:r>
            <w:r w:rsidRPr="00C73634">
              <w:rPr>
                <w:szCs w:val="28"/>
              </w:rPr>
              <w:t>Бим И.Л., РыжоваЛ.И. « Первые шаги»</w:t>
            </w:r>
          </w:p>
          <w:p w:rsidR="00DC1858" w:rsidRPr="00C73634" w:rsidRDefault="00DC1858" w:rsidP="00E074CC">
            <w:pPr>
              <w:pStyle w:val="af0"/>
              <w:ind w:right="-57"/>
              <w:rPr>
                <w:color w:val="000000"/>
                <w:szCs w:val="28"/>
              </w:rPr>
            </w:pPr>
          </w:p>
        </w:tc>
      </w:tr>
      <w:tr w:rsidR="00DC1858" w:rsidRPr="00C73634" w:rsidTr="00E074CC">
        <w:trPr>
          <w:trHeight w:val="1749"/>
        </w:trPr>
        <w:tc>
          <w:tcPr>
            <w:tcW w:w="8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i/>
                <w:sz w:val="28"/>
                <w:szCs w:val="28"/>
              </w:rPr>
            </w:pPr>
            <w:r w:rsidRPr="00C73634">
              <w:rPr>
                <w:rFonts w:ascii="Times New Roman" w:hAnsi="Times New Roman" w:cs="Times New Roman"/>
                <w:b/>
                <w:i/>
                <w:sz w:val="28"/>
                <w:szCs w:val="28"/>
              </w:rPr>
              <w:t>3кл</w:t>
            </w:r>
          </w:p>
        </w:tc>
        <w:tc>
          <w:tcPr>
            <w:tcW w:w="9556" w:type="dxa"/>
            <w:tcBorders>
              <w:top w:val="single" w:sz="4" w:space="0" w:color="000000"/>
              <w:left w:val="single" w:sz="4" w:space="0" w:color="000000"/>
              <w:right w:val="single" w:sz="4" w:space="0" w:color="000000"/>
            </w:tcBorders>
            <w:shd w:val="clear" w:color="auto" w:fill="auto"/>
          </w:tcPr>
          <w:p w:rsidR="00DC1858" w:rsidRPr="00C73634" w:rsidRDefault="00DC1858" w:rsidP="00E074CC">
            <w:pPr>
              <w:pStyle w:val="af0"/>
              <w:ind w:right="-57"/>
              <w:rPr>
                <w:color w:val="990000"/>
                <w:szCs w:val="28"/>
              </w:rPr>
            </w:pPr>
            <w:r w:rsidRPr="00C73634">
              <w:rPr>
                <w:b/>
                <w:szCs w:val="28"/>
              </w:rPr>
              <w:t>русский язык</w:t>
            </w:r>
            <w:r w:rsidRPr="00C73634">
              <w:rPr>
                <w:szCs w:val="28"/>
              </w:rPr>
              <w:t xml:space="preserve"> - Зеленина Л.М., Хохлова Т.Е. "Русский язык";</w:t>
            </w:r>
            <w:r w:rsidRPr="00C73634">
              <w:rPr>
                <w:szCs w:val="28"/>
              </w:rPr>
              <w:br/>
            </w:r>
            <w:r w:rsidRPr="00C73634">
              <w:rPr>
                <w:b/>
                <w:szCs w:val="28"/>
              </w:rPr>
              <w:t>литературное чтение</w:t>
            </w:r>
            <w:r w:rsidRPr="00C73634">
              <w:rPr>
                <w:szCs w:val="28"/>
              </w:rPr>
              <w:t xml:space="preserve"> - Климанова Л.Ф., Горецкий В.Г. "Литературное чтение";</w:t>
            </w:r>
            <w:r w:rsidRPr="00C73634">
              <w:rPr>
                <w:szCs w:val="28"/>
              </w:rPr>
              <w:br/>
            </w:r>
            <w:r w:rsidRPr="00C73634">
              <w:rPr>
                <w:b/>
                <w:szCs w:val="28"/>
              </w:rPr>
              <w:t xml:space="preserve">математика </w:t>
            </w:r>
            <w:r w:rsidRPr="00C73634">
              <w:rPr>
                <w:szCs w:val="28"/>
              </w:rPr>
              <w:t>- Моро М.И., Степанова С.В., Волкова С.И. "Математика"</w:t>
            </w:r>
            <w:r w:rsidRPr="00C73634">
              <w:rPr>
                <w:szCs w:val="28"/>
              </w:rPr>
              <w:br/>
            </w:r>
            <w:r w:rsidRPr="00C73634">
              <w:rPr>
                <w:b/>
                <w:szCs w:val="28"/>
              </w:rPr>
              <w:t>окружающий мир</w:t>
            </w:r>
            <w:r w:rsidRPr="00C73634">
              <w:rPr>
                <w:szCs w:val="28"/>
              </w:rPr>
              <w:t xml:space="preserve"> - Плешаков А.А. "Окружающий мир";</w:t>
            </w:r>
            <w:r w:rsidRPr="00C73634">
              <w:rPr>
                <w:szCs w:val="28"/>
              </w:rPr>
              <w:br/>
            </w:r>
            <w:r w:rsidRPr="00C73634">
              <w:rPr>
                <w:b/>
                <w:szCs w:val="28"/>
              </w:rPr>
              <w:t>музыка</w:t>
            </w:r>
            <w:r w:rsidRPr="00C73634">
              <w:rPr>
                <w:szCs w:val="28"/>
              </w:rPr>
              <w:t xml:space="preserve"> - Критская Е.Д. и др. "Музыка";</w:t>
            </w:r>
            <w:r w:rsidRPr="00C73634">
              <w:rPr>
                <w:szCs w:val="28"/>
              </w:rPr>
              <w:br/>
            </w:r>
            <w:r w:rsidRPr="00C73634">
              <w:rPr>
                <w:b/>
                <w:szCs w:val="28"/>
              </w:rPr>
              <w:t>технология</w:t>
            </w:r>
            <w:r w:rsidRPr="00C73634">
              <w:rPr>
                <w:szCs w:val="28"/>
              </w:rPr>
              <w:t xml:space="preserve"> - Роговцева Н.И.и др., "Технология"</w:t>
            </w:r>
            <w:r w:rsidRPr="00C73634">
              <w:rPr>
                <w:szCs w:val="28"/>
              </w:rPr>
              <w:br/>
            </w:r>
            <w:r w:rsidRPr="00C73634">
              <w:rPr>
                <w:b/>
                <w:szCs w:val="28"/>
              </w:rPr>
              <w:t>физическая культура</w:t>
            </w:r>
            <w:r w:rsidRPr="00C73634">
              <w:rPr>
                <w:szCs w:val="28"/>
              </w:rPr>
              <w:t xml:space="preserve"> - Лях В.И. "Физическая культура"</w:t>
            </w:r>
            <w:r w:rsidRPr="00C73634">
              <w:rPr>
                <w:szCs w:val="28"/>
              </w:rPr>
              <w:br/>
            </w:r>
            <w:r w:rsidRPr="00C73634">
              <w:rPr>
                <w:b/>
                <w:szCs w:val="28"/>
              </w:rPr>
              <w:t>ИЗО</w:t>
            </w:r>
            <w:r w:rsidRPr="00C73634">
              <w:rPr>
                <w:szCs w:val="28"/>
              </w:rPr>
              <w:t xml:space="preserve"> - Неменская Л.А., под ред. Неменского Б.М. "Изобразительное искусство" и др.</w:t>
            </w:r>
          </w:p>
          <w:p w:rsidR="00DC1858" w:rsidRPr="00C73634" w:rsidRDefault="00DC1858" w:rsidP="00E074CC">
            <w:pPr>
              <w:pStyle w:val="af0"/>
              <w:ind w:right="-57"/>
              <w:rPr>
                <w:szCs w:val="28"/>
              </w:rPr>
            </w:pPr>
            <w:r w:rsidRPr="00C73634">
              <w:rPr>
                <w:b/>
                <w:szCs w:val="28"/>
              </w:rPr>
              <w:t xml:space="preserve">Немецкий  язык- </w:t>
            </w:r>
            <w:r w:rsidRPr="00C73634">
              <w:rPr>
                <w:szCs w:val="28"/>
              </w:rPr>
              <w:t>Бим И.Л., РыжоваЛ.И. « Первые шаги»</w:t>
            </w:r>
          </w:p>
          <w:p w:rsidR="00DC1858" w:rsidRPr="00C73634" w:rsidRDefault="00DC1858" w:rsidP="00E074CC">
            <w:pPr>
              <w:pStyle w:val="af0"/>
              <w:ind w:right="-57"/>
              <w:rPr>
                <w:color w:val="000000"/>
                <w:szCs w:val="28"/>
              </w:rPr>
            </w:pPr>
          </w:p>
        </w:tc>
      </w:tr>
      <w:tr w:rsidR="00DC1858" w:rsidRPr="00C73634" w:rsidTr="00E074CC">
        <w:trPr>
          <w:trHeight w:val="1583"/>
        </w:trPr>
        <w:tc>
          <w:tcPr>
            <w:tcW w:w="82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jc w:val="center"/>
              <w:rPr>
                <w:rFonts w:ascii="Times New Roman" w:hAnsi="Times New Roman" w:cs="Times New Roman"/>
                <w:b/>
                <w:i/>
                <w:sz w:val="28"/>
                <w:szCs w:val="28"/>
              </w:rPr>
            </w:pPr>
            <w:r w:rsidRPr="00C73634">
              <w:rPr>
                <w:rFonts w:ascii="Times New Roman" w:hAnsi="Times New Roman" w:cs="Times New Roman"/>
                <w:b/>
                <w:i/>
                <w:sz w:val="28"/>
                <w:szCs w:val="28"/>
              </w:rPr>
              <w:t>4 класс</w:t>
            </w:r>
          </w:p>
        </w:tc>
        <w:tc>
          <w:tcPr>
            <w:tcW w:w="9556" w:type="dxa"/>
            <w:tcBorders>
              <w:top w:val="single" w:sz="4" w:space="0" w:color="000000"/>
              <w:left w:val="single" w:sz="4" w:space="0" w:color="000000"/>
              <w:right w:val="single" w:sz="4" w:space="0" w:color="000000"/>
            </w:tcBorders>
            <w:shd w:val="clear" w:color="auto" w:fill="auto"/>
          </w:tcPr>
          <w:p w:rsidR="00DC1858" w:rsidRPr="00C73634" w:rsidRDefault="00DC1858" w:rsidP="00E074CC">
            <w:pPr>
              <w:pStyle w:val="af0"/>
              <w:ind w:right="-57"/>
              <w:rPr>
                <w:color w:val="990000"/>
                <w:szCs w:val="28"/>
              </w:rPr>
            </w:pPr>
            <w:r w:rsidRPr="00C73634">
              <w:rPr>
                <w:b/>
                <w:szCs w:val="28"/>
              </w:rPr>
              <w:t>русский язык</w:t>
            </w:r>
            <w:r w:rsidRPr="00C73634">
              <w:rPr>
                <w:szCs w:val="28"/>
              </w:rPr>
              <w:t xml:space="preserve"> - Зеленина Л.М., Хохлова Т.Е. "Русский язык";</w:t>
            </w:r>
            <w:r w:rsidRPr="00C73634">
              <w:rPr>
                <w:szCs w:val="28"/>
              </w:rPr>
              <w:br/>
            </w:r>
            <w:r w:rsidRPr="00C73634">
              <w:rPr>
                <w:b/>
                <w:szCs w:val="28"/>
              </w:rPr>
              <w:t>литературное чтение</w:t>
            </w:r>
            <w:r w:rsidRPr="00C73634">
              <w:rPr>
                <w:szCs w:val="28"/>
              </w:rPr>
              <w:t xml:space="preserve"> - Климанова Л.Ф., Горецкий В.Г. "Литературное чтение";</w:t>
            </w:r>
            <w:r w:rsidRPr="00C73634">
              <w:rPr>
                <w:szCs w:val="28"/>
              </w:rPr>
              <w:br/>
            </w:r>
            <w:r w:rsidRPr="00C73634">
              <w:rPr>
                <w:b/>
                <w:szCs w:val="28"/>
              </w:rPr>
              <w:t xml:space="preserve">математика </w:t>
            </w:r>
            <w:r w:rsidRPr="00C73634">
              <w:rPr>
                <w:szCs w:val="28"/>
              </w:rPr>
              <w:t>- Моро М.И., Степанова С.В., Волкова С.И. "Математика"</w:t>
            </w:r>
            <w:r w:rsidRPr="00C73634">
              <w:rPr>
                <w:szCs w:val="28"/>
              </w:rPr>
              <w:br/>
            </w:r>
            <w:r w:rsidRPr="00C73634">
              <w:rPr>
                <w:b/>
                <w:szCs w:val="28"/>
              </w:rPr>
              <w:t>окружающий мир</w:t>
            </w:r>
            <w:r w:rsidRPr="00C73634">
              <w:rPr>
                <w:szCs w:val="28"/>
              </w:rPr>
              <w:t xml:space="preserve"> - Плешаков А.А. "Окружающий мир";</w:t>
            </w:r>
            <w:r w:rsidRPr="00C73634">
              <w:rPr>
                <w:szCs w:val="28"/>
              </w:rPr>
              <w:br/>
            </w:r>
            <w:r w:rsidRPr="00C73634">
              <w:rPr>
                <w:b/>
                <w:szCs w:val="28"/>
              </w:rPr>
              <w:t>музыка</w:t>
            </w:r>
            <w:r w:rsidRPr="00C73634">
              <w:rPr>
                <w:szCs w:val="28"/>
              </w:rPr>
              <w:t xml:space="preserve"> - Критская Е.Д. и др. "Музыка";</w:t>
            </w:r>
            <w:r w:rsidRPr="00C73634">
              <w:rPr>
                <w:szCs w:val="28"/>
              </w:rPr>
              <w:br/>
            </w:r>
            <w:r w:rsidRPr="00C73634">
              <w:rPr>
                <w:b/>
                <w:szCs w:val="28"/>
              </w:rPr>
              <w:lastRenderedPageBreak/>
              <w:t>технология</w:t>
            </w:r>
            <w:r w:rsidRPr="00C73634">
              <w:rPr>
                <w:szCs w:val="28"/>
              </w:rPr>
              <w:t xml:space="preserve"> - Роговцева Н.И.и др., "Технология"</w:t>
            </w:r>
            <w:r w:rsidRPr="00C73634">
              <w:rPr>
                <w:szCs w:val="28"/>
              </w:rPr>
              <w:br/>
            </w:r>
            <w:r w:rsidRPr="00C73634">
              <w:rPr>
                <w:b/>
                <w:szCs w:val="28"/>
              </w:rPr>
              <w:t>физическая культура</w:t>
            </w:r>
            <w:r w:rsidRPr="00C73634">
              <w:rPr>
                <w:szCs w:val="28"/>
              </w:rPr>
              <w:t xml:space="preserve"> - Лях В.И. "Физическая культура"</w:t>
            </w:r>
            <w:r w:rsidRPr="00C73634">
              <w:rPr>
                <w:szCs w:val="28"/>
              </w:rPr>
              <w:br/>
            </w:r>
            <w:r w:rsidRPr="00C73634">
              <w:rPr>
                <w:b/>
                <w:szCs w:val="28"/>
              </w:rPr>
              <w:t>ИЗО</w:t>
            </w:r>
            <w:r w:rsidRPr="00C73634">
              <w:rPr>
                <w:szCs w:val="28"/>
              </w:rPr>
              <w:t xml:space="preserve"> - Неменская Л.А., под ред. Неменского Б.М. "Изобразительное искусство" и др.</w:t>
            </w:r>
          </w:p>
          <w:p w:rsidR="00DC1858" w:rsidRPr="00C73634" w:rsidRDefault="00DC1858" w:rsidP="00E074CC">
            <w:pPr>
              <w:pStyle w:val="af0"/>
              <w:ind w:right="-57"/>
              <w:rPr>
                <w:szCs w:val="28"/>
              </w:rPr>
            </w:pPr>
            <w:r w:rsidRPr="00C73634">
              <w:rPr>
                <w:b/>
                <w:szCs w:val="28"/>
              </w:rPr>
              <w:t xml:space="preserve">Немецкий  язык- </w:t>
            </w:r>
            <w:r w:rsidRPr="00C73634">
              <w:rPr>
                <w:szCs w:val="28"/>
              </w:rPr>
              <w:t>Бим И.Л., РыжоваЛ.И. « Первые шаги»</w:t>
            </w:r>
          </w:p>
          <w:p w:rsidR="00DC1858" w:rsidRPr="00C73634" w:rsidRDefault="00DC1858" w:rsidP="00E074CC">
            <w:pPr>
              <w:pStyle w:val="af0"/>
              <w:ind w:right="-57"/>
              <w:rPr>
                <w:b/>
                <w:szCs w:val="28"/>
              </w:rPr>
            </w:pPr>
            <w:r w:rsidRPr="00C73634">
              <w:rPr>
                <w:b/>
                <w:szCs w:val="28"/>
              </w:rPr>
              <w:t xml:space="preserve">ОРКСЭ Модуль « Основы православной культуры»- </w:t>
            </w:r>
            <w:r w:rsidRPr="00C73634">
              <w:rPr>
                <w:szCs w:val="28"/>
              </w:rPr>
              <w:t>Кураев А.В.</w:t>
            </w:r>
          </w:p>
          <w:p w:rsidR="00DC1858" w:rsidRPr="00C73634" w:rsidRDefault="00DC1858" w:rsidP="00E074CC">
            <w:pPr>
              <w:snapToGrid w:val="0"/>
              <w:ind w:right="-57"/>
              <w:rPr>
                <w:rFonts w:ascii="Times New Roman" w:hAnsi="Times New Roman" w:cs="Times New Roman"/>
                <w:color w:val="000000"/>
                <w:sz w:val="28"/>
                <w:szCs w:val="28"/>
              </w:rPr>
            </w:pPr>
          </w:p>
        </w:tc>
      </w:tr>
      <w:tr w:rsidR="00DC1858" w:rsidRPr="00C73634" w:rsidTr="00E074CC">
        <w:trPr>
          <w:trHeight w:val="212"/>
        </w:trPr>
        <w:tc>
          <w:tcPr>
            <w:tcW w:w="822"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b/>
                <w:i/>
                <w:color w:val="0000FF"/>
                <w:sz w:val="28"/>
                <w:szCs w:val="28"/>
              </w:rPr>
            </w:pPr>
          </w:p>
        </w:tc>
        <w:tc>
          <w:tcPr>
            <w:tcW w:w="9556"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tc>
      </w:tr>
    </w:tbl>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u w:val="single"/>
        </w:rPr>
      </w:pPr>
      <w:r w:rsidRPr="00C73634">
        <w:rPr>
          <w:rFonts w:ascii="Times New Roman" w:hAnsi="Times New Roman" w:cs="Times New Roman"/>
          <w:sz w:val="28"/>
          <w:szCs w:val="28"/>
          <w:u w:val="single"/>
        </w:rPr>
        <w:t>Средства учебно-методического и информационного обеспечения</w:t>
      </w:r>
    </w:p>
    <w:p w:rsidR="00DC1858" w:rsidRPr="00C73634" w:rsidRDefault="00DC1858" w:rsidP="00DC1858">
      <w:pPr>
        <w:rPr>
          <w:rFonts w:ascii="Times New Roman" w:hAnsi="Times New Roman" w:cs="Times New Roman"/>
          <w:sz w:val="28"/>
          <w:szCs w:val="28"/>
          <w:u w:val="single"/>
        </w:rPr>
      </w:pPr>
    </w:p>
    <w:tbl>
      <w:tblPr>
        <w:tblW w:w="0" w:type="auto"/>
        <w:tblInd w:w="801" w:type="dxa"/>
        <w:tblLayout w:type="fixed"/>
        <w:tblLook w:val="0000"/>
      </w:tblPr>
      <w:tblGrid>
        <w:gridCol w:w="8344"/>
      </w:tblGrid>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Наименование оборудования</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Классная доска с набором приспособлений для крепления таблиц </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Телевизор </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Экспозиционный экран</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Персональный компьютер</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Мультимедийный проектор</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Сканер</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Принтер лазерный </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Музыкальный центр</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lang w:val="en-US"/>
              </w:rPr>
              <w:t>CD</w:t>
            </w:r>
            <w:r w:rsidRPr="00C73634">
              <w:rPr>
                <w:rFonts w:ascii="Times New Roman" w:hAnsi="Times New Roman" w:cs="Times New Roman"/>
                <w:sz w:val="28"/>
                <w:szCs w:val="28"/>
              </w:rPr>
              <w:t xml:space="preserve"> / DVD-проигрыватели</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Шкафы для хранения пособий</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УМК «Уроки и медиатеки Кирилла и Мефодия»</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УМК «Перволого 3.0»</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УМК «Числовая прямая»</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УМК «Цифровой микроскоп»</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Таблицы для начальной школы. Русский язык</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Ноутбук «НР»</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Многоразовые карточки на печатной основе для устного счета «Арифметика 2» (серия от 1 до 100)</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Счеты первоклассника (Абак)</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Счетный материал от 1 до 1000</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Комплект чертежных инструментов для работы у доски</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Интерактивное пособие с комплектом таблиц для начальной школы «Русский язык». Основные правила и понятия. 1-4 класс» (7 таблиц + С</w:t>
            </w:r>
            <w:r w:rsidRPr="00C73634">
              <w:rPr>
                <w:rFonts w:ascii="Times New Roman" w:hAnsi="Times New Roman" w:cs="Times New Roman"/>
                <w:sz w:val="28"/>
                <w:szCs w:val="28"/>
                <w:lang w:val="en-US"/>
              </w:rPr>
              <w:t>D</w:t>
            </w:r>
            <w:r w:rsidRPr="00C73634">
              <w:rPr>
                <w:rFonts w:ascii="Times New Roman" w:hAnsi="Times New Roman" w:cs="Times New Roman"/>
                <w:sz w:val="28"/>
                <w:szCs w:val="28"/>
              </w:rPr>
              <w:t xml:space="preserve"> диск)</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Интерактивное пособие с комплектом таблиц для начальной школы «Русский язык, 1 класс» (таблицы+ С</w:t>
            </w:r>
            <w:r w:rsidRPr="00C73634">
              <w:rPr>
                <w:rFonts w:ascii="Times New Roman" w:hAnsi="Times New Roman" w:cs="Times New Roman"/>
                <w:sz w:val="28"/>
                <w:szCs w:val="28"/>
                <w:lang w:val="en-US"/>
              </w:rPr>
              <w:t>D</w:t>
            </w:r>
            <w:r w:rsidRPr="00C73634">
              <w:rPr>
                <w:rFonts w:ascii="Times New Roman" w:hAnsi="Times New Roman" w:cs="Times New Roman"/>
                <w:sz w:val="28"/>
                <w:szCs w:val="28"/>
              </w:rPr>
              <w:t xml:space="preserve"> диск)</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Интерактивное пособие с комплектом таблиц для начальной школы «Русский язык, 2 класс» (таблицы+ С</w:t>
            </w:r>
            <w:r w:rsidRPr="00C73634">
              <w:rPr>
                <w:rFonts w:ascii="Times New Roman" w:hAnsi="Times New Roman" w:cs="Times New Roman"/>
                <w:sz w:val="28"/>
                <w:szCs w:val="28"/>
                <w:lang w:val="en-US"/>
              </w:rPr>
              <w:t>D</w:t>
            </w:r>
            <w:r w:rsidRPr="00C73634">
              <w:rPr>
                <w:rFonts w:ascii="Times New Roman" w:hAnsi="Times New Roman" w:cs="Times New Roman"/>
                <w:sz w:val="28"/>
                <w:szCs w:val="28"/>
              </w:rPr>
              <w:t xml:space="preserve"> диск)</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Интерактивное пособие с комплектом таблиц для начальной школы «Русский язык, 3 класс» (таблицы+ С</w:t>
            </w:r>
            <w:r w:rsidRPr="00C73634">
              <w:rPr>
                <w:rFonts w:ascii="Times New Roman" w:hAnsi="Times New Roman" w:cs="Times New Roman"/>
                <w:sz w:val="28"/>
                <w:szCs w:val="28"/>
                <w:lang w:val="en-US"/>
              </w:rPr>
              <w:t>D</w:t>
            </w:r>
            <w:r w:rsidRPr="00C73634">
              <w:rPr>
                <w:rFonts w:ascii="Times New Roman" w:hAnsi="Times New Roman" w:cs="Times New Roman"/>
                <w:sz w:val="28"/>
                <w:szCs w:val="28"/>
              </w:rPr>
              <w:t xml:space="preserve"> диск)</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Интерактивное пособие с комплектом таблиц для начальной школы «Русский язык, 4 класс» (таблицы+ С</w:t>
            </w:r>
            <w:r w:rsidRPr="00C73634">
              <w:rPr>
                <w:rFonts w:ascii="Times New Roman" w:hAnsi="Times New Roman" w:cs="Times New Roman"/>
                <w:sz w:val="28"/>
                <w:szCs w:val="28"/>
                <w:lang w:val="en-US"/>
              </w:rPr>
              <w:t>D</w:t>
            </w:r>
            <w:r w:rsidRPr="00C73634">
              <w:rPr>
                <w:rFonts w:ascii="Times New Roman" w:hAnsi="Times New Roman" w:cs="Times New Roman"/>
                <w:sz w:val="28"/>
                <w:szCs w:val="28"/>
              </w:rPr>
              <w:t xml:space="preserve"> диск)</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Фрагмент (демонстрационный) маркерный (двусторонний) «Разбор по частям речи, разбор слова по составу и звукобуквенный анализ слова»</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Фрагмент (демонстрационный) маркерный (двусторонний) «Склонение имен существительных и прилагательных»</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Фрагмент (демонстрационный) маркерный «Таблица классов и разрядов»</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Набор «Тела геометрические»</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«Карточки с арифметическими задачами для 1 – 2 классов»</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«Карточки с простыми задачами для 1 – 2 классов»</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Касса цифр и раздаточного материала</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Комплект электронных пособий. Математика. Начальная школа</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Словари орфографические </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Словари (иностранных слов, орфоэпический, словообразовательный, фразеологический, толковый, этимологический, синонимов и антонимов)</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Комплекты для обучения грамоте (наборное полотно, набор букв, образцы письменных букв).</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Касса букв и сочетаний.</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Алфавит (настенная таблица)</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Наборы сюжетных картинок в соответствии с тематикой, определенной в стандарте начального образования по литературному чтению и в программе обучения (в том числе в электронной форме)</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Портреты поэтов и писателей</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Аудиозаписи художественного исполнения изучаемых произведений</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Глобус</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Географическая карта России</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Карта природных зон России</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Гербарий для начальной школы</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Набор муляжей овощей</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Набор раздаточных образцов полезных ископаемых</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Плакаты по основным темам естествознания магнитные или иные (природные сообщества леса, луга, сада, озера и т.п.)</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Термометры для измерения температуры воздуха, воды</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Термометр медицинский</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Лупа</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Компас</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Часы с синхронизированными стрелками</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Рельефные модели (равнина, холм, гора, овраг)</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Модели светофоров, дорожных знаков, средств транспорта</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Настольные развивающие игры по тематике предмета "Окружающий мир" (лото, игры-путешествия и пр.).</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Муляжи: фруктов, овощей, грибов, ягод.</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Гербарии</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jc w:val="both"/>
              <w:rPr>
                <w:rFonts w:ascii="Times New Roman" w:hAnsi="Times New Roman" w:cs="Times New Roman"/>
                <w:sz w:val="28"/>
                <w:szCs w:val="28"/>
              </w:rPr>
            </w:pPr>
            <w:r w:rsidRPr="00C73634">
              <w:rPr>
                <w:rFonts w:ascii="Times New Roman" w:hAnsi="Times New Roman" w:cs="Times New Roman"/>
                <w:sz w:val="28"/>
                <w:szCs w:val="28"/>
              </w:rPr>
              <w:t>Материалы для художественной деятельности: краски  акварельные, гуашевые, бумага белая и цветная, фломастеры, восковые мелки, кисти разных размеров беличьи и щетинные, банки для воды, пластилин, клей, ножницы, рамы для оформления работ.</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Набор ролевых конструкторов (например, Больница, Дом, Ферма, Зоопарк, Строители, и т.п)</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Коллекция «Бумага и картон» </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Коллекция промышленных образцов тканей и ниток </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Коллекция для начальной школы «Лён»</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Коллекция для начальной школы «Хлопок»</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Коллекция для начальной школы «Шерсть»</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Коллекция для начальной школы «Шёлк»</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Набор демонстрационных таблиц по технологии</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Портреты русских и зарубежных композиторов</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Фонохрестоматия «Музыка» 1-4 класс.</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858" w:rsidRPr="00C73634" w:rsidRDefault="00DC1858" w:rsidP="00E074CC">
            <w:pPr>
              <w:shd w:val="clear" w:color="auto" w:fill="FFFFFF"/>
              <w:snapToGrid w:val="0"/>
              <w:ind w:right="23" w:hanging="45"/>
              <w:rPr>
                <w:rFonts w:ascii="Times New Roman" w:hAnsi="Times New Roman" w:cs="Times New Roman"/>
                <w:color w:val="000000"/>
                <w:spacing w:val="9"/>
                <w:w w:val="106"/>
                <w:sz w:val="28"/>
                <w:szCs w:val="28"/>
              </w:rPr>
            </w:pPr>
            <w:r w:rsidRPr="00C73634">
              <w:rPr>
                <w:rFonts w:ascii="Times New Roman" w:hAnsi="Times New Roman" w:cs="Times New Roman"/>
                <w:color w:val="000000"/>
                <w:spacing w:val="4"/>
                <w:w w:val="106"/>
                <w:sz w:val="28"/>
                <w:szCs w:val="28"/>
              </w:rPr>
              <w:t>Мяч набивной  (1 кг</w:t>
            </w:r>
            <w:r w:rsidRPr="00C73634">
              <w:rPr>
                <w:rFonts w:ascii="Times New Roman" w:hAnsi="Times New Roman" w:cs="Times New Roman"/>
                <w:color w:val="000000"/>
                <w:spacing w:val="9"/>
                <w:w w:val="106"/>
                <w:sz w:val="28"/>
                <w:szCs w:val="28"/>
              </w:rPr>
              <w:t>)</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858" w:rsidRPr="00C73634" w:rsidRDefault="00DC1858" w:rsidP="00E074CC">
            <w:pPr>
              <w:shd w:val="clear" w:color="auto" w:fill="FFFFFF"/>
              <w:snapToGrid w:val="0"/>
              <w:rPr>
                <w:rFonts w:ascii="Times New Roman" w:hAnsi="Times New Roman" w:cs="Times New Roman"/>
                <w:color w:val="000000"/>
                <w:spacing w:val="2"/>
                <w:w w:val="106"/>
                <w:sz w:val="28"/>
                <w:szCs w:val="28"/>
              </w:rPr>
            </w:pPr>
            <w:r w:rsidRPr="00C73634">
              <w:rPr>
                <w:rFonts w:ascii="Times New Roman" w:hAnsi="Times New Roman" w:cs="Times New Roman"/>
                <w:color w:val="000000"/>
                <w:spacing w:val="2"/>
                <w:w w:val="106"/>
                <w:sz w:val="28"/>
                <w:szCs w:val="28"/>
              </w:rPr>
              <w:t>Мяч малый (теннисный)</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Мячи баскетбольные</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Мячи футбольные</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pacing w:val="-4"/>
                <w:sz w:val="28"/>
                <w:szCs w:val="28"/>
              </w:rPr>
            </w:pPr>
            <w:r w:rsidRPr="00C73634">
              <w:rPr>
                <w:rFonts w:ascii="Times New Roman" w:hAnsi="Times New Roman" w:cs="Times New Roman"/>
                <w:color w:val="000000"/>
                <w:spacing w:val="-4"/>
                <w:sz w:val="28"/>
                <w:szCs w:val="28"/>
              </w:rPr>
              <w:t>Маты гимнастические</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pacing w:val="-4"/>
                <w:sz w:val="28"/>
                <w:szCs w:val="28"/>
              </w:rPr>
            </w:pPr>
            <w:r w:rsidRPr="00C73634">
              <w:rPr>
                <w:rFonts w:ascii="Times New Roman" w:hAnsi="Times New Roman" w:cs="Times New Roman"/>
                <w:color w:val="000000"/>
                <w:spacing w:val="-4"/>
                <w:sz w:val="28"/>
                <w:szCs w:val="28"/>
              </w:rPr>
              <w:t>Комплект навесного обору</w:t>
            </w:r>
            <w:r w:rsidRPr="00C73634">
              <w:rPr>
                <w:rFonts w:ascii="Times New Roman" w:hAnsi="Times New Roman" w:cs="Times New Roman"/>
                <w:color w:val="000000"/>
                <w:spacing w:val="-4"/>
                <w:sz w:val="28"/>
                <w:szCs w:val="28"/>
              </w:rPr>
              <w:softHyphen/>
            </w:r>
            <w:r w:rsidRPr="00C73634">
              <w:rPr>
                <w:rFonts w:ascii="Times New Roman" w:hAnsi="Times New Roman" w:cs="Times New Roman"/>
                <w:color w:val="000000"/>
                <w:spacing w:val="-2"/>
                <w:sz w:val="28"/>
                <w:szCs w:val="28"/>
              </w:rPr>
              <w:t xml:space="preserve">дования или </w:t>
            </w:r>
            <w:r w:rsidRPr="00C73634">
              <w:rPr>
                <w:rFonts w:ascii="Times New Roman" w:hAnsi="Times New Roman" w:cs="Times New Roman"/>
                <w:color w:val="000000"/>
                <w:spacing w:val="-3"/>
                <w:sz w:val="28"/>
                <w:szCs w:val="28"/>
              </w:rPr>
              <w:t>перекладина    гимнастиче</w:t>
            </w:r>
            <w:r w:rsidRPr="00C73634">
              <w:rPr>
                <w:rFonts w:ascii="Times New Roman" w:hAnsi="Times New Roman" w:cs="Times New Roman"/>
                <w:color w:val="000000"/>
                <w:spacing w:val="-3"/>
                <w:sz w:val="28"/>
                <w:szCs w:val="28"/>
              </w:rPr>
              <w:softHyphen/>
            </w:r>
            <w:r w:rsidRPr="00C73634">
              <w:rPr>
                <w:rFonts w:ascii="Times New Roman" w:hAnsi="Times New Roman" w:cs="Times New Roman"/>
                <w:color w:val="000000"/>
                <w:spacing w:val="-4"/>
                <w:sz w:val="28"/>
                <w:szCs w:val="28"/>
              </w:rPr>
              <w:t>ская</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pacing w:val="-3"/>
                <w:sz w:val="28"/>
                <w:szCs w:val="28"/>
              </w:rPr>
            </w:pPr>
            <w:r w:rsidRPr="00C73634">
              <w:rPr>
                <w:rFonts w:ascii="Times New Roman" w:hAnsi="Times New Roman" w:cs="Times New Roman"/>
                <w:color w:val="000000"/>
                <w:spacing w:val="-3"/>
                <w:sz w:val="28"/>
                <w:szCs w:val="28"/>
              </w:rPr>
              <w:t>Стенка гимнастическая</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858" w:rsidRPr="00C73634" w:rsidRDefault="00DC1858" w:rsidP="00E074CC">
            <w:pPr>
              <w:shd w:val="clear" w:color="auto" w:fill="FFFFFF"/>
              <w:snapToGrid w:val="0"/>
              <w:ind w:firstLine="23"/>
              <w:rPr>
                <w:rFonts w:ascii="Times New Roman" w:hAnsi="Times New Roman" w:cs="Times New Roman"/>
                <w:color w:val="000000"/>
                <w:spacing w:val="-4"/>
                <w:sz w:val="28"/>
                <w:szCs w:val="28"/>
              </w:rPr>
            </w:pPr>
            <w:r w:rsidRPr="00C73634">
              <w:rPr>
                <w:rFonts w:ascii="Times New Roman" w:hAnsi="Times New Roman" w:cs="Times New Roman"/>
                <w:color w:val="000000"/>
                <w:spacing w:val="-4"/>
                <w:sz w:val="28"/>
                <w:szCs w:val="28"/>
              </w:rPr>
              <w:t>Скамейка    гимнастическая жесткая</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pacing w:val="-3"/>
                <w:sz w:val="28"/>
                <w:szCs w:val="28"/>
              </w:rPr>
            </w:pPr>
            <w:r w:rsidRPr="00C73634">
              <w:rPr>
                <w:rFonts w:ascii="Times New Roman" w:hAnsi="Times New Roman" w:cs="Times New Roman"/>
                <w:color w:val="000000"/>
                <w:spacing w:val="-3"/>
                <w:sz w:val="28"/>
                <w:szCs w:val="28"/>
              </w:rPr>
              <w:t>Конь гимнастический</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pacing w:val="-9"/>
                <w:sz w:val="28"/>
                <w:szCs w:val="28"/>
              </w:rPr>
            </w:pPr>
            <w:r w:rsidRPr="00C73634">
              <w:rPr>
                <w:rFonts w:ascii="Times New Roman" w:hAnsi="Times New Roman" w:cs="Times New Roman"/>
                <w:color w:val="000000"/>
                <w:spacing w:val="-3"/>
                <w:sz w:val="28"/>
                <w:szCs w:val="28"/>
              </w:rPr>
              <w:t>Бревно гимнастическое на</w:t>
            </w:r>
            <w:r w:rsidRPr="00C73634">
              <w:rPr>
                <w:rFonts w:ascii="Times New Roman" w:hAnsi="Times New Roman" w:cs="Times New Roman"/>
                <w:color w:val="000000"/>
                <w:spacing w:val="-9"/>
                <w:sz w:val="28"/>
                <w:szCs w:val="28"/>
              </w:rPr>
              <w:t>польное</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color w:val="000000"/>
                <w:spacing w:val="-3"/>
                <w:sz w:val="28"/>
                <w:szCs w:val="28"/>
              </w:rPr>
            </w:pPr>
            <w:r w:rsidRPr="00C73634">
              <w:rPr>
                <w:rFonts w:ascii="Times New Roman" w:hAnsi="Times New Roman" w:cs="Times New Roman"/>
                <w:color w:val="000000"/>
                <w:spacing w:val="-3"/>
                <w:sz w:val="28"/>
                <w:szCs w:val="28"/>
              </w:rPr>
              <w:t>Щит баскетбольный</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Лыжи детские</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Лыжные палки</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Стол для игры в настольный теннис</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Шахматы (с доской)</w:t>
            </w:r>
          </w:p>
        </w:tc>
      </w:tr>
      <w:tr w:rsidR="00DC1858" w:rsidRPr="00C73634" w:rsidTr="00E074C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Шашки (с доской)</w:t>
            </w:r>
          </w:p>
        </w:tc>
      </w:tr>
    </w:tbl>
    <w:p w:rsidR="00DC1858" w:rsidRPr="00C73634" w:rsidRDefault="00DC1858" w:rsidP="00DC1858">
      <w:pPr>
        <w:rPr>
          <w:rFonts w:ascii="Times New Roman" w:hAnsi="Times New Roman" w:cs="Times New Roman"/>
          <w:sz w:val="28"/>
          <w:szCs w:val="28"/>
        </w:rPr>
      </w:pPr>
    </w:p>
    <w:p w:rsidR="00DC1858" w:rsidRPr="00C73634" w:rsidRDefault="00DC1858" w:rsidP="00DC1858">
      <w:pPr>
        <w:ind w:left="360"/>
        <w:jc w:val="both"/>
        <w:rPr>
          <w:rFonts w:ascii="Times New Roman" w:hAnsi="Times New Roman" w:cs="Times New Roman"/>
          <w:sz w:val="28"/>
          <w:szCs w:val="28"/>
        </w:rPr>
      </w:pPr>
    </w:p>
    <w:p w:rsidR="00DC1858" w:rsidRPr="00C73634" w:rsidRDefault="00DC1858" w:rsidP="00DC1858">
      <w:pPr>
        <w:ind w:left="360"/>
        <w:jc w:val="both"/>
        <w:rPr>
          <w:rFonts w:ascii="Times New Roman" w:hAnsi="Times New Roman" w:cs="Times New Roman"/>
          <w:sz w:val="28"/>
          <w:szCs w:val="28"/>
        </w:rPr>
        <w:sectPr w:rsidR="00DC1858" w:rsidRPr="00C73634">
          <w:pgSz w:w="11906" w:h="16838"/>
          <w:pgMar w:top="996" w:right="720" w:bottom="1411" w:left="993" w:header="720" w:footer="1135" w:gutter="0"/>
          <w:cols w:space="720"/>
          <w:docGrid w:linePitch="299"/>
        </w:sectPr>
      </w:pPr>
    </w:p>
    <w:p w:rsidR="00DC1858" w:rsidRPr="00C73634" w:rsidRDefault="00DC1858" w:rsidP="00DC1858">
      <w:pPr>
        <w:autoSpaceDE w:val="0"/>
        <w:autoSpaceDN w:val="0"/>
        <w:adjustRightInd w:val="0"/>
        <w:jc w:val="center"/>
        <w:rPr>
          <w:rFonts w:ascii="Times New Roman" w:hAnsi="Times New Roman" w:cs="Times New Roman"/>
          <w:b/>
          <w:sz w:val="28"/>
          <w:szCs w:val="28"/>
        </w:rPr>
      </w:pPr>
      <w:r w:rsidRPr="00C73634">
        <w:rPr>
          <w:rFonts w:ascii="Times New Roman" w:hAnsi="Times New Roman" w:cs="Times New Roman"/>
          <w:b/>
          <w:sz w:val="28"/>
          <w:szCs w:val="28"/>
        </w:rPr>
        <w:lastRenderedPageBreak/>
        <w:t>Основные мероприятия по реализации и внесении изменений при реализации ООП НОО</w:t>
      </w:r>
    </w:p>
    <w:p w:rsidR="00DC1858" w:rsidRPr="00C73634" w:rsidRDefault="00DC1858" w:rsidP="00DC1858">
      <w:pPr>
        <w:autoSpaceDE w:val="0"/>
        <w:autoSpaceDN w:val="0"/>
        <w:adjustRightInd w:val="0"/>
        <w:jc w:val="center"/>
        <w:rPr>
          <w:rFonts w:ascii="Times New Roman" w:hAnsi="Times New Roman" w:cs="Times New Roman"/>
          <w:b/>
          <w:sz w:val="28"/>
          <w:szCs w:val="28"/>
        </w:rPr>
      </w:pPr>
    </w:p>
    <w:p w:rsidR="00DC1858" w:rsidRPr="00C73634" w:rsidRDefault="00DC1858" w:rsidP="00DC1858">
      <w:pPr>
        <w:autoSpaceDE w:val="0"/>
        <w:autoSpaceDN w:val="0"/>
        <w:adjustRightInd w:val="0"/>
        <w:jc w:val="both"/>
        <w:rPr>
          <w:rFonts w:ascii="Times New Roman" w:hAnsi="Times New Roman" w:cs="Times New Roman"/>
          <w:b/>
          <w:sz w:val="28"/>
          <w:szCs w:val="28"/>
        </w:rPr>
      </w:pPr>
      <w:r w:rsidRPr="00C73634">
        <w:rPr>
          <w:rFonts w:ascii="Times New Roman" w:hAnsi="Times New Roman" w:cs="Times New Roman"/>
          <w:b/>
          <w:sz w:val="28"/>
          <w:szCs w:val="28"/>
        </w:rPr>
        <w:t>Направление</w:t>
      </w:r>
      <w:r w:rsidRPr="00C73634">
        <w:rPr>
          <w:rFonts w:ascii="Times New Roman" w:hAnsi="Times New Roman" w:cs="Times New Roman"/>
          <w:b/>
          <w:bCs/>
          <w:sz w:val="28"/>
          <w:szCs w:val="28"/>
        </w:rPr>
        <w:t xml:space="preserve">. </w:t>
      </w:r>
      <w:r w:rsidRPr="00C73634">
        <w:rPr>
          <w:rFonts w:ascii="Times New Roman" w:hAnsi="Times New Roman" w:cs="Times New Roman"/>
          <w:b/>
          <w:sz w:val="28"/>
          <w:szCs w:val="28"/>
        </w:rPr>
        <w:t>Созданий условий</w:t>
      </w:r>
      <w:r w:rsidRPr="00C73634">
        <w:rPr>
          <w:rFonts w:ascii="Times New Roman" w:hAnsi="Times New Roman" w:cs="Times New Roman"/>
          <w:b/>
          <w:bCs/>
          <w:i/>
          <w:iCs/>
          <w:sz w:val="28"/>
          <w:szCs w:val="28"/>
        </w:rPr>
        <w:t xml:space="preserve">, </w:t>
      </w:r>
      <w:r w:rsidRPr="00C73634">
        <w:rPr>
          <w:rFonts w:ascii="Times New Roman" w:hAnsi="Times New Roman" w:cs="Times New Roman"/>
          <w:b/>
          <w:sz w:val="28"/>
          <w:szCs w:val="28"/>
        </w:rPr>
        <w:t>обеспечивающих личностный рост всех участников образовательного процесса</w:t>
      </w:r>
    </w:p>
    <w:p w:rsidR="00DC1858" w:rsidRPr="00C73634" w:rsidRDefault="00DC1858" w:rsidP="00DC1858">
      <w:pPr>
        <w:autoSpaceDE w:val="0"/>
        <w:autoSpaceDN w:val="0"/>
        <w:adjustRightInd w:val="0"/>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r w:rsidRPr="00C73634">
        <w:rPr>
          <w:rFonts w:ascii="Times New Roman" w:hAnsi="Times New Roman" w:cs="Times New Roman"/>
          <w:b/>
          <w:sz w:val="28"/>
          <w:szCs w:val="28"/>
        </w:rPr>
        <w:t>Цель</w:t>
      </w:r>
      <w:r w:rsidRPr="00C73634">
        <w:rPr>
          <w:rFonts w:ascii="Times New Roman" w:hAnsi="Times New Roman" w:cs="Times New Roman"/>
          <w:b/>
          <w:bCs/>
          <w:i/>
          <w:iCs/>
          <w:sz w:val="28"/>
          <w:szCs w:val="28"/>
        </w:rPr>
        <w:t xml:space="preserve">: </w:t>
      </w:r>
      <w:r w:rsidRPr="00C73634">
        <w:rPr>
          <w:rFonts w:ascii="Times New Roman" w:hAnsi="Times New Roman" w:cs="Times New Roman"/>
          <w:sz w:val="28"/>
          <w:szCs w:val="28"/>
        </w:rP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516"/>
      </w:tblGrid>
      <w:tr w:rsidR="00DC1858" w:rsidRPr="00C73634" w:rsidTr="00E074CC">
        <w:tc>
          <w:tcPr>
            <w:tcW w:w="3652" w:type="dxa"/>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b/>
                <w:sz w:val="28"/>
                <w:szCs w:val="28"/>
              </w:rPr>
              <w:t>Задачи</w:t>
            </w:r>
          </w:p>
        </w:tc>
        <w:tc>
          <w:tcPr>
            <w:tcW w:w="11516" w:type="dxa"/>
            <w:tcBorders>
              <w:right w:val="single" w:sz="4" w:space="0" w:color="auto"/>
            </w:tcBorders>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b/>
                <w:sz w:val="28"/>
                <w:szCs w:val="28"/>
              </w:rPr>
              <w:t>Условия решения поставленных задач</w:t>
            </w:r>
          </w:p>
        </w:tc>
      </w:tr>
      <w:tr w:rsidR="00DC1858" w:rsidRPr="00C73634" w:rsidTr="00E074CC">
        <w:tc>
          <w:tcPr>
            <w:tcW w:w="3652"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1. Осуществление курсовой</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подготовки и</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переподготовки учителей</w:t>
            </w:r>
          </w:p>
        </w:tc>
        <w:tc>
          <w:tcPr>
            <w:tcW w:w="11516" w:type="dxa"/>
            <w:tcBorders>
              <w:right w:val="single" w:sz="4" w:space="0" w:color="auto"/>
            </w:tcBorders>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1. Организация курсов повышения квалификации педагогов через проекты социальной и             профессиональной направленности.</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2. Проведение в рамках школьных методических объединений семинаров по изучению современных образовательных технологий</w:t>
            </w:r>
          </w:p>
          <w:p w:rsidR="00DC1858" w:rsidRPr="00C73634" w:rsidRDefault="00DC1858" w:rsidP="00E074CC">
            <w:pPr>
              <w:jc w:val="both"/>
              <w:rPr>
                <w:rFonts w:ascii="Times New Roman" w:hAnsi="Times New Roman" w:cs="Times New Roman"/>
                <w:sz w:val="28"/>
                <w:szCs w:val="28"/>
              </w:rPr>
            </w:pPr>
          </w:p>
        </w:tc>
      </w:tr>
      <w:tr w:rsidR="00DC1858" w:rsidRPr="00C73634" w:rsidTr="00E074CC">
        <w:tc>
          <w:tcPr>
            <w:tcW w:w="3652"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2. Совершенствование</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методической службы</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школы</w:t>
            </w:r>
          </w:p>
          <w:p w:rsidR="00DC1858" w:rsidRPr="00C73634" w:rsidRDefault="00DC1858" w:rsidP="00E074CC">
            <w:pPr>
              <w:autoSpaceDE w:val="0"/>
              <w:autoSpaceDN w:val="0"/>
              <w:adjustRightInd w:val="0"/>
              <w:jc w:val="both"/>
              <w:rPr>
                <w:rFonts w:ascii="Times New Roman" w:hAnsi="Times New Roman" w:cs="Times New Roman"/>
                <w:sz w:val="28"/>
                <w:szCs w:val="28"/>
              </w:rPr>
            </w:pPr>
          </w:p>
        </w:tc>
        <w:tc>
          <w:tcPr>
            <w:tcW w:w="11516" w:type="dxa"/>
            <w:tcBorders>
              <w:right w:val="single" w:sz="4" w:space="0" w:color="auto"/>
            </w:tcBorders>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1. Совершенствование системы внутришкольного контроля.</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2. Организация методической презентации работы классных руководителей.</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3. Разработка индивидуальных и совместных творческих планов и их реализация.</w:t>
            </w:r>
          </w:p>
        </w:tc>
      </w:tr>
      <w:tr w:rsidR="00DC1858" w:rsidRPr="00C73634" w:rsidTr="00E074CC">
        <w:tc>
          <w:tcPr>
            <w:tcW w:w="3652"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3. Организация</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курирования учителя в</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условиях инновационных</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процессов</w:t>
            </w:r>
          </w:p>
          <w:p w:rsidR="00DC1858" w:rsidRPr="00C73634" w:rsidRDefault="00DC1858" w:rsidP="00E074CC">
            <w:pPr>
              <w:autoSpaceDE w:val="0"/>
              <w:autoSpaceDN w:val="0"/>
              <w:adjustRightInd w:val="0"/>
              <w:jc w:val="both"/>
              <w:rPr>
                <w:rFonts w:ascii="Times New Roman" w:hAnsi="Times New Roman" w:cs="Times New Roman"/>
                <w:sz w:val="28"/>
                <w:szCs w:val="28"/>
              </w:rPr>
            </w:pPr>
          </w:p>
        </w:tc>
        <w:tc>
          <w:tcPr>
            <w:tcW w:w="11516" w:type="dxa"/>
            <w:tcBorders>
              <w:right w:val="single" w:sz="4" w:space="0" w:color="auto"/>
            </w:tcBorders>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1. Организация индивидуальных консультаций по инновационной работе в школе.</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2. Повышение компетентности педагогов через включение в инновационную деятельность</w:t>
            </w:r>
          </w:p>
        </w:tc>
      </w:tr>
      <w:tr w:rsidR="00DC1858" w:rsidRPr="00C73634" w:rsidTr="00E074CC">
        <w:tc>
          <w:tcPr>
            <w:tcW w:w="3652"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4. Научно-</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психологическое</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сопровождение</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деятельности учителя</w:t>
            </w:r>
          </w:p>
        </w:tc>
        <w:tc>
          <w:tcPr>
            <w:tcW w:w="11516" w:type="dxa"/>
            <w:tcBorders>
              <w:right w:val="single" w:sz="4" w:space="0" w:color="auto"/>
            </w:tcBorders>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1. Консультирование по вопросам организации диагностики и мониторинга разных аспектов профессиональной  деятельности педагогов.</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2. Информирование педагогов о результатах психологических исследований.</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3. Повышение профессионального методического уровня педагогов-психологов в школе через участие в семинарах, научно-практических конференциях; курсы.</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4. Оказание помощи педагогам в организации адекватных условий обучения и воспитания для школьников с особыми образовательными потребностями.</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5. 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6. Содействие педагогическому коллективу в обеспечении психологического комфорта для всех участников образовательного процесса.</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7.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DC1858" w:rsidRPr="00C73634" w:rsidTr="00E074CC">
        <w:tc>
          <w:tcPr>
            <w:tcW w:w="3652"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5. Совершенствование</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использования</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современных образовательных</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технологий</w:t>
            </w:r>
          </w:p>
        </w:tc>
        <w:tc>
          <w:tcPr>
            <w:tcW w:w="11516" w:type="dxa"/>
            <w:tcBorders>
              <w:right w:val="single" w:sz="4" w:space="0" w:color="auto"/>
            </w:tcBorders>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 xml:space="preserve">1. Совершенствование использования ИК-технологий, технологий дифференцированного и </w:t>
            </w:r>
            <w:r w:rsidRPr="00C73634">
              <w:rPr>
                <w:rFonts w:ascii="Times New Roman" w:hAnsi="Times New Roman" w:cs="Times New Roman"/>
                <w:sz w:val="28"/>
                <w:szCs w:val="28"/>
              </w:rPr>
              <w:lastRenderedPageBreak/>
              <w:t>развивающего обучения, проблемного, проектного обучения.</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2. 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tc>
      </w:tr>
      <w:tr w:rsidR="00DC1858" w:rsidRPr="00C73634" w:rsidTr="00E074CC">
        <w:tc>
          <w:tcPr>
            <w:tcW w:w="3652"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6. Целенаправленное</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формирование ключевых</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компетенций</w:t>
            </w:r>
          </w:p>
          <w:p w:rsidR="00DC1858" w:rsidRPr="00C73634" w:rsidRDefault="00DC1858" w:rsidP="00E074CC">
            <w:pPr>
              <w:jc w:val="both"/>
              <w:rPr>
                <w:rFonts w:ascii="Times New Roman" w:hAnsi="Times New Roman" w:cs="Times New Roman"/>
                <w:sz w:val="28"/>
                <w:szCs w:val="28"/>
              </w:rPr>
            </w:pPr>
          </w:p>
        </w:tc>
        <w:tc>
          <w:tcPr>
            <w:tcW w:w="11516" w:type="dxa"/>
            <w:tcBorders>
              <w:right w:val="single" w:sz="4" w:space="0" w:color="auto"/>
            </w:tcBorders>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2. Повышение воспитательного потенциала обучения, эффективности воспитания.</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3. Предоставление обучающимся реальных возможностей для участия в общественных и творческих объединениях</w:t>
            </w:r>
          </w:p>
        </w:tc>
      </w:tr>
    </w:tbl>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lastRenderedPageBreak/>
        <w:t>Направление</w:t>
      </w:r>
      <w:r w:rsidRPr="00C73634">
        <w:rPr>
          <w:rFonts w:ascii="Times New Roman" w:hAnsi="Times New Roman" w:cs="Times New Roman"/>
          <w:b/>
          <w:bCs/>
          <w:sz w:val="28"/>
          <w:szCs w:val="28"/>
        </w:rPr>
        <w:t xml:space="preserve">. </w:t>
      </w:r>
      <w:r w:rsidRPr="00C73634">
        <w:rPr>
          <w:rFonts w:ascii="Times New Roman" w:hAnsi="Times New Roman" w:cs="Times New Roman"/>
          <w:b/>
          <w:sz w:val="28"/>
          <w:szCs w:val="28"/>
        </w:rPr>
        <w:t>Модернизация содержательной и технологической сторон образовательного процесса</w:t>
      </w:r>
    </w:p>
    <w:p w:rsidR="00DC1858" w:rsidRPr="00C73634" w:rsidRDefault="00DC1858" w:rsidP="00DC1858">
      <w:pPr>
        <w:autoSpaceDE w:val="0"/>
        <w:autoSpaceDN w:val="0"/>
        <w:adjustRightInd w:val="0"/>
        <w:rPr>
          <w:rFonts w:ascii="Times New Roman" w:hAnsi="Times New Roman" w:cs="Times New Roman"/>
          <w:b/>
          <w:sz w:val="28"/>
          <w:szCs w:val="28"/>
        </w:rPr>
      </w:pPr>
    </w:p>
    <w:p w:rsidR="00DC1858" w:rsidRPr="00C73634" w:rsidRDefault="00DC1858" w:rsidP="00DC1858">
      <w:pPr>
        <w:autoSpaceDE w:val="0"/>
        <w:autoSpaceDN w:val="0"/>
        <w:adjustRightInd w:val="0"/>
        <w:rPr>
          <w:rFonts w:ascii="Times New Roman" w:hAnsi="Times New Roman" w:cs="Times New Roman"/>
          <w:sz w:val="28"/>
          <w:szCs w:val="28"/>
        </w:rPr>
      </w:pPr>
      <w:r w:rsidRPr="00C73634">
        <w:rPr>
          <w:rFonts w:ascii="Times New Roman" w:hAnsi="Times New Roman" w:cs="Times New Roman"/>
          <w:b/>
          <w:sz w:val="28"/>
          <w:szCs w:val="28"/>
        </w:rPr>
        <w:t>Цель</w:t>
      </w:r>
      <w:r w:rsidRPr="00C73634">
        <w:rPr>
          <w:rFonts w:ascii="Times New Roman" w:hAnsi="Times New Roman" w:cs="Times New Roman"/>
          <w:b/>
          <w:bCs/>
          <w:i/>
          <w:iCs/>
          <w:sz w:val="28"/>
          <w:szCs w:val="28"/>
        </w:rPr>
        <w:t xml:space="preserve">: </w:t>
      </w:r>
      <w:r w:rsidRPr="00C73634">
        <w:rPr>
          <w:rFonts w:ascii="Times New Roman" w:hAnsi="Times New Roman" w:cs="Times New Roman"/>
          <w:sz w:val="28"/>
          <w:szCs w:val="28"/>
        </w:rPr>
        <w:t>совершенствование образовательного процесса, определяющего личностное развитие ученика и возможность его полноценного участия в общественной и профессиональной жизнедеятельности.</w:t>
      </w:r>
    </w:p>
    <w:p w:rsidR="00DC1858" w:rsidRPr="00C73634" w:rsidRDefault="00DC1858" w:rsidP="00DC1858">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1276"/>
      </w:tblGrid>
      <w:tr w:rsidR="00DC1858" w:rsidRPr="00C73634" w:rsidTr="00E074CC">
        <w:tc>
          <w:tcPr>
            <w:tcW w:w="3510"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b/>
                <w:sz w:val="28"/>
                <w:szCs w:val="28"/>
              </w:rPr>
              <w:t>Задачи</w:t>
            </w:r>
          </w:p>
        </w:tc>
        <w:tc>
          <w:tcPr>
            <w:tcW w:w="11276"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b/>
                <w:sz w:val="28"/>
                <w:szCs w:val="28"/>
              </w:rPr>
              <w:t>Условия решения поставленных задач</w:t>
            </w:r>
          </w:p>
        </w:tc>
      </w:tr>
      <w:tr w:rsidR="00DC1858" w:rsidRPr="00C73634" w:rsidTr="00E074CC">
        <w:tc>
          <w:tcPr>
            <w:tcW w:w="3510"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1. Обновление содержания</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школьного образования</w:t>
            </w:r>
          </w:p>
          <w:p w:rsidR="00DC1858" w:rsidRPr="00C73634" w:rsidRDefault="00DC1858" w:rsidP="00E074CC">
            <w:pPr>
              <w:autoSpaceDE w:val="0"/>
              <w:autoSpaceDN w:val="0"/>
              <w:adjustRightInd w:val="0"/>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p>
        </w:tc>
        <w:tc>
          <w:tcPr>
            <w:tcW w:w="11276"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1. Внедрение ФГОС II поколения.</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2. Апробация и внедрение УМК «Школа России».  Разработка содержания рабочих программ по урочной и внеурочной деятельности.</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xml:space="preserve">4. Повышение квалификации учителей, работающих в 1 классах по ФГОС II поколения.  </w:t>
            </w:r>
          </w:p>
        </w:tc>
      </w:tr>
      <w:tr w:rsidR="00DC1858" w:rsidRPr="00C73634" w:rsidTr="00E074CC">
        <w:tc>
          <w:tcPr>
            <w:tcW w:w="3510"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2. Внедрение инновационных</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образовательных технологий</w:t>
            </w:r>
          </w:p>
          <w:p w:rsidR="00DC1858" w:rsidRPr="00C73634" w:rsidRDefault="00DC1858" w:rsidP="00E074CC">
            <w:pPr>
              <w:rPr>
                <w:rFonts w:ascii="Times New Roman" w:hAnsi="Times New Roman" w:cs="Times New Roman"/>
                <w:sz w:val="28"/>
                <w:szCs w:val="28"/>
              </w:rPr>
            </w:pPr>
          </w:p>
        </w:tc>
        <w:tc>
          <w:tcPr>
            <w:tcW w:w="11276"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1. Широкое использование проектов. Поиск, апробация и внедрение методов и форм организации образовательного процесса в условиях внедрения ФГОС II поколения.</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2. 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DC1858" w:rsidRPr="00C73634" w:rsidTr="00E074CC">
        <w:tc>
          <w:tcPr>
            <w:tcW w:w="3510"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3. Апробация</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УМК «Школа  России»</w:t>
            </w:r>
          </w:p>
          <w:p w:rsidR="00DC1858" w:rsidRPr="00C73634" w:rsidRDefault="00DC1858" w:rsidP="00E074CC">
            <w:pPr>
              <w:rPr>
                <w:rFonts w:ascii="Times New Roman" w:hAnsi="Times New Roman" w:cs="Times New Roman"/>
                <w:sz w:val="28"/>
                <w:szCs w:val="28"/>
              </w:rPr>
            </w:pPr>
          </w:p>
        </w:tc>
        <w:tc>
          <w:tcPr>
            <w:tcW w:w="11276"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1. Изучение социального заказа и создание соответствующей системы урочной деятельности.</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2. Совершенствование механизмов оценки достижений планируемых результатов обучающихся.</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3. Установление контактов между школой и другими образовательными учреждениями с целью обмена опытом по вопросам организации различных форм учебного процесса.</w:t>
            </w:r>
          </w:p>
        </w:tc>
      </w:tr>
      <w:tr w:rsidR="00DC1858" w:rsidRPr="00C73634" w:rsidTr="00E074CC">
        <w:tc>
          <w:tcPr>
            <w:tcW w:w="3510"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4.Совершенствование способов оценивания</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учебных достижений</w:t>
            </w: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обучающихся</w:t>
            </w:r>
          </w:p>
        </w:tc>
        <w:tc>
          <w:tcPr>
            <w:tcW w:w="11276"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1. Включение в содержание обучения методов самоконтроля и самооценивания.</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2. Разработка требований к организации системы контроля, адекватной специфике начальной школы.</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 xml:space="preserve">3. Разработка системы оценивания достижений обучающихся по личностным и метапредметным результатам. </w:t>
            </w:r>
          </w:p>
        </w:tc>
      </w:tr>
    </w:tbl>
    <w:p w:rsidR="00DC1858" w:rsidRPr="00C73634" w:rsidRDefault="00DC1858" w:rsidP="00DC1858">
      <w:pPr>
        <w:autoSpaceDE w:val="0"/>
        <w:autoSpaceDN w:val="0"/>
        <w:adjustRightInd w:val="0"/>
        <w:rPr>
          <w:rFonts w:ascii="Times New Roman" w:hAnsi="Times New Roman" w:cs="Times New Roman"/>
          <w:b/>
          <w:sz w:val="28"/>
          <w:szCs w:val="28"/>
        </w:rPr>
      </w:pPr>
    </w:p>
    <w:p w:rsidR="00DC1858" w:rsidRPr="00C73634" w:rsidRDefault="00DC1858" w:rsidP="00DC1858">
      <w:pPr>
        <w:autoSpaceDE w:val="0"/>
        <w:autoSpaceDN w:val="0"/>
        <w:adjustRightInd w:val="0"/>
        <w:rPr>
          <w:rFonts w:ascii="Times New Roman" w:hAnsi="Times New Roman" w:cs="Times New Roman"/>
          <w:b/>
          <w:sz w:val="28"/>
          <w:szCs w:val="28"/>
        </w:rPr>
      </w:pPr>
    </w:p>
    <w:p w:rsidR="00DC1858" w:rsidRPr="00C73634" w:rsidRDefault="00DC1858" w:rsidP="00DC1858">
      <w:pPr>
        <w:autoSpaceDE w:val="0"/>
        <w:autoSpaceDN w:val="0"/>
        <w:adjustRightInd w:val="0"/>
        <w:rPr>
          <w:rFonts w:ascii="Times New Roman" w:hAnsi="Times New Roman" w:cs="Times New Roman"/>
          <w:b/>
          <w:sz w:val="28"/>
          <w:szCs w:val="28"/>
        </w:rPr>
      </w:pPr>
    </w:p>
    <w:p w:rsidR="00DC1858" w:rsidRPr="00C73634" w:rsidRDefault="00DC1858" w:rsidP="00DC1858">
      <w:pPr>
        <w:autoSpaceDE w:val="0"/>
        <w:autoSpaceDN w:val="0"/>
        <w:adjustRightInd w:val="0"/>
        <w:rPr>
          <w:rFonts w:ascii="Times New Roman" w:hAnsi="Times New Roman" w:cs="Times New Roman"/>
          <w:b/>
          <w:sz w:val="28"/>
          <w:szCs w:val="28"/>
        </w:rPr>
      </w:pPr>
    </w:p>
    <w:p w:rsidR="00C73634" w:rsidRPr="00C73634" w:rsidRDefault="00C73634" w:rsidP="00DC1858">
      <w:pPr>
        <w:autoSpaceDE w:val="0"/>
        <w:autoSpaceDN w:val="0"/>
        <w:adjustRightInd w:val="0"/>
        <w:rPr>
          <w:rFonts w:ascii="Times New Roman" w:hAnsi="Times New Roman" w:cs="Times New Roman"/>
          <w:b/>
          <w:sz w:val="28"/>
          <w:szCs w:val="28"/>
        </w:rPr>
      </w:pPr>
    </w:p>
    <w:p w:rsidR="00C73634" w:rsidRPr="00C73634" w:rsidRDefault="00C73634" w:rsidP="00DC1858">
      <w:pPr>
        <w:autoSpaceDE w:val="0"/>
        <w:autoSpaceDN w:val="0"/>
        <w:adjustRightInd w:val="0"/>
        <w:rPr>
          <w:rFonts w:ascii="Times New Roman" w:hAnsi="Times New Roman" w:cs="Times New Roman"/>
          <w:b/>
          <w:sz w:val="28"/>
          <w:szCs w:val="28"/>
        </w:rPr>
      </w:pPr>
    </w:p>
    <w:p w:rsidR="00C73634" w:rsidRPr="00C73634" w:rsidRDefault="00C73634" w:rsidP="00DC1858">
      <w:pPr>
        <w:autoSpaceDE w:val="0"/>
        <w:autoSpaceDN w:val="0"/>
        <w:adjustRightInd w:val="0"/>
        <w:rPr>
          <w:rFonts w:ascii="Times New Roman" w:hAnsi="Times New Roman" w:cs="Times New Roman"/>
          <w:b/>
          <w:sz w:val="28"/>
          <w:szCs w:val="28"/>
        </w:rPr>
      </w:pPr>
    </w:p>
    <w:p w:rsidR="00C73634" w:rsidRPr="00C73634" w:rsidRDefault="00C73634" w:rsidP="00DC1858">
      <w:pPr>
        <w:autoSpaceDE w:val="0"/>
        <w:autoSpaceDN w:val="0"/>
        <w:adjustRightInd w:val="0"/>
        <w:rPr>
          <w:rFonts w:ascii="Times New Roman" w:hAnsi="Times New Roman" w:cs="Times New Roman"/>
          <w:b/>
          <w:sz w:val="28"/>
          <w:szCs w:val="28"/>
        </w:rPr>
      </w:pPr>
    </w:p>
    <w:p w:rsidR="00C73634" w:rsidRPr="00C73634" w:rsidRDefault="00C73634" w:rsidP="00DC1858">
      <w:pPr>
        <w:autoSpaceDE w:val="0"/>
        <w:autoSpaceDN w:val="0"/>
        <w:adjustRightInd w:val="0"/>
        <w:rPr>
          <w:rFonts w:ascii="Times New Roman" w:hAnsi="Times New Roman" w:cs="Times New Roman"/>
          <w:b/>
          <w:sz w:val="28"/>
          <w:szCs w:val="28"/>
        </w:rPr>
      </w:pPr>
    </w:p>
    <w:p w:rsidR="00C73634" w:rsidRPr="00C73634" w:rsidRDefault="00C73634" w:rsidP="00DC1858">
      <w:pPr>
        <w:autoSpaceDE w:val="0"/>
        <w:autoSpaceDN w:val="0"/>
        <w:adjustRightInd w:val="0"/>
        <w:rPr>
          <w:rFonts w:ascii="Times New Roman" w:hAnsi="Times New Roman" w:cs="Times New Roman"/>
          <w:b/>
          <w:sz w:val="28"/>
          <w:szCs w:val="28"/>
        </w:rPr>
      </w:pPr>
    </w:p>
    <w:p w:rsidR="00DC1858" w:rsidRPr="00C73634" w:rsidRDefault="00DC1858" w:rsidP="00DC1858">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Направление</w:t>
      </w:r>
      <w:r w:rsidRPr="00C73634">
        <w:rPr>
          <w:rFonts w:ascii="Times New Roman" w:hAnsi="Times New Roman" w:cs="Times New Roman"/>
          <w:b/>
          <w:bCs/>
          <w:sz w:val="28"/>
          <w:szCs w:val="28"/>
        </w:rPr>
        <w:t xml:space="preserve">. </w:t>
      </w:r>
      <w:r w:rsidRPr="00C73634">
        <w:rPr>
          <w:rFonts w:ascii="Times New Roman" w:hAnsi="Times New Roman" w:cs="Times New Roman"/>
          <w:b/>
          <w:sz w:val="28"/>
          <w:szCs w:val="28"/>
        </w:rPr>
        <w:t>Создание в рамках школы открытого информационного образовательного пространства</w:t>
      </w:r>
      <w:r w:rsidRPr="00C73634">
        <w:rPr>
          <w:rFonts w:ascii="Times New Roman" w:hAnsi="Times New Roman" w:cs="Times New Roman"/>
          <w:b/>
          <w:bCs/>
          <w:i/>
          <w:iCs/>
          <w:sz w:val="28"/>
          <w:szCs w:val="28"/>
        </w:rPr>
        <w:t>.</w:t>
      </w:r>
    </w:p>
    <w:p w:rsidR="00DC1858" w:rsidRPr="00C73634" w:rsidRDefault="00DC1858" w:rsidP="00DC1858">
      <w:pPr>
        <w:autoSpaceDE w:val="0"/>
        <w:autoSpaceDN w:val="0"/>
        <w:adjustRightInd w:val="0"/>
        <w:rPr>
          <w:rFonts w:ascii="Times New Roman" w:hAnsi="Times New Roman" w:cs="Times New Roman"/>
          <w:b/>
          <w:sz w:val="28"/>
          <w:szCs w:val="28"/>
        </w:rPr>
      </w:pPr>
    </w:p>
    <w:p w:rsidR="00DC1858" w:rsidRPr="00C73634" w:rsidRDefault="00DC1858" w:rsidP="00DC1858">
      <w:pPr>
        <w:autoSpaceDE w:val="0"/>
        <w:autoSpaceDN w:val="0"/>
        <w:adjustRightInd w:val="0"/>
        <w:rPr>
          <w:rFonts w:ascii="Times New Roman" w:hAnsi="Times New Roman" w:cs="Times New Roman"/>
          <w:sz w:val="28"/>
          <w:szCs w:val="28"/>
        </w:rPr>
      </w:pPr>
      <w:r w:rsidRPr="00C73634">
        <w:rPr>
          <w:rFonts w:ascii="Times New Roman" w:hAnsi="Times New Roman" w:cs="Times New Roman"/>
          <w:b/>
          <w:sz w:val="28"/>
          <w:szCs w:val="28"/>
        </w:rPr>
        <w:t>Цел</w:t>
      </w:r>
      <w:r w:rsidRPr="00C73634">
        <w:rPr>
          <w:rFonts w:ascii="Times New Roman" w:hAnsi="Times New Roman" w:cs="Times New Roman"/>
          <w:sz w:val="28"/>
          <w:szCs w:val="28"/>
        </w:rPr>
        <w:t>ь</w:t>
      </w:r>
      <w:r w:rsidRPr="00C73634">
        <w:rPr>
          <w:rFonts w:ascii="Times New Roman" w:hAnsi="Times New Roman" w:cs="Times New Roman"/>
          <w:b/>
          <w:bCs/>
          <w:i/>
          <w:iCs/>
          <w:sz w:val="28"/>
          <w:szCs w:val="28"/>
        </w:rPr>
        <w:t xml:space="preserve">: </w:t>
      </w:r>
      <w:r w:rsidRPr="00C73634">
        <w:rPr>
          <w:rFonts w:ascii="Times New Roman" w:hAnsi="Times New Roman" w:cs="Times New Roman"/>
          <w:sz w:val="28"/>
          <w:szCs w:val="28"/>
        </w:rPr>
        <w:t>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образовательного процесса.</w:t>
      </w:r>
    </w:p>
    <w:p w:rsidR="00DC1858" w:rsidRPr="00C73634" w:rsidRDefault="00DC1858" w:rsidP="00DC1858">
      <w:pPr>
        <w:autoSpaceDE w:val="0"/>
        <w:autoSpaceDN w:val="0"/>
        <w:adjustRightInd w:val="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1276"/>
      </w:tblGrid>
      <w:tr w:rsidR="00DC1858" w:rsidRPr="00C73634" w:rsidTr="00E074CC">
        <w:tc>
          <w:tcPr>
            <w:tcW w:w="3510"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b/>
                <w:sz w:val="28"/>
                <w:szCs w:val="28"/>
              </w:rPr>
              <w:t>Задачи</w:t>
            </w:r>
          </w:p>
        </w:tc>
        <w:tc>
          <w:tcPr>
            <w:tcW w:w="11276"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b/>
                <w:sz w:val="28"/>
                <w:szCs w:val="28"/>
              </w:rPr>
              <w:t>Условия решения поставленных задач</w:t>
            </w:r>
          </w:p>
        </w:tc>
      </w:tr>
      <w:tr w:rsidR="00DC1858" w:rsidRPr="00C73634" w:rsidTr="00E074CC">
        <w:tc>
          <w:tcPr>
            <w:tcW w:w="3510"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1.Совершенствование</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умений учителей в использовании ИКТ в</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образовательном процессе и формирование ИКТ-</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компетенции обучающихся</w:t>
            </w:r>
          </w:p>
          <w:p w:rsidR="00DC1858" w:rsidRPr="00C73634" w:rsidRDefault="00DC1858" w:rsidP="00E074CC">
            <w:pPr>
              <w:autoSpaceDE w:val="0"/>
              <w:autoSpaceDN w:val="0"/>
              <w:adjustRightInd w:val="0"/>
              <w:rPr>
                <w:rFonts w:ascii="Times New Roman" w:hAnsi="Times New Roman" w:cs="Times New Roman"/>
                <w:sz w:val="28"/>
                <w:szCs w:val="28"/>
              </w:rPr>
            </w:pPr>
          </w:p>
        </w:tc>
        <w:tc>
          <w:tcPr>
            <w:tcW w:w="1127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1. Совершенствование навыков работы на персональных компьютерах и применение информационных технологий.</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2. Прохождение курсов по освоению современных информационных технологий.</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3. Внедрение информационных технологий в образовательную практику.</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4. Целенаправленная работа по формированию ИКТ-компетенции учащихся.</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5. Использование ресурсов дистанционного обучения.</w:t>
            </w:r>
          </w:p>
          <w:p w:rsidR="00DC1858" w:rsidRPr="00C73634" w:rsidRDefault="00DC1858" w:rsidP="00E074CC">
            <w:pPr>
              <w:jc w:val="both"/>
              <w:rPr>
                <w:rFonts w:ascii="Times New Roman" w:hAnsi="Times New Roman" w:cs="Times New Roman"/>
                <w:sz w:val="28"/>
                <w:szCs w:val="28"/>
              </w:rPr>
            </w:pPr>
          </w:p>
        </w:tc>
      </w:tr>
      <w:tr w:rsidR="00DC1858" w:rsidRPr="00C73634" w:rsidTr="00E074CC">
        <w:tc>
          <w:tcPr>
            <w:tcW w:w="3510"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2.Создание банка</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программно-методических,</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ресурсных материалов,</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обеспечивающих</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 xml:space="preserve">внедрение ИКТ в </w:t>
            </w:r>
            <w:r w:rsidRPr="00C73634">
              <w:rPr>
                <w:rFonts w:ascii="Times New Roman" w:hAnsi="Times New Roman" w:cs="Times New Roman"/>
                <w:sz w:val="28"/>
                <w:szCs w:val="28"/>
              </w:rPr>
              <w:lastRenderedPageBreak/>
              <w:t>образовательный</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процесс и вхождение в</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глобальное информационное</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пространство</w:t>
            </w:r>
          </w:p>
          <w:p w:rsidR="00DC1858" w:rsidRPr="00C73634" w:rsidRDefault="00DC1858" w:rsidP="00E074CC">
            <w:pPr>
              <w:jc w:val="both"/>
              <w:rPr>
                <w:rFonts w:ascii="Times New Roman" w:hAnsi="Times New Roman" w:cs="Times New Roman"/>
                <w:sz w:val="28"/>
                <w:szCs w:val="28"/>
              </w:rPr>
            </w:pPr>
          </w:p>
        </w:tc>
        <w:tc>
          <w:tcPr>
            <w:tcW w:w="1127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1. Совершенствование материально-технической базы школы, обеспечивающей информатизацию образовательного процесса.</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2. Укрепление и совершенствование технического оснащения образовательного процесса.</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3. Развитие банка программно-методических материалов.</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4. Создание  и расширение локальной сети школы.</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lastRenderedPageBreak/>
              <w:t>5. Эффективное использование ресурсов глобальной информационной сети в образовательном процессе.</w:t>
            </w:r>
          </w:p>
        </w:tc>
      </w:tr>
    </w:tbl>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autoSpaceDE w:val="0"/>
        <w:autoSpaceDN w:val="0"/>
        <w:adjustRightInd w:val="0"/>
        <w:rPr>
          <w:rFonts w:ascii="Times New Roman" w:hAnsi="Times New Roman" w:cs="Times New Roman"/>
          <w:b/>
          <w:sz w:val="28"/>
          <w:szCs w:val="28"/>
        </w:rPr>
      </w:pPr>
    </w:p>
    <w:p w:rsidR="00DC1858" w:rsidRPr="00C73634" w:rsidRDefault="00DC1858" w:rsidP="00DC1858">
      <w:pPr>
        <w:autoSpaceDE w:val="0"/>
        <w:autoSpaceDN w:val="0"/>
        <w:adjustRightInd w:val="0"/>
        <w:rPr>
          <w:rFonts w:ascii="Times New Roman" w:hAnsi="Times New Roman" w:cs="Times New Roman"/>
          <w:b/>
          <w:sz w:val="28"/>
          <w:szCs w:val="28"/>
        </w:rPr>
      </w:pPr>
    </w:p>
    <w:p w:rsidR="00DC1858" w:rsidRPr="00C73634" w:rsidRDefault="00DC1858" w:rsidP="00DC1858">
      <w:pPr>
        <w:autoSpaceDE w:val="0"/>
        <w:autoSpaceDN w:val="0"/>
        <w:adjustRightInd w:val="0"/>
        <w:rPr>
          <w:rFonts w:ascii="Times New Roman" w:hAnsi="Times New Roman" w:cs="Times New Roman"/>
          <w:b/>
          <w:bCs/>
          <w:i/>
          <w:iCs/>
          <w:sz w:val="28"/>
          <w:szCs w:val="28"/>
        </w:rPr>
      </w:pPr>
      <w:r w:rsidRPr="00C73634">
        <w:rPr>
          <w:rFonts w:ascii="Times New Roman" w:hAnsi="Times New Roman" w:cs="Times New Roman"/>
          <w:b/>
          <w:sz w:val="28"/>
          <w:szCs w:val="28"/>
        </w:rPr>
        <w:t>Направление</w:t>
      </w:r>
      <w:r w:rsidRPr="00C73634">
        <w:rPr>
          <w:rFonts w:ascii="Times New Roman" w:hAnsi="Times New Roman" w:cs="Times New Roman"/>
          <w:b/>
          <w:bCs/>
          <w:sz w:val="28"/>
          <w:szCs w:val="28"/>
        </w:rPr>
        <w:t xml:space="preserve">. </w:t>
      </w:r>
      <w:r w:rsidRPr="00C73634">
        <w:rPr>
          <w:rFonts w:ascii="Times New Roman" w:hAnsi="Times New Roman" w:cs="Times New Roman"/>
          <w:b/>
          <w:sz w:val="28"/>
          <w:szCs w:val="28"/>
        </w:rPr>
        <w:t>Внедрение технологий здоровьесбережения и обеспечение медико</w:t>
      </w:r>
      <w:r w:rsidRPr="00C73634">
        <w:rPr>
          <w:rFonts w:ascii="Times New Roman" w:hAnsi="Times New Roman" w:cs="Times New Roman"/>
          <w:b/>
          <w:bCs/>
          <w:i/>
          <w:iCs/>
          <w:sz w:val="28"/>
          <w:szCs w:val="28"/>
        </w:rPr>
        <w:t>-</w:t>
      </w:r>
      <w:r w:rsidRPr="00C73634">
        <w:rPr>
          <w:rFonts w:ascii="Times New Roman" w:hAnsi="Times New Roman" w:cs="Times New Roman"/>
          <w:b/>
          <w:sz w:val="28"/>
          <w:szCs w:val="28"/>
        </w:rPr>
        <w:t>педагогического сопровождения обучающихся</w:t>
      </w:r>
      <w:r w:rsidRPr="00C73634">
        <w:rPr>
          <w:rFonts w:ascii="Times New Roman" w:hAnsi="Times New Roman" w:cs="Times New Roman"/>
          <w:b/>
          <w:bCs/>
          <w:i/>
          <w:iCs/>
          <w:sz w:val="28"/>
          <w:szCs w:val="28"/>
        </w:rPr>
        <w:t>.</w:t>
      </w:r>
    </w:p>
    <w:p w:rsidR="00DC1858" w:rsidRPr="00C73634" w:rsidRDefault="00DC1858" w:rsidP="00DC1858">
      <w:pPr>
        <w:autoSpaceDE w:val="0"/>
        <w:autoSpaceDN w:val="0"/>
        <w:adjustRightInd w:val="0"/>
        <w:rPr>
          <w:rFonts w:ascii="Times New Roman" w:hAnsi="Times New Roman" w:cs="Times New Roman"/>
          <w:b/>
          <w:bCs/>
          <w:i/>
          <w:iCs/>
          <w:sz w:val="28"/>
          <w:szCs w:val="28"/>
        </w:rPr>
      </w:pPr>
    </w:p>
    <w:p w:rsidR="00DC1858" w:rsidRPr="00C73634" w:rsidRDefault="00DC1858" w:rsidP="00DC1858">
      <w:pPr>
        <w:autoSpaceDE w:val="0"/>
        <w:autoSpaceDN w:val="0"/>
        <w:adjustRightInd w:val="0"/>
        <w:rPr>
          <w:rFonts w:ascii="Times New Roman" w:hAnsi="Times New Roman" w:cs="Times New Roman"/>
          <w:sz w:val="28"/>
          <w:szCs w:val="28"/>
        </w:rPr>
      </w:pPr>
      <w:r w:rsidRPr="00C73634">
        <w:rPr>
          <w:rFonts w:ascii="Times New Roman" w:hAnsi="Times New Roman" w:cs="Times New Roman"/>
          <w:b/>
          <w:sz w:val="28"/>
          <w:szCs w:val="28"/>
        </w:rPr>
        <w:t>Цель</w:t>
      </w:r>
      <w:r w:rsidRPr="00C73634">
        <w:rPr>
          <w:rFonts w:ascii="Times New Roman" w:hAnsi="Times New Roman" w:cs="Times New Roman"/>
          <w:b/>
          <w:bCs/>
          <w:i/>
          <w:iCs/>
          <w:sz w:val="28"/>
          <w:szCs w:val="28"/>
        </w:rPr>
        <w:t xml:space="preserve">: </w:t>
      </w:r>
      <w:r w:rsidRPr="00C73634">
        <w:rPr>
          <w:rFonts w:ascii="Times New Roman" w:hAnsi="Times New Roman" w:cs="Times New Roman"/>
          <w:sz w:val="28"/>
          <w:szCs w:val="28"/>
        </w:rPr>
        <w:t>обеспечение полноценного психофизического развития обучающихся и позитивной адаптации, социализации и интеграции в быстроменяющемся современном обществе.</w:t>
      </w:r>
    </w:p>
    <w:p w:rsidR="00DC1858" w:rsidRPr="00C73634" w:rsidRDefault="00DC1858" w:rsidP="00DC1858">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1276"/>
      </w:tblGrid>
      <w:tr w:rsidR="00DC1858" w:rsidRPr="00C73634" w:rsidTr="00E074CC">
        <w:tc>
          <w:tcPr>
            <w:tcW w:w="3510"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b/>
                <w:sz w:val="28"/>
                <w:szCs w:val="28"/>
              </w:rPr>
              <w:t>Задачи</w:t>
            </w:r>
          </w:p>
        </w:tc>
        <w:tc>
          <w:tcPr>
            <w:tcW w:w="11276"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b/>
                <w:sz w:val="28"/>
                <w:szCs w:val="28"/>
              </w:rPr>
              <w:t>Условия решения поставленных задач</w:t>
            </w:r>
          </w:p>
        </w:tc>
      </w:tr>
      <w:tr w:rsidR="00DC1858" w:rsidRPr="00C73634" w:rsidTr="00E074CC">
        <w:tc>
          <w:tcPr>
            <w:tcW w:w="3510"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 xml:space="preserve">1. Мониторинг психофизического </w:t>
            </w:r>
            <w:r w:rsidRPr="00C73634">
              <w:rPr>
                <w:rFonts w:ascii="Times New Roman" w:hAnsi="Times New Roman" w:cs="Times New Roman"/>
                <w:sz w:val="28"/>
                <w:szCs w:val="28"/>
              </w:rPr>
              <w:lastRenderedPageBreak/>
              <w:t>развития</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обучающихся и условий для ЗОЖ.</w:t>
            </w:r>
          </w:p>
          <w:p w:rsidR="00DC1858" w:rsidRPr="00C73634" w:rsidRDefault="00DC1858" w:rsidP="00E074CC">
            <w:pPr>
              <w:autoSpaceDE w:val="0"/>
              <w:autoSpaceDN w:val="0"/>
              <w:adjustRightInd w:val="0"/>
              <w:rPr>
                <w:rFonts w:ascii="Times New Roman" w:hAnsi="Times New Roman" w:cs="Times New Roman"/>
                <w:sz w:val="28"/>
                <w:szCs w:val="28"/>
              </w:rPr>
            </w:pPr>
          </w:p>
        </w:tc>
        <w:tc>
          <w:tcPr>
            <w:tcW w:w="11276" w:type="dxa"/>
          </w:tcPr>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lastRenderedPageBreak/>
              <w:t>1. Организация мониторинга состояния здоровья школьников</w:t>
            </w:r>
          </w:p>
        </w:tc>
      </w:tr>
      <w:tr w:rsidR="00DC1858" w:rsidRPr="00C73634" w:rsidTr="00E074CC">
        <w:tc>
          <w:tcPr>
            <w:tcW w:w="3510"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2. Внедрение технологий</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здоровьесбережения и</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создание здоровьесберегающей</w:t>
            </w:r>
          </w:p>
          <w:p w:rsidR="00DC1858" w:rsidRPr="00C73634" w:rsidRDefault="00DC1858" w:rsidP="00E074CC">
            <w:pPr>
              <w:jc w:val="both"/>
              <w:rPr>
                <w:rFonts w:ascii="Times New Roman" w:hAnsi="Times New Roman" w:cs="Times New Roman"/>
                <w:sz w:val="28"/>
                <w:szCs w:val="28"/>
              </w:rPr>
            </w:pPr>
            <w:r w:rsidRPr="00C73634">
              <w:rPr>
                <w:rFonts w:ascii="Times New Roman" w:hAnsi="Times New Roman" w:cs="Times New Roman"/>
                <w:sz w:val="28"/>
                <w:szCs w:val="28"/>
              </w:rPr>
              <w:t xml:space="preserve">среды в школе </w:t>
            </w:r>
          </w:p>
          <w:p w:rsidR="00DC1858" w:rsidRPr="00C73634" w:rsidRDefault="00DC1858" w:rsidP="00E074CC">
            <w:pPr>
              <w:jc w:val="both"/>
              <w:rPr>
                <w:rFonts w:ascii="Times New Roman" w:hAnsi="Times New Roman" w:cs="Times New Roman"/>
                <w:sz w:val="28"/>
                <w:szCs w:val="28"/>
              </w:rPr>
            </w:pPr>
          </w:p>
        </w:tc>
        <w:tc>
          <w:tcPr>
            <w:tcW w:w="1127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табакокурения и т.д.).</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2. Пропаганда здорового образа жизни среди учащихся, их родителей, педагогов.</w:t>
            </w:r>
          </w:p>
          <w:p w:rsidR="00DC1858" w:rsidRPr="00C73634" w:rsidRDefault="00DC1858" w:rsidP="00E074CC">
            <w:pPr>
              <w:jc w:val="both"/>
              <w:rPr>
                <w:rFonts w:ascii="Times New Roman" w:hAnsi="Times New Roman" w:cs="Times New Roman"/>
                <w:sz w:val="28"/>
                <w:szCs w:val="28"/>
              </w:rPr>
            </w:pPr>
          </w:p>
        </w:tc>
      </w:tr>
      <w:tr w:rsidR="00DC1858" w:rsidRPr="00C73634" w:rsidTr="00E074CC">
        <w:tc>
          <w:tcPr>
            <w:tcW w:w="3510"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3. Разработка</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технологий медико- педагогического</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сопровождения</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обучающихся</w:t>
            </w:r>
          </w:p>
          <w:p w:rsidR="00DC1858" w:rsidRPr="00C73634" w:rsidRDefault="00DC1858" w:rsidP="00E074CC">
            <w:pPr>
              <w:jc w:val="both"/>
              <w:rPr>
                <w:rFonts w:ascii="Times New Roman" w:hAnsi="Times New Roman" w:cs="Times New Roman"/>
                <w:sz w:val="28"/>
                <w:szCs w:val="28"/>
              </w:rPr>
            </w:pPr>
          </w:p>
        </w:tc>
        <w:tc>
          <w:tcPr>
            <w:tcW w:w="1127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1. Профилактика школьной и социальной дезадаптации детей.</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2. Создание благоприятной психологической среды в образовательном учреждении.</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3. Формирование у обучающихся способности к самоопределению и саморазвитию.</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4. Профилактика и преодоление отклонений в психологическом здоровье учащихся.</w:t>
            </w:r>
          </w:p>
          <w:p w:rsidR="00DC1858" w:rsidRPr="00C73634" w:rsidRDefault="00DC1858" w:rsidP="00E074CC">
            <w:pPr>
              <w:jc w:val="both"/>
              <w:rPr>
                <w:rFonts w:ascii="Times New Roman" w:hAnsi="Times New Roman" w:cs="Times New Roman"/>
                <w:sz w:val="28"/>
                <w:szCs w:val="28"/>
              </w:rPr>
            </w:pPr>
          </w:p>
        </w:tc>
      </w:tr>
    </w:tbl>
    <w:p w:rsidR="00DC1858" w:rsidRPr="00C73634" w:rsidRDefault="00DC1858" w:rsidP="00DC1858">
      <w:pPr>
        <w:jc w:val="center"/>
        <w:rPr>
          <w:rFonts w:ascii="Times New Roman" w:hAnsi="Times New Roman" w:cs="Times New Roman"/>
          <w:b/>
          <w:sz w:val="28"/>
          <w:szCs w:val="28"/>
        </w:rPr>
        <w:sectPr w:rsidR="00DC1858" w:rsidRPr="00C73634" w:rsidSect="00E074CC">
          <w:pgSz w:w="16838" w:h="11906" w:orient="landscape"/>
          <w:pgMar w:top="1134" w:right="1134" w:bottom="851" w:left="720" w:header="709" w:footer="709" w:gutter="0"/>
          <w:cols w:space="708"/>
          <w:docGrid w:linePitch="360"/>
        </w:sectPr>
      </w:pPr>
    </w:p>
    <w:p w:rsidR="00DC1858" w:rsidRPr="00C73634" w:rsidRDefault="00522373" w:rsidP="00DC1858">
      <w:pPr>
        <w:jc w:val="center"/>
        <w:rPr>
          <w:rFonts w:ascii="Times New Roman" w:hAnsi="Times New Roman" w:cs="Times New Roman"/>
          <w:b/>
          <w:sz w:val="28"/>
          <w:szCs w:val="28"/>
        </w:rPr>
      </w:pPr>
      <w:r>
        <w:rPr>
          <w:rFonts w:ascii="Times New Roman" w:hAnsi="Times New Roman" w:cs="Times New Roman"/>
          <w:b/>
          <w:sz w:val="28"/>
          <w:szCs w:val="28"/>
        </w:rPr>
        <w:lastRenderedPageBreak/>
        <w:t>План</w:t>
      </w:r>
      <w:r w:rsidR="00DC1858" w:rsidRPr="00C73634">
        <w:rPr>
          <w:rFonts w:ascii="Times New Roman" w:hAnsi="Times New Roman" w:cs="Times New Roman"/>
          <w:b/>
          <w:sz w:val="28"/>
          <w:szCs w:val="28"/>
        </w:rPr>
        <w:t xml:space="preserve"> управления реализацией ООП НОО</w:t>
      </w:r>
    </w:p>
    <w:p w:rsidR="00DC1858" w:rsidRPr="00C73634" w:rsidRDefault="00DC1858" w:rsidP="00DC1858">
      <w:pPr>
        <w:jc w:val="center"/>
        <w:rPr>
          <w:rFonts w:ascii="Times New Roman" w:hAnsi="Times New Roman" w:cs="Times New Roman"/>
          <w:b/>
          <w:sz w:val="28"/>
          <w:szCs w:val="28"/>
        </w:rPr>
      </w:pPr>
    </w:p>
    <w:tbl>
      <w:tblPr>
        <w:tblW w:w="1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3"/>
        <w:gridCol w:w="3125"/>
        <w:gridCol w:w="4240"/>
        <w:gridCol w:w="2236"/>
        <w:gridCol w:w="2591"/>
      </w:tblGrid>
      <w:tr w:rsidR="00DC1858" w:rsidRPr="00C73634" w:rsidTr="00E074CC">
        <w:tc>
          <w:tcPr>
            <w:tcW w:w="2943" w:type="dxa"/>
            <w:vAlign w:val="center"/>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Условия</w:t>
            </w:r>
          </w:p>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реализации</w:t>
            </w:r>
          </w:p>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программы</w:t>
            </w:r>
          </w:p>
          <w:p w:rsidR="00DC1858" w:rsidRPr="00C73634" w:rsidRDefault="00DC1858" w:rsidP="00E074CC">
            <w:pPr>
              <w:autoSpaceDE w:val="0"/>
              <w:autoSpaceDN w:val="0"/>
              <w:adjustRightInd w:val="0"/>
              <w:jc w:val="center"/>
              <w:rPr>
                <w:rFonts w:ascii="Times New Roman" w:hAnsi="Times New Roman" w:cs="Times New Roman"/>
                <w:b/>
                <w:sz w:val="28"/>
                <w:szCs w:val="28"/>
              </w:rPr>
            </w:pPr>
            <w:r w:rsidRPr="00C73634">
              <w:rPr>
                <w:rFonts w:ascii="Times New Roman" w:hAnsi="Times New Roman" w:cs="Times New Roman"/>
                <w:sz w:val="28"/>
                <w:szCs w:val="28"/>
              </w:rPr>
              <w:t>развития</w:t>
            </w:r>
          </w:p>
        </w:tc>
        <w:tc>
          <w:tcPr>
            <w:tcW w:w="2957" w:type="dxa"/>
            <w:vAlign w:val="center"/>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Содержание деятельности</w:t>
            </w:r>
          </w:p>
        </w:tc>
        <w:tc>
          <w:tcPr>
            <w:tcW w:w="4556" w:type="dxa"/>
            <w:vAlign w:val="center"/>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Ожидаемый</w:t>
            </w:r>
          </w:p>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результат</w:t>
            </w:r>
          </w:p>
          <w:p w:rsidR="00DC1858" w:rsidRPr="00C73634" w:rsidRDefault="00DC1858" w:rsidP="00E074CC">
            <w:pPr>
              <w:jc w:val="center"/>
              <w:rPr>
                <w:rFonts w:ascii="Times New Roman" w:hAnsi="Times New Roman" w:cs="Times New Roman"/>
                <w:b/>
                <w:sz w:val="28"/>
                <w:szCs w:val="28"/>
              </w:rPr>
            </w:pPr>
          </w:p>
        </w:tc>
        <w:tc>
          <w:tcPr>
            <w:tcW w:w="1985" w:type="dxa"/>
            <w:vAlign w:val="center"/>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Сроки исполнения</w:t>
            </w:r>
          </w:p>
        </w:tc>
        <w:tc>
          <w:tcPr>
            <w:tcW w:w="2654" w:type="dxa"/>
            <w:vAlign w:val="center"/>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Ответственные</w:t>
            </w:r>
          </w:p>
        </w:tc>
      </w:tr>
      <w:tr w:rsidR="00DC1858" w:rsidRPr="00C73634" w:rsidTr="00E074CC">
        <w:tc>
          <w:tcPr>
            <w:tcW w:w="2943" w:type="dxa"/>
            <w:vMerge w:val="restart"/>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1</w:t>
            </w:r>
            <w:r w:rsidRPr="00C73634">
              <w:rPr>
                <w:rFonts w:ascii="Times New Roman" w:hAnsi="Times New Roman" w:cs="Times New Roman"/>
                <w:b/>
                <w:bCs/>
                <w:sz w:val="28"/>
                <w:szCs w:val="28"/>
              </w:rPr>
              <w:t>.</w:t>
            </w:r>
            <w:r w:rsidRPr="00C73634">
              <w:rPr>
                <w:rFonts w:ascii="Times New Roman" w:hAnsi="Times New Roman" w:cs="Times New Roman"/>
                <w:b/>
                <w:sz w:val="28"/>
                <w:szCs w:val="28"/>
              </w:rPr>
              <w:t>Организационно-</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содержательные</w:t>
            </w:r>
          </w:p>
        </w:tc>
        <w:tc>
          <w:tcPr>
            <w:tcW w:w="2957"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Внесение необходимых изменений в функциональные обязанности</w:t>
            </w:r>
          </w:p>
          <w:p w:rsidR="00DC1858" w:rsidRPr="00C73634" w:rsidRDefault="00DC1858" w:rsidP="00E074CC">
            <w:pPr>
              <w:autoSpaceDE w:val="0"/>
              <w:autoSpaceDN w:val="0"/>
              <w:adjustRightInd w:val="0"/>
              <w:jc w:val="both"/>
              <w:rPr>
                <w:rFonts w:ascii="Times New Roman" w:hAnsi="Times New Roman" w:cs="Times New Roman"/>
                <w:b/>
                <w:sz w:val="28"/>
                <w:szCs w:val="28"/>
              </w:rPr>
            </w:pPr>
            <w:r w:rsidRPr="00C73634">
              <w:rPr>
                <w:rFonts w:ascii="Times New Roman" w:hAnsi="Times New Roman" w:cs="Times New Roman"/>
                <w:sz w:val="28"/>
                <w:szCs w:val="28"/>
              </w:rPr>
              <w:t>администрации, руководителей служб.</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Определение ответственности</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руководителей школы и педагогов за реализацию образовательной программы</w:t>
            </w:r>
          </w:p>
          <w:p w:rsidR="00DC1858" w:rsidRPr="00C73634" w:rsidRDefault="00DC1858" w:rsidP="00E074CC">
            <w:pPr>
              <w:rPr>
                <w:rFonts w:ascii="Times New Roman" w:hAnsi="Times New Roman" w:cs="Times New Roman"/>
                <w:b/>
                <w:sz w:val="28"/>
                <w:szCs w:val="28"/>
              </w:rPr>
            </w:pPr>
            <w:r w:rsidRPr="00C73634">
              <w:rPr>
                <w:rFonts w:ascii="Times New Roman" w:hAnsi="Times New Roman" w:cs="Times New Roman"/>
                <w:sz w:val="28"/>
                <w:szCs w:val="28"/>
              </w:rPr>
              <w:t>Пакет документов.</w:t>
            </w:r>
          </w:p>
        </w:tc>
        <w:tc>
          <w:tcPr>
            <w:tcW w:w="1985"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2010 – 2011</w:t>
            </w:r>
          </w:p>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учебный год</w:t>
            </w:r>
          </w:p>
          <w:p w:rsidR="00DC1858" w:rsidRPr="00C73634" w:rsidRDefault="00DC1858" w:rsidP="00E074CC">
            <w:pPr>
              <w:jc w:val="center"/>
              <w:rPr>
                <w:rFonts w:ascii="Times New Roman" w:hAnsi="Times New Roman" w:cs="Times New Roman"/>
                <w:b/>
                <w:sz w:val="28"/>
                <w:szCs w:val="28"/>
              </w:rPr>
            </w:pPr>
          </w:p>
        </w:tc>
        <w:tc>
          <w:tcPr>
            <w:tcW w:w="2654" w:type="dxa"/>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 xml:space="preserve">Директор школы </w:t>
            </w: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r w:rsidRPr="00C73634">
              <w:rPr>
                <w:rFonts w:ascii="Times New Roman" w:hAnsi="Times New Roman" w:cs="Times New Roman"/>
                <w:sz w:val="28"/>
                <w:szCs w:val="28"/>
              </w:rPr>
              <w:t xml:space="preserve">Формирование творческих групп </w:t>
            </w:r>
          </w:p>
        </w:tc>
        <w:tc>
          <w:tcPr>
            <w:tcW w:w="4556" w:type="dxa"/>
          </w:tcPr>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Творческие группы</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Банк творческих</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контрольно</w:t>
            </w:r>
            <w:r w:rsidRPr="00C73634">
              <w:rPr>
                <w:rFonts w:ascii="Times New Roman" w:hAnsi="Times New Roman" w:cs="Times New Roman"/>
                <w:b/>
                <w:bCs/>
                <w:sz w:val="28"/>
                <w:szCs w:val="28"/>
              </w:rPr>
              <w:t>-</w:t>
            </w:r>
            <w:r w:rsidRPr="00C73634">
              <w:rPr>
                <w:rFonts w:ascii="Times New Roman" w:hAnsi="Times New Roman" w:cs="Times New Roman"/>
                <w:sz w:val="28"/>
                <w:szCs w:val="28"/>
              </w:rPr>
              <w:t>измерительных</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sz w:val="28"/>
                <w:szCs w:val="28"/>
              </w:rPr>
              <w:t>программно</w:t>
            </w:r>
            <w:r w:rsidRPr="00C73634">
              <w:rPr>
                <w:rFonts w:ascii="Times New Roman" w:hAnsi="Times New Roman" w:cs="Times New Roman"/>
                <w:b/>
                <w:bCs/>
                <w:sz w:val="28"/>
                <w:szCs w:val="28"/>
              </w:rPr>
              <w:t>-</w:t>
            </w:r>
            <w:r w:rsidRPr="00C73634">
              <w:rPr>
                <w:rFonts w:ascii="Times New Roman" w:hAnsi="Times New Roman" w:cs="Times New Roman"/>
                <w:sz w:val="28"/>
                <w:szCs w:val="28"/>
              </w:rPr>
              <w:t>методических работ</w:t>
            </w:r>
            <w:r w:rsidRPr="00C73634">
              <w:rPr>
                <w:rFonts w:ascii="Times New Roman" w:hAnsi="Times New Roman" w:cs="Times New Roman"/>
                <w:b/>
                <w:bCs/>
                <w:sz w:val="28"/>
                <w:szCs w:val="28"/>
              </w:rPr>
              <w:t>.</w:t>
            </w:r>
          </w:p>
        </w:tc>
        <w:tc>
          <w:tcPr>
            <w:tcW w:w="1985" w:type="dxa"/>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При необходимости</w:t>
            </w:r>
          </w:p>
        </w:tc>
        <w:tc>
          <w:tcPr>
            <w:tcW w:w="2654" w:type="dxa"/>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Администрация</w:t>
            </w:r>
          </w:p>
        </w:tc>
      </w:tr>
      <w:tr w:rsidR="00DC1858" w:rsidRPr="00C73634" w:rsidTr="00E074CC">
        <w:tc>
          <w:tcPr>
            <w:tcW w:w="2943" w:type="dxa"/>
            <w:vMerge w:val="restart"/>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bCs/>
                <w:sz w:val="28"/>
                <w:szCs w:val="28"/>
              </w:rPr>
              <w:t>2.</w:t>
            </w:r>
            <w:r w:rsidRPr="00C73634">
              <w:rPr>
                <w:rFonts w:ascii="Times New Roman" w:hAnsi="Times New Roman" w:cs="Times New Roman"/>
                <w:b/>
                <w:sz w:val="28"/>
                <w:szCs w:val="28"/>
              </w:rPr>
              <w:t>Кадровые</w:t>
            </w:r>
          </w:p>
        </w:tc>
        <w:tc>
          <w:tcPr>
            <w:tcW w:w="2957" w:type="dxa"/>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sz w:val="28"/>
                <w:szCs w:val="28"/>
              </w:rPr>
              <w:t xml:space="preserve">Подбор кадровых ресурсов для осуществления преподавания в </w:t>
            </w:r>
            <w:r w:rsidRPr="00C73634">
              <w:rPr>
                <w:rFonts w:ascii="Times New Roman" w:hAnsi="Times New Roman" w:cs="Times New Roman"/>
                <w:b/>
                <w:bCs/>
                <w:sz w:val="28"/>
                <w:szCs w:val="28"/>
              </w:rPr>
              <w:t>1-</w:t>
            </w:r>
            <w:r w:rsidRPr="00C73634">
              <w:rPr>
                <w:rFonts w:ascii="Times New Roman" w:hAnsi="Times New Roman" w:cs="Times New Roman"/>
                <w:sz w:val="28"/>
                <w:szCs w:val="28"/>
              </w:rPr>
              <w:t xml:space="preserve">х </w:t>
            </w:r>
            <w:r w:rsidRPr="00C73634">
              <w:rPr>
                <w:rFonts w:ascii="Times New Roman" w:hAnsi="Times New Roman" w:cs="Times New Roman"/>
                <w:sz w:val="28"/>
                <w:szCs w:val="28"/>
              </w:rPr>
              <w:lastRenderedPageBreak/>
              <w:t>классах</w:t>
            </w:r>
          </w:p>
        </w:tc>
        <w:tc>
          <w:tcPr>
            <w:tcW w:w="4556" w:type="dxa"/>
          </w:tcPr>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lastRenderedPageBreak/>
              <w:t>Кадровое обеспечение</w:t>
            </w:r>
            <w:r w:rsidRPr="00C73634">
              <w:rPr>
                <w:rFonts w:ascii="Times New Roman" w:hAnsi="Times New Roman" w:cs="Times New Roman"/>
                <w:b/>
                <w:bCs/>
                <w:sz w:val="28"/>
                <w:szCs w:val="28"/>
              </w:rPr>
              <w:t>.</w:t>
            </w:r>
          </w:p>
          <w:p w:rsidR="00DC1858" w:rsidRPr="00C73634" w:rsidRDefault="00DC1858" w:rsidP="00E074CC">
            <w:pPr>
              <w:rPr>
                <w:rFonts w:ascii="Times New Roman" w:hAnsi="Times New Roman" w:cs="Times New Roman"/>
                <w:b/>
                <w:sz w:val="28"/>
                <w:szCs w:val="28"/>
              </w:rPr>
            </w:pPr>
          </w:p>
        </w:tc>
        <w:tc>
          <w:tcPr>
            <w:tcW w:w="1985" w:type="dxa"/>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постоянно</w:t>
            </w:r>
          </w:p>
        </w:tc>
        <w:tc>
          <w:tcPr>
            <w:tcW w:w="2654"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 xml:space="preserve">Директор школы </w:t>
            </w:r>
          </w:p>
          <w:p w:rsidR="00DC1858" w:rsidRPr="00C73634" w:rsidRDefault="00DC1858" w:rsidP="00E074CC">
            <w:pPr>
              <w:jc w:val="center"/>
              <w:rPr>
                <w:rFonts w:ascii="Times New Roman" w:hAnsi="Times New Roman" w:cs="Times New Roman"/>
                <w:b/>
                <w:sz w:val="28"/>
                <w:szCs w:val="28"/>
              </w:rPr>
            </w:pP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Мотивация деятельности</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педагогического коллектива по</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организации развивающей</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sz w:val="28"/>
                <w:szCs w:val="28"/>
              </w:rPr>
              <w:t xml:space="preserve">образовательной среды. </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Разработка пакета способов стимулирования деятельности педагогов.</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Критерии стимулирования</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sz w:val="28"/>
                <w:szCs w:val="28"/>
              </w:rPr>
              <w:t>педагогической деятельности.</w:t>
            </w:r>
          </w:p>
        </w:tc>
        <w:tc>
          <w:tcPr>
            <w:tcW w:w="1985" w:type="dxa"/>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постоянно</w:t>
            </w:r>
          </w:p>
        </w:tc>
        <w:tc>
          <w:tcPr>
            <w:tcW w:w="2654"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комиссия по</w:t>
            </w:r>
          </w:p>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распределению стимулирующих выплат</w:t>
            </w: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Создание условий для</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профессионального</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sz w:val="28"/>
                <w:szCs w:val="28"/>
              </w:rPr>
              <w:t>совершенствования педагогов</w:t>
            </w:r>
            <w:r w:rsidRPr="00C73634">
              <w:rPr>
                <w:rFonts w:ascii="Times New Roman" w:hAnsi="Times New Roman" w:cs="Times New Roman"/>
                <w:b/>
                <w:bCs/>
                <w:sz w:val="28"/>
                <w:szCs w:val="28"/>
              </w:rPr>
              <w:t>.</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Дополнения к программе</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развития кадров</w:t>
            </w:r>
          </w:p>
          <w:p w:rsidR="00DC1858" w:rsidRPr="00C73634" w:rsidRDefault="00DC1858" w:rsidP="00E074CC">
            <w:pPr>
              <w:rPr>
                <w:rFonts w:ascii="Times New Roman" w:hAnsi="Times New Roman" w:cs="Times New Roman"/>
                <w:b/>
                <w:sz w:val="28"/>
                <w:szCs w:val="28"/>
              </w:rPr>
            </w:pPr>
          </w:p>
        </w:tc>
        <w:tc>
          <w:tcPr>
            <w:tcW w:w="1985"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bCs/>
                <w:sz w:val="28"/>
                <w:szCs w:val="28"/>
              </w:rPr>
              <w:t>2011</w:t>
            </w:r>
          </w:p>
        </w:tc>
        <w:tc>
          <w:tcPr>
            <w:tcW w:w="2654" w:type="dxa"/>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Зам</w:t>
            </w:r>
            <w:r w:rsidRPr="00C73634">
              <w:rPr>
                <w:rFonts w:ascii="Times New Roman" w:hAnsi="Times New Roman" w:cs="Times New Roman"/>
                <w:b/>
                <w:bCs/>
                <w:sz w:val="28"/>
                <w:szCs w:val="28"/>
              </w:rPr>
              <w:t>.</w:t>
            </w:r>
            <w:r w:rsidRPr="00C73634">
              <w:rPr>
                <w:rFonts w:ascii="Times New Roman" w:hAnsi="Times New Roman" w:cs="Times New Roman"/>
                <w:sz w:val="28"/>
                <w:szCs w:val="28"/>
              </w:rPr>
              <w:t xml:space="preserve">директора по УВР </w:t>
            </w: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Совершенствование системы повышения</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профессиональной компетентности</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sz w:val="28"/>
                <w:szCs w:val="28"/>
              </w:rPr>
              <w:t>педагогов.</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Повышение компетентности</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педагогов.</w:t>
            </w:r>
          </w:p>
          <w:p w:rsidR="00DC1858" w:rsidRPr="00C73634" w:rsidRDefault="00DC1858" w:rsidP="00E074CC">
            <w:pPr>
              <w:rPr>
                <w:rFonts w:ascii="Times New Roman" w:hAnsi="Times New Roman" w:cs="Times New Roman"/>
                <w:b/>
                <w:sz w:val="28"/>
                <w:szCs w:val="28"/>
              </w:rPr>
            </w:pPr>
          </w:p>
        </w:tc>
        <w:tc>
          <w:tcPr>
            <w:tcW w:w="1985" w:type="dxa"/>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постоянно</w:t>
            </w:r>
          </w:p>
        </w:tc>
        <w:tc>
          <w:tcPr>
            <w:tcW w:w="2654" w:type="dxa"/>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Методическое объединение, учителя</w:t>
            </w: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 xml:space="preserve">Обеспечение многообразия форм и методов профессионального </w:t>
            </w:r>
            <w:r w:rsidRPr="00C73634">
              <w:rPr>
                <w:rFonts w:ascii="Times New Roman" w:hAnsi="Times New Roman" w:cs="Times New Roman"/>
                <w:sz w:val="28"/>
                <w:szCs w:val="28"/>
              </w:rPr>
              <w:lastRenderedPageBreak/>
              <w:t>общения педагогов для формирования</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sz w:val="28"/>
                <w:szCs w:val="28"/>
              </w:rPr>
              <w:t>общности ценностных ориентаций</w:t>
            </w:r>
            <w:r w:rsidRPr="00C73634">
              <w:rPr>
                <w:rFonts w:ascii="Times New Roman" w:hAnsi="Times New Roman" w:cs="Times New Roman"/>
                <w:b/>
                <w:bCs/>
                <w:sz w:val="28"/>
                <w:szCs w:val="28"/>
              </w:rPr>
              <w:t>.</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Представление опыта на различных</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уровнях</w:t>
            </w:r>
          </w:p>
          <w:p w:rsidR="00DC1858" w:rsidRPr="00C73634" w:rsidRDefault="00DC1858" w:rsidP="00E074CC">
            <w:pPr>
              <w:rPr>
                <w:rFonts w:ascii="Times New Roman" w:hAnsi="Times New Roman" w:cs="Times New Roman"/>
                <w:b/>
                <w:sz w:val="28"/>
                <w:szCs w:val="28"/>
              </w:rPr>
            </w:pPr>
          </w:p>
        </w:tc>
        <w:tc>
          <w:tcPr>
            <w:tcW w:w="1985" w:type="dxa"/>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lastRenderedPageBreak/>
              <w:t>В системе</w:t>
            </w:r>
          </w:p>
        </w:tc>
        <w:tc>
          <w:tcPr>
            <w:tcW w:w="2654"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Зам</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директора по воспитательной</w:t>
            </w:r>
          </w:p>
          <w:p w:rsidR="00DC1858" w:rsidRPr="00C73634" w:rsidRDefault="00DC1858" w:rsidP="00E074CC">
            <w:pPr>
              <w:jc w:val="center"/>
              <w:rPr>
                <w:rFonts w:ascii="Times New Roman" w:hAnsi="Times New Roman" w:cs="Times New Roman"/>
                <w:b/>
                <w:sz w:val="28"/>
                <w:szCs w:val="28"/>
              </w:rPr>
            </w:pPr>
          </w:p>
        </w:tc>
      </w:tr>
      <w:tr w:rsidR="00DC1858" w:rsidRPr="00C73634" w:rsidTr="00E074CC">
        <w:tc>
          <w:tcPr>
            <w:tcW w:w="2943" w:type="dxa"/>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Выявление степени соответствия оценки</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результата деятельности учителя уровню образованности ученика.</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Аттестация педкадров.</w:t>
            </w:r>
          </w:p>
          <w:p w:rsidR="00DC1858" w:rsidRPr="00C73634" w:rsidRDefault="00DC1858" w:rsidP="00E074CC">
            <w:pPr>
              <w:autoSpaceDE w:val="0"/>
              <w:autoSpaceDN w:val="0"/>
              <w:adjustRightInd w:val="0"/>
              <w:rPr>
                <w:rFonts w:ascii="Times New Roman" w:hAnsi="Times New Roman" w:cs="Times New Roman"/>
                <w:sz w:val="28"/>
                <w:szCs w:val="28"/>
              </w:rPr>
            </w:pPr>
          </w:p>
        </w:tc>
        <w:tc>
          <w:tcPr>
            <w:tcW w:w="1985"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1 раз в 5 лет</w:t>
            </w:r>
          </w:p>
        </w:tc>
        <w:tc>
          <w:tcPr>
            <w:tcW w:w="2654" w:type="dxa"/>
          </w:tcPr>
          <w:p w:rsidR="00DC1858" w:rsidRPr="00C73634" w:rsidRDefault="00DC1858" w:rsidP="00E074CC">
            <w:pPr>
              <w:autoSpaceDE w:val="0"/>
              <w:autoSpaceDN w:val="0"/>
              <w:adjustRightInd w:val="0"/>
              <w:jc w:val="center"/>
              <w:rPr>
                <w:rFonts w:ascii="Times New Roman" w:hAnsi="Times New Roman" w:cs="Times New Roman"/>
                <w:b/>
                <w:bCs/>
                <w:sz w:val="28"/>
                <w:szCs w:val="28"/>
              </w:rPr>
            </w:pPr>
            <w:r w:rsidRPr="00C73634">
              <w:rPr>
                <w:rFonts w:ascii="Times New Roman" w:hAnsi="Times New Roman" w:cs="Times New Roman"/>
                <w:sz w:val="28"/>
                <w:szCs w:val="28"/>
              </w:rPr>
              <w:t>Аттестационная комиссия</w:t>
            </w:r>
          </w:p>
        </w:tc>
      </w:tr>
      <w:tr w:rsidR="00DC1858" w:rsidRPr="00C73634" w:rsidTr="00E074CC">
        <w:tc>
          <w:tcPr>
            <w:tcW w:w="2943" w:type="dxa"/>
            <w:vMerge w:val="restart"/>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bCs/>
                <w:sz w:val="28"/>
                <w:szCs w:val="28"/>
              </w:rPr>
              <w:t xml:space="preserve">3 </w:t>
            </w:r>
            <w:r w:rsidRPr="00C73634">
              <w:rPr>
                <w:rFonts w:ascii="Times New Roman" w:hAnsi="Times New Roman" w:cs="Times New Roman"/>
                <w:b/>
                <w:sz w:val="28"/>
                <w:szCs w:val="28"/>
              </w:rPr>
              <w:t>Научно</w:t>
            </w:r>
            <w:r w:rsidRPr="00C73634">
              <w:rPr>
                <w:rFonts w:ascii="Times New Roman" w:hAnsi="Times New Roman" w:cs="Times New Roman"/>
                <w:b/>
                <w:bCs/>
                <w:sz w:val="28"/>
                <w:szCs w:val="28"/>
              </w:rPr>
              <w:t>-</w:t>
            </w:r>
            <w:r w:rsidRPr="00C73634">
              <w:rPr>
                <w:rFonts w:ascii="Times New Roman" w:hAnsi="Times New Roman" w:cs="Times New Roman"/>
                <w:b/>
                <w:sz w:val="28"/>
                <w:szCs w:val="28"/>
              </w:rPr>
              <w:t>методические</w:t>
            </w:r>
          </w:p>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Подготовка программно</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методического обеспечения</w:t>
            </w:r>
            <w:r w:rsidRPr="00C73634">
              <w:rPr>
                <w:rFonts w:ascii="Times New Roman" w:hAnsi="Times New Roman" w:cs="Times New Roman"/>
                <w:b/>
                <w:bCs/>
                <w:sz w:val="28"/>
                <w:szCs w:val="28"/>
              </w:rPr>
              <w:t>.</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Пакет</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документов</w:t>
            </w:r>
          </w:p>
        </w:tc>
        <w:tc>
          <w:tcPr>
            <w:tcW w:w="1985"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b/>
                <w:bCs/>
                <w:sz w:val="28"/>
                <w:szCs w:val="28"/>
              </w:rPr>
              <w:t xml:space="preserve">1 </w:t>
            </w:r>
            <w:r w:rsidRPr="00C73634">
              <w:rPr>
                <w:rFonts w:ascii="Times New Roman" w:hAnsi="Times New Roman" w:cs="Times New Roman"/>
                <w:sz w:val="28"/>
                <w:szCs w:val="28"/>
              </w:rPr>
              <w:t>раз в год</w:t>
            </w:r>
          </w:p>
        </w:tc>
        <w:tc>
          <w:tcPr>
            <w:tcW w:w="2654"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Зам</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директора по УВР</w:t>
            </w:r>
          </w:p>
          <w:p w:rsidR="00DC1858" w:rsidRPr="00C73634" w:rsidRDefault="00DC1858" w:rsidP="00E074CC">
            <w:pPr>
              <w:autoSpaceDE w:val="0"/>
              <w:autoSpaceDN w:val="0"/>
              <w:adjustRightInd w:val="0"/>
              <w:jc w:val="center"/>
              <w:rPr>
                <w:rFonts w:ascii="Times New Roman" w:hAnsi="Times New Roman" w:cs="Times New Roman"/>
                <w:sz w:val="28"/>
                <w:szCs w:val="28"/>
              </w:rPr>
            </w:pP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Выявление индивидуальных педагогических затруднений.</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Самообразование по заявленным</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темам</w:t>
            </w:r>
          </w:p>
          <w:p w:rsidR="00DC1858" w:rsidRPr="00C73634" w:rsidRDefault="00DC1858" w:rsidP="00E074CC">
            <w:pPr>
              <w:autoSpaceDE w:val="0"/>
              <w:autoSpaceDN w:val="0"/>
              <w:adjustRightInd w:val="0"/>
              <w:rPr>
                <w:rFonts w:ascii="Times New Roman" w:hAnsi="Times New Roman" w:cs="Times New Roman"/>
                <w:sz w:val="28"/>
                <w:szCs w:val="28"/>
              </w:rPr>
            </w:pPr>
          </w:p>
        </w:tc>
        <w:tc>
          <w:tcPr>
            <w:tcW w:w="1985"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Май 2011</w:t>
            </w:r>
          </w:p>
        </w:tc>
        <w:tc>
          <w:tcPr>
            <w:tcW w:w="2654"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Зам. директора по УВР</w:t>
            </w:r>
          </w:p>
          <w:p w:rsidR="00DC1858" w:rsidRPr="00C73634" w:rsidRDefault="00DC1858" w:rsidP="00E074CC">
            <w:pPr>
              <w:autoSpaceDE w:val="0"/>
              <w:autoSpaceDN w:val="0"/>
              <w:adjustRightInd w:val="0"/>
              <w:jc w:val="center"/>
              <w:rPr>
                <w:rFonts w:ascii="Times New Roman" w:hAnsi="Times New Roman" w:cs="Times New Roman"/>
                <w:sz w:val="28"/>
                <w:szCs w:val="28"/>
              </w:rPr>
            </w:pP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Определение тематики педсоветов</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совещаний</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круглых столов</w:t>
            </w:r>
            <w:r w:rsidRPr="00C73634">
              <w:rPr>
                <w:rFonts w:ascii="Times New Roman" w:hAnsi="Times New Roman" w:cs="Times New Roman"/>
                <w:b/>
                <w:bCs/>
                <w:sz w:val="28"/>
                <w:szCs w:val="28"/>
              </w:rPr>
              <w:t>, з</w:t>
            </w:r>
            <w:r w:rsidRPr="00C73634">
              <w:rPr>
                <w:rFonts w:ascii="Times New Roman" w:hAnsi="Times New Roman" w:cs="Times New Roman"/>
                <w:sz w:val="28"/>
                <w:szCs w:val="28"/>
              </w:rPr>
              <w:t>аседаний</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творческих групп</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на которых планируется постановка вопросов по</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образовательной программе</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Планирование</w:t>
            </w:r>
          </w:p>
        </w:tc>
        <w:tc>
          <w:tcPr>
            <w:tcW w:w="1985"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ежегодно</w:t>
            </w:r>
          </w:p>
        </w:tc>
        <w:tc>
          <w:tcPr>
            <w:tcW w:w="2654" w:type="dxa"/>
          </w:tcPr>
          <w:p w:rsidR="00DC1858" w:rsidRPr="00C73634" w:rsidRDefault="00DC1858" w:rsidP="00E074CC">
            <w:pPr>
              <w:autoSpaceDE w:val="0"/>
              <w:autoSpaceDN w:val="0"/>
              <w:adjustRightInd w:val="0"/>
              <w:jc w:val="center"/>
              <w:rPr>
                <w:rFonts w:ascii="Times New Roman" w:hAnsi="Times New Roman" w:cs="Times New Roman"/>
                <w:b/>
                <w:bCs/>
                <w:sz w:val="28"/>
                <w:szCs w:val="28"/>
              </w:rPr>
            </w:pPr>
            <w:r w:rsidRPr="00C73634">
              <w:rPr>
                <w:rFonts w:ascii="Times New Roman" w:hAnsi="Times New Roman" w:cs="Times New Roman"/>
                <w:sz w:val="28"/>
                <w:szCs w:val="28"/>
              </w:rPr>
              <w:t>Заместители директора</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 xml:space="preserve">руководители методических </w:t>
            </w:r>
            <w:r w:rsidRPr="00C73634">
              <w:rPr>
                <w:rFonts w:ascii="Times New Roman" w:hAnsi="Times New Roman" w:cs="Times New Roman"/>
                <w:sz w:val="28"/>
                <w:szCs w:val="28"/>
              </w:rPr>
              <w:lastRenderedPageBreak/>
              <w:t>объединений</w:t>
            </w: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Теоретическое изучение основ современных образовательных</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технологий: интегральные, коммуникативные технологии,</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проблемно-диалогические технологии, проектные технологии, деятельностные технологии.</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Применение технологий в</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 xml:space="preserve">образовательном процессе, обмен опытом </w:t>
            </w:r>
          </w:p>
          <w:p w:rsidR="00DC1858" w:rsidRPr="00C73634" w:rsidRDefault="00DC1858" w:rsidP="00E074CC">
            <w:pPr>
              <w:autoSpaceDE w:val="0"/>
              <w:autoSpaceDN w:val="0"/>
              <w:adjustRightInd w:val="0"/>
              <w:rPr>
                <w:rFonts w:ascii="Times New Roman" w:hAnsi="Times New Roman" w:cs="Times New Roman"/>
                <w:sz w:val="28"/>
                <w:szCs w:val="28"/>
              </w:rPr>
            </w:pPr>
          </w:p>
        </w:tc>
        <w:tc>
          <w:tcPr>
            <w:tcW w:w="1985"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постоянно</w:t>
            </w:r>
          </w:p>
        </w:tc>
        <w:tc>
          <w:tcPr>
            <w:tcW w:w="2654"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методическое объединение,</w:t>
            </w:r>
          </w:p>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заместители директора</w:t>
            </w: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Реализация педагогических</w:t>
            </w:r>
          </w:p>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технологий</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форм и методов обучения</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соответствующих требованиям ФГОС</w:t>
            </w:r>
          </w:p>
        </w:tc>
        <w:tc>
          <w:tcPr>
            <w:tcW w:w="4556" w:type="dxa"/>
          </w:tcPr>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lastRenderedPageBreak/>
              <w:t>Изменение структуры образовательного процесса</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sz w:val="28"/>
                <w:szCs w:val="28"/>
              </w:rPr>
            </w:pPr>
          </w:p>
        </w:tc>
        <w:tc>
          <w:tcPr>
            <w:tcW w:w="1985"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постоянно</w:t>
            </w:r>
          </w:p>
        </w:tc>
        <w:tc>
          <w:tcPr>
            <w:tcW w:w="2654" w:type="dxa"/>
          </w:tcPr>
          <w:p w:rsidR="00DC1858" w:rsidRPr="00C73634" w:rsidRDefault="00DC1858" w:rsidP="00E074CC">
            <w:pPr>
              <w:autoSpaceDE w:val="0"/>
              <w:autoSpaceDN w:val="0"/>
              <w:adjustRightInd w:val="0"/>
              <w:jc w:val="center"/>
              <w:rPr>
                <w:rFonts w:ascii="Times New Roman" w:hAnsi="Times New Roman" w:cs="Times New Roman"/>
                <w:b/>
                <w:bCs/>
                <w:sz w:val="28"/>
                <w:szCs w:val="28"/>
              </w:rPr>
            </w:pPr>
            <w:r w:rsidRPr="00C73634">
              <w:rPr>
                <w:rFonts w:ascii="Times New Roman" w:hAnsi="Times New Roman" w:cs="Times New Roman"/>
                <w:sz w:val="28"/>
                <w:szCs w:val="28"/>
              </w:rPr>
              <w:t>методическое объединение</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заместители директора</w:t>
            </w:r>
          </w:p>
          <w:p w:rsidR="00DC1858" w:rsidRPr="00C73634" w:rsidRDefault="00DC1858" w:rsidP="00E074CC">
            <w:pPr>
              <w:autoSpaceDE w:val="0"/>
              <w:autoSpaceDN w:val="0"/>
              <w:adjustRightInd w:val="0"/>
              <w:jc w:val="center"/>
              <w:rPr>
                <w:rFonts w:ascii="Times New Roman" w:hAnsi="Times New Roman" w:cs="Times New Roman"/>
                <w:sz w:val="28"/>
                <w:szCs w:val="28"/>
              </w:rPr>
            </w:pP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Диагностика эффективности внедрения</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системы педагогических процедур,направленных на достижение</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ожидаемого результата</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Коррекция (при необходимости)</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 xml:space="preserve"> основных положений программы.</w:t>
            </w:r>
          </w:p>
          <w:p w:rsidR="00DC1858" w:rsidRPr="00C73634" w:rsidRDefault="00DC1858" w:rsidP="00E074CC">
            <w:pPr>
              <w:autoSpaceDE w:val="0"/>
              <w:autoSpaceDN w:val="0"/>
              <w:adjustRightInd w:val="0"/>
              <w:rPr>
                <w:rFonts w:ascii="Times New Roman" w:hAnsi="Times New Roman" w:cs="Times New Roman"/>
                <w:sz w:val="28"/>
                <w:szCs w:val="28"/>
              </w:rPr>
            </w:pPr>
          </w:p>
        </w:tc>
        <w:tc>
          <w:tcPr>
            <w:tcW w:w="1985"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постоянно</w:t>
            </w:r>
          </w:p>
        </w:tc>
        <w:tc>
          <w:tcPr>
            <w:tcW w:w="2654"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методическое объединение,</w:t>
            </w:r>
          </w:p>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заместители директора</w:t>
            </w:r>
          </w:p>
          <w:p w:rsidR="00DC1858" w:rsidRPr="00C73634" w:rsidRDefault="00DC1858" w:rsidP="00E074CC">
            <w:pPr>
              <w:autoSpaceDE w:val="0"/>
              <w:autoSpaceDN w:val="0"/>
              <w:adjustRightInd w:val="0"/>
              <w:jc w:val="center"/>
              <w:rPr>
                <w:rFonts w:ascii="Times New Roman" w:hAnsi="Times New Roman" w:cs="Times New Roman"/>
                <w:sz w:val="28"/>
                <w:szCs w:val="28"/>
              </w:rPr>
            </w:pP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Социально</w:t>
            </w:r>
            <w:r w:rsidRPr="00C73634">
              <w:rPr>
                <w:rFonts w:ascii="Times New Roman" w:hAnsi="Times New Roman" w:cs="Times New Roman"/>
                <w:b/>
                <w:bCs/>
                <w:sz w:val="28"/>
                <w:szCs w:val="28"/>
              </w:rPr>
              <w:t>-п</w:t>
            </w:r>
            <w:r w:rsidRPr="00C73634">
              <w:rPr>
                <w:rFonts w:ascii="Times New Roman" w:hAnsi="Times New Roman" w:cs="Times New Roman"/>
                <w:sz w:val="28"/>
                <w:szCs w:val="28"/>
              </w:rPr>
              <w:t>сихологический</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педагогический и методический анализ и обобщение полученных</w:t>
            </w:r>
          </w:p>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результатов</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Письменная подготовка материалов по итогам реализации ООП НОО</w:t>
            </w:r>
            <w:r w:rsidRPr="00C73634">
              <w:rPr>
                <w:rFonts w:ascii="Times New Roman" w:hAnsi="Times New Roman" w:cs="Times New Roman"/>
                <w:b/>
                <w:bCs/>
                <w:sz w:val="28"/>
                <w:szCs w:val="28"/>
              </w:rPr>
              <w:t>.</w:t>
            </w:r>
          </w:p>
        </w:tc>
        <w:tc>
          <w:tcPr>
            <w:tcW w:w="4556" w:type="dxa"/>
          </w:tcPr>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Аналитические отчеты</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проекты</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методические рекомендации</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сборники статей</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выступлений на</w:t>
            </w:r>
          </w:p>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НПК</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sz w:val="28"/>
                <w:szCs w:val="28"/>
              </w:rPr>
            </w:pPr>
          </w:p>
        </w:tc>
        <w:tc>
          <w:tcPr>
            <w:tcW w:w="1985" w:type="dxa"/>
          </w:tcPr>
          <w:p w:rsidR="00DC1858" w:rsidRPr="00C73634" w:rsidRDefault="00DC1858" w:rsidP="00E074CC">
            <w:pPr>
              <w:autoSpaceDE w:val="0"/>
              <w:autoSpaceDN w:val="0"/>
              <w:adjustRightInd w:val="0"/>
              <w:jc w:val="center"/>
              <w:rPr>
                <w:rFonts w:ascii="Times New Roman" w:hAnsi="Times New Roman" w:cs="Times New Roman"/>
                <w:bCs/>
                <w:sz w:val="28"/>
                <w:szCs w:val="28"/>
              </w:rPr>
            </w:pPr>
            <w:r w:rsidRPr="00C73634">
              <w:rPr>
                <w:rFonts w:ascii="Times New Roman" w:hAnsi="Times New Roman" w:cs="Times New Roman"/>
                <w:bCs/>
                <w:sz w:val="28"/>
                <w:szCs w:val="28"/>
              </w:rPr>
              <w:t>2011</w:t>
            </w:r>
            <w:r w:rsidRPr="00C73634">
              <w:rPr>
                <w:rFonts w:ascii="Times New Roman" w:hAnsi="Times New Roman" w:cs="Times New Roman"/>
                <w:sz w:val="28"/>
                <w:szCs w:val="28"/>
              </w:rPr>
              <w:t>г</w:t>
            </w:r>
            <w:r w:rsidRPr="00C73634">
              <w:rPr>
                <w:rFonts w:ascii="Times New Roman" w:hAnsi="Times New Roman" w:cs="Times New Roman"/>
                <w:bCs/>
                <w:sz w:val="28"/>
                <w:szCs w:val="28"/>
              </w:rPr>
              <w:t>.</w:t>
            </w:r>
          </w:p>
          <w:p w:rsidR="00DC1858" w:rsidRPr="00C73634" w:rsidRDefault="00DC1858" w:rsidP="00E074CC">
            <w:pPr>
              <w:autoSpaceDE w:val="0"/>
              <w:autoSpaceDN w:val="0"/>
              <w:adjustRightInd w:val="0"/>
              <w:jc w:val="center"/>
              <w:rPr>
                <w:rFonts w:ascii="Times New Roman" w:hAnsi="Times New Roman" w:cs="Times New Roman"/>
                <w:bCs/>
                <w:sz w:val="28"/>
                <w:szCs w:val="28"/>
              </w:rPr>
            </w:pPr>
          </w:p>
          <w:p w:rsidR="00DC1858" w:rsidRPr="00C73634" w:rsidRDefault="00DC1858" w:rsidP="00E074CC">
            <w:pPr>
              <w:autoSpaceDE w:val="0"/>
              <w:autoSpaceDN w:val="0"/>
              <w:adjustRightInd w:val="0"/>
              <w:jc w:val="center"/>
              <w:rPr>
                <w:rFonts w:ascii="Times New Roman" w:hAnsi="Times New Roman" w:cs="Times New Roman"/>
                <w:bCs/>
                <w:sz w:val="28"/>
                <w:szCs w:val="28"/>
              </w:rPr>
            </w:pPr>
            <w:r w:rsidRPr="00C73634">
              <w:rPr>
                <w:rFonts w:ascii="Times New Roman" w:hAnsi="Times New Roman" w:cs="Times New Roman"/>
                <w:bCs/>
                <w:sz w:val="28"/>
                <w:szCs w:val="28"/>
              </w:rPr>
              <w:t>2012г.</w:t>
            </w:r>
          </w:p>
          <w:p w:rsidR="00DC1858" w:rsidRPr="00C73634" w:rsidRDefault="00DC1858" w:rsidP="00E074CC">
            <w:pPr>
              <w:autoSpaceDE w:val="0"/>
              <w:autoSpaceDN w:val="0"/>
              <w:adjustRightInd w:val="0"/>
              <w:jc w:val="center"/>
              <w:rPr>
                <w:rFonts w:ascii="Times New Roman" w:hAnsi="Times New Roman" w:cs="Times New Roman"/>
                <w:bCs/>
                <w:sz w:val="28"/>
                <w:szCs w:val="28"/>
              </w:rPr>
            </w:pPr>
          </w:p>
          <w:p w:rsidR="00DC1858" w:rsidRPr="00C73634" w:rsidRDefault="00DC1858" w:rsidP="00E074CC">
            <w:pPr>
              <w:autoSpaceDE w:val="0"/>
              <w:autoSpaceDN w:val="0"/>
              <w:adjustRightInd w:val="0"/>
              <w:jc w:val="center"/>
              <w:rPr>
                <w:rFonts w:ascii="Times New Roman" w:hAnsi="Times New Roman" w:cs="Times New Roman"/>
                <w:bCs/>
                <w:sz w:val="28"/>
                <w:szCs w:val="28"/>
              </w:rPr>
            </w:pPr>
            <w:r w:rsidRPr="00C73634">
              <w:rPr>
                <w:rFonts w:ascii="Times New Roman" w:hAnsi="Times New Roman" w:cs="Times New Roman"/>
                <w:bCs/>
                <w:sz w:val="28"/>
                <w:szCs w:val="28"/>
              </w:rPr>
              <w:t>2013г.</w:t>
            </w:r>
          </w:p>
          <w:p w:rsidR="00DC1858" w:rsidRPr="00C73634" w:rsidRDefault="00DC1858" w:rsidP="00E074CC">
            <w:pPr>
              <w:jc w:val="center"/>
              <w:rPr>
                <w:rFonts w:ascii="Times New Roman" w:hAnsi="Times New Roman" w:cs="Times New Roman"/>
                <w:sz w:val="28"/>
                <w:szCs w:val="28"/>
              </w:rPr>
            </w:pPr>
          </w:p>
        </w:tc>
        <w:tc>
          <w:tcPr>
            <w:tcW w:w="2654"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методическое объединение</w:t>
            </w:r>
          </w:p>
        </w:tc>
      </w:tr>
      <w:tr w:rsidR="00DC1858" w:rsidRPr="00C73634" w:rsidTr="00E074CC">
        <w:tc>
          <w:tcPr>
            <w:tcW w:w="2943" w:type="dxa"/>
            <w:vMerge w:val="restart"/>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4. Информационно-аналитические</w:t>
            </w: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Установление сроков промежуточной</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 xml:space="preserve">аттестации качества </w:t>
            </w:r>
            <w:r w:rsidRPr="00C73634">
              <w:rPr>
                <w:rFonts w:ascii="Times New Roman" w:hAnsi="Times New Roman" w:cs="Times New Roman"/>
                <w:sz w:val="28"/>
                <w:szCs w:val="28"/>
              </w:rPr>
              <w:lastRenderedPageBreak/>
              <w:t>выполнения</w:t>
            </w:r>
          </w:p>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образовательного заказа</w:t>
            </w:r>
            <w:r w:rsidRPr="00C73634">
              <w:rPr>
                <w:rFonts w:ascii="Times New Roman" w:hAnsi="Times New Roman" w:cs="Times New Roman"/>
                <w:b/>
                <w:bCs/>
                <w:sz w:val="28"/>
                <w:szCs w:val="28"/>
              </w:rPr>
              <w:t>.</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Пакет документов</w:t>
            </w:r>
          </w:p>
        </w:tc>
        <w:tc>
          <w:tcPr>
            <w:tcW w:w="1985"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bCs/>
                <w:sz w:val="28"/>
                <w:szCs w:val="28"/>
              </w:rPr>
              <w:t>1</w:t>
            </w:r>
            <w:r w:rsidRPr="00C73634">
              <w:rPr>
                <w:rFonts w:ascii="Times New Roman" w:hAnsi="Times New Roman" w:cs="Times New Roman"/>
                <w:sz w:val="28"/>
                <w:szCs w:val="28"/>
              </w:rPr>
              <w:t>раз в год</w:t>
            </w:r>
          </w:p>
        </w:tc>
        <w:tc>
          <w:tcPr>
            <w:tcW w:w="2654"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Администрация</w:t>
            </w:r>
          </w:p>
          <w:p w:rsidR="00DC1858" w:rsidRPr="00C73634" w:rsidRDefault="00DC1858" w:rsidP="00E074CC">
            <w:pPr>
              <w:autoSpaceDE w:val="0"/>
              <w:autoSpaceDN w:val="0"/>
              <w:adjustRightInd w:val="0"/>
              <w:jc w:val="center"/>
              <w:rPr>
                <w:rFonts w:ascii="Times New Roman" w:hAnsi="Times New Roman" w:cs="Times New Roman"/>
                <w:sz w:val="28"/>
                <w:szCs w:val="28"/>
              </w:rPr>
            </w:pP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Подбор диагностических методик формирования целостной системы для</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отслеживания качества выполнения</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ООП НОО.</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Пакет инструментария.</w:t>
            </w:r>
          </w:p>
          <w:p w:rsidR="00DC1858" w:rsidRPr="00C73634" w:rsidRDefault="00DC1858" w:rsidP="00E074CC">
            <w:pPr>
              <w:autoSpaceDE w:val="0"/>
              <w:autoSpaceDN w:val="0"/>
              <w:adjustRightInd w:val="0"/>
              <w:rPr>
                <w:rFonts w:ascii="Times New Roman" w:hAnsi="Times New Roman" w:cs="Times New Roman"/>
                <w:sz w:val="28"/>
                <w:szCs w:val="28"/>
              </w:rPr>
            </w:pPr>
          </w:p>
        </w:tc>
        <w:tc>
          <w:tcPr>
            <w:tcW w:w="1985"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2011-2013</w:t>
            </w:r>
          </w:p>
        </w:tc>
        <w:tc>
          <w:tcPr>
            <w:tcW w:w="2654"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Администрация, творческие группы</w:t>
            </w:r>
          </w:p>
          <w:p w:rsidR="00DC1858" w:rsidRPr="00C73634" w:rsidRDefault="00DC1858" w:rsidP="00E074CC">
            <w:pPr>
              <w:autoSpaceDE w:val="0"/>
              <w:autoSpaceDN w:val="0"/>
              <w:adjustRightInd w:val="0"/>
              <w:jc w:val="center"/>
              <w:rPr>
                <w:rFonts w:ascii="Times New Roman" w:hAnsi="Times New Roman" w:cs="Times New Roman"/>
                <w:sz w:val="28"/>
                <w:szCs w:val="28"/>
              </w:rPr>
            </w:pP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 xml:space="preserve"> Информатизация образовательной среды школы</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Медиатизация учебных ресурсов</w:t>
            </w:r>
            <w:r w:rsidRPr="00C73634">
              <w:rPr>
                <w:rFonts w:ascii="Times New Roman" w:hAnsi="Times New Roman" w:cs="Times New Roman"/>
                <w:b/>
                <w:bCs/>
                <w:sz w:val="28"/>
                <w:szCs w:val="28"/>
              </w:rPr>
              <w:t>.</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Формирование информационной</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культуры у педколлектива и</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обучающихся</w:t>
            </w:r>
            <w:r w:rsidRPr="00C73634">
              <w:rPr>
                <w:rFonts w:ascii="Times New Roman" w:hAnsi="Times New Roman" w:cs="Times New Roman"/>
                <w:b/>
                <w:bCs/>
                <w:sz w:val="28"/>
                <w:szCs w:val="28"/>
              </w:rPr>
              <w:t>.</w:t>
            </w:r>
          </w:p>
        </w:tc>
        <w:tc>
          <w:tcPr>
            <w:tcW w:w="1985"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Согласно программе информатизации</w:t>
            </w:r>
          </w:p>
        </w:tc>
        <w:tc>
          <w:tcPr>
            <w:tcW w:w="2654"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Администрация</w:t>
            </w:r>
          </w:p>
          <w:p w:rsidR="00DC1858" w:rsidRPr="00C73634" w:rsidRDefault="00DC1858" w:rsidP="00E074CC">
            <w:pPr>
              <w:autoSpaceDE w:val="0"/>
              <w:autoSpaceDN w:val="0"/>
              <w:adjustRightInd w:val="0"/>
              <w:jc w:val="center"/>
              <w:rPr>
                <w:rFonts w:ascii="Times New Roman" w:hAnsi="Times New Roman" w:cs="Times New Roman"/>
                <w:sz w:val="28"/>
                <w:szCs w:val="28"/>
              </w:rPr>
            </w:pP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Создание информационного банка</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образовательных услуг для потребителя.</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Система информирования</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населения.</w:t>
            </w:r>
          </w:p>
          <w:p w:rsidR="00DC1858" w:rsidRPr="00C73634" w:rsidRDefault="00DC1858" w:rsidP="00E074CC">
            <w:pPr>
              <w:autoSpaceDE w:val="0"/>
              <w:autoSpaceDN w:val="0"/>
              <w:adjustRightInd w:val="0"/>
              <w:rPr>
                <w:rFonts w:ascii="Times New Roman" w:hAnsi="Times New Roman" w:cs="Times New Roman"/>
                <w:sz w:val="28"/>
                <w:szCs w:val="28"/>
              </w:rPr>
            </w:pPr>
          </w:p>
        </w:tc>
        <w:tc>
          <w:tcPr>
            <w:tcW w:w="1985"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Ежегодно</w:t>
            </w:r>
          </w:p>
        </w:tc>
        <w:tc>
          <w:tcPr>
            <w:tcW w:w="2654"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Администрация</w:t>
            </w:r>
          </w:p>
          <w:p w:rsidR="00DC1858" w:rsidRPr="00C73634" w:rsidRDefault="00DC1858" w:rsidP="00E074CC">
            <w:pPr>
              <w:autoSpaceDE w:val="0"/>
              <w:autoSpaceDN w:val="0"/>
              <w:adjustRightInd w:val="0"/>
              <w:jc w:val="center"/>
              <w:rPr>
                <w:rFonts w:ascii="Times New Roman" w:hAnsi="Times New Roman" w:cs="Times New Roman"/>
                <w:sz w:val="28"/>
                <w:szCs w:val="28"/>
              </w:rPr>
            </w:pPr>
          </w:p>
        </w:tc>
      </w:tr>
      <w:tr w:rsidR="00DC1858" w:rsidRPr="00C73634" w:rsidTr="00E074CC">
        <w:tc>
          <w:tcPr>
            <w:tcW w:w="2943" w:type="dxa"/>
            <w:vMerge/>
          </w:tcPr>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b/>
                <w:bCs/>
                <w:sz w:val="28"/>
                <w:szCs w:val="28"/>
              </w:rPr>
              <w:t xml:space="preserve">1. </w:t>
            </w:r>
            <w:r w:rsidRPr="00C73634">
              <w:rPr>
                <w:rFonts w:ascii="Times New Roman" w:hAnsi="Times New Roman" w:cs="Times New Roman"/>
                <w:sz w:val="28"/>
                <w:szCs w:val="28"/>
              </w:rPr>
              <w:t>Выявление и сравнительный анализ</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данных о состоянии</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lastRenderedPageBreak/>
              <w:t>условиях и результатах образовательного</w:t>
            </w:r>
          </w:p>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процесса</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b/>
                <w:bCs/>
                <w:sz w:val="28"/>
                <w:szCs w:val="28"/>
              </w:rPr>
              <w:t>2.</w:t>
            </w:r>
            <w:r w:rsidRPr="00C73634">
              <w:rPr>
                <w:rFonts w:ascii="Times New Roman" w:hAnsi="Times New Roman" w:cs="Times New Roman"/>
                <w:sz w:val="28"/>
                <w:szCs w:val="28"/>
              </w:rPr>
              <w:t>Составление отчета</w:t>
            </w:r>
          </w:p>
        </w:tc>
        <w:tc>
          <w:tcPr>
            <w:tcW w:w="4556" w:type="dxa"/>
          </w:tcPr>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lastRenderedPageBreak/>
              <w:t>Аналитический материал</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Методический сборник по</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 xml:space="preserve"> результатам работы</w:t>
            </w:r>
            <w:r w:rsidRPr="00C73634">
              <w:rPr>
                <w:rFonts w:ascii="Times New Roman" w:hAnsi="Times New Roman" w:cs="Times New Roman"/>
                <w:b/>
                <w:bCs/>
                <w:sz w:val="28"/>
                <w:szCs w:val="28"/>
              </w:rPr>
              <w:t>.</w:t>
            </w:r>
          </w:p>
        </w:tc>
        <w:tc>
          <w:tcPr>
            <w:tcW w:w="1985"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lastRenderedPageBreak/>
              <w:t xml:space="preserve">Отчет до конца </w:t>
            </w:r>
            <w:r w:rsidRPr="00C73634">
              <w:rPr>
                <w:rFonts w:ascii="Times New Roman" w:hAnsi="Times New Roman" w:cs="Times New Roman"/>
                <w:bCs/>
                <w:sz w:val="28"/>
                <w:szCs w:val="28"/>
              </w:rPr>
              <w:t>2012</w:t>
            </w:r>
            <w:r w:rsidRPr="00C73634">
              <w:rPr>
                <w:rFonts w:ascii="Times New Roman" w:hAnsi="Times New Roman" w:cs="Times New Roman"/>
                <w:sz w:val="28"/>
                <w:szCs w:val="28"/>
              </w:rPr>
              <w:t>г</w:t>
            </w:r>
          </w:p>
        </w:tc>
        <w:tc>
          <w:tcPr>
            <w:tcW w:w="2654"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Администрация</w:t>
            </w:r>
          </w:p>
        </w:tc>
      </w:tr>
      <w:tr w:rsidR="00DC1858" w:rsidRPr="00C73634" w:rsidTr="00E074CC">
        <w:tc>
          <w:tcPr>
            <w:tcW w:w="2943" w:type="dxa"/>
            <w:vMerge w:val="restart"/>
          </w:tcPr>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b/>
                <w:bCs/>
                <w:sz w:val="28"/>
                <w:szCs w:val="28"/>
              </w:rPr>
              <w:lastRenderedPageBreak/>
              <w:t xml:space="preserve">5. </w:t>
            </w:r>
            <w:r w:rsidRPr="00C73634">
              <w:rPr>
                <w:rFonts w:ascii="Times New Roman" w:hAnsi="Times New Roman" w:cs="Times New Roman"/>
                <w:b/>
                <w:sz w:val="28"/>
                <w:szCs w:val="28"/>
              </w:rPr>
              <w:t>Материально</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технические</w:t>
            </w:r>
          </w:p>
          <w:p w:rsidR="00DC1858" w:rsidRPr="00C73634" w:rsidRDefault="00DC1858" w:rsidP="00E074CC">
            <w:pPr>
              <w:jc w:val="center"/>
              <w:rPr>
                <w:rFonts w:ascii="Times New Roman" w:hAnsi="Times New Roman" w:cs="Times New Roman"/>
                <w:b/>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Ресурсное обеспечение ООП НОО</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бюджетные средства</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спонсорские средства</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информатизация</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медиатизация</w:t>
            </w:r>
            <w:r w:rsidRPr="00C73634">
              <w:rPr>
                <w:rFonts w:ascii="Times New Roman" w:hAnsi="Times New Roman" w:cs="Times New Roman"/>
                <w:b/>
                <w:bCs/>
                <w:sz w:val="28"/>
                <w:szCs w:val="28"/>
              </w:rPr>
              <w:t>.</w:t>
            </w:r>
            <w:r w:rsidRPr="00C73634">
              <w:rPr>
                <w:rFonts w:ascii="Times New Roman" w:hAnsi="Times New Roman" w:cs="Times New Roman"/>
                <w:sz w:val="28"/>
                <w:szCs w:val="28"/>
              </w:rPr>
              <w:t xml:space="preserve"> Расширение</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библиотечного фонда учебников и методических пособий</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фонда дидактических и иных учебно</w:t>
            </w:r>
            <w:r w:rsidRPr="00C73634">
              <w:rPr>
                <w:rFonts w:ascii="Times New Roman" w:hAnsi="Times New Roman" w:cs="Times New Roman"/>
                <w:b/>
                <w:bCs/>
                <w:sz w:val="28"/>
                <w:szCs w:val="28"/>
              </w:rPr>
              <w:t xml:space="preserve">- </w:t>
            </w:r>
            <w:r w:rsidRPr="00C73634">
              <w:rPr>
                <w:rFonts w:ascii="Times New Roman" w:hAnsi="Times New Roman" w:cs="Times New Roman"/>
                <w:sz w:val="28"/>
                <w:szCs w:val="28"/>
              </w:rPr>
              <w:t>методических материалов</w:t>
            </w:r>
            <w:r w:rsidRPr="00C73634">
              <w:rPr>
                <w:rFonts w:ascii="Times New Roman" w:hAnsi="Times New Roman" w:cs="Times New Roman"/>
                <w:b/>
                <w:bCs/>
                <w:sz w:val="28"/>
                <w:szCs w:val="28"/>
              </w:rPr>
              <w:t>.</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Новые материально</w:t>
            </w:r>
            <w:r w:rsidRPr="00C73634">
              <w:rPr>
                <w:rFonts w:ascii="Times New Roman" w:hAnsi="Times New Roman" w:cs="Times New Roman"/>
                <w:b/>
                <w:bCs/>
                <w:sz w:val="28"/>
                <w:szCs w:val="28"/>
              </w:rPr>
              <w:t>-</w:t>
            </w:r>
            <w:r w:rsidRPr="00C73634">
              <w:rPr>
                <w:rFonts w:ascii="Times New Roman" w:hAnsi="Times New Roman" w:cs="Times New Roman"/>
                <w:sz w:val="28"/>
                <w:szCs w:val="28"/>
              </w:rPr>
              <w:t>технические</w:t>
            </w:r>
          </w:p>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sz w:val="28"/>
                <w:szCs w:val="28"/>
              </w:rPr>
              <w:t>условия</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sz w:val="28"/>
                <w:szCs w:val="28"/>
              </w:rPr>
            </w:pPr>
          </w:p>
        </w:tc>
        <w:tc>
          <w:tcPr>
            <w:tcW w:w="1985"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Ежегодно</w:t>
            </w:r>
          </w:p>
        </w:tc>
        <w:tc>
          <w:tcPr>
            <w:tcW w:w="2654"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 xml:space="preserve">Директор щколы </w:t>
            </w:r>
          </w:p>
          <w:p w:rsidR="00DC1858" w:rsidRPr="00C73634" w:rsidRDefault="00DC1858" w:rsidP="00E074CC">
            <w:pPr>
              <w:autoSpaceDE w:val="0"/>
              <w:autoSpaceDN w:val="0"/>
              <w:adjustRightInd w:val="0"/>
              <w:jc w:val="center"/>
              <w:rPr>
                <w:rFonts w:ascii="Times New Roman" w:hAnsi="Times New Roman" w:cs="Times New Roman"/>
                <w:sz w:val="28"/>
                <w:szCs w:val="28"/>
              </w:rPr>
            </w:pPr>
          </w:p>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зам</w:t>
            </w:r>
            <w:r w:rsidRPr="00C73634">
              <w:rPr>
                <w:rFonts w:ascii="Times New Roman" w:hAnsi="Times New Roman" w:cs="Times New Roman"/>
                <w:b/>
                <w:bCs/>
                <w:sz w:val="28"/>
                <w:szCs w:val="28"/>
              </w:rPr>
              <w:t>.</w:t>
            </w:r>
            <w:r w:rsidRPr="00C73634">
              <w:rPr>
                <w:rFonts w:ascii="Times New Roman" w:hAnsi="Times New Roman" w:cs="Times New Roman"/>
                <w:sz w:val="28"/>
                <w:szCs w:val="28"/>
              </w:rPr>
              <w:t>директора по УВР</w:t>
            </w:r>
          </w:p>
        </w:tc>
      </w:tr>
      <w:tr w:rsidR="00DC1858" w:rsidRPr="00C73634" w:rsidTr="00E074CC">
        <w:tc>
          <w:tcPr>
            <w:tcW w:w="2943" w:type="dxa"/>
            <w:vMerge/>
          </w:tcPr>
          <w:p w:rsidR="00DC1858" w:rsidRPr="00C73634" w:rsidRDefault="00DC1858" w:rsidP="00E074CC">
            <w:pPr>
              <w:autoSpaceDE w:val="0"/>
              <w:autoSpaceDN w:val="0"/>
              <w:adjustRightInd w:val="0"/>
              <w:rPr>
                <w:rFonts w:ascii="Times New Roman" w:hAnsi="Times New Roman" w:cs="Times New Roman"/>
                <w:b/>
                <w:bCs/>
                <w:sz w:val="28"/>
                <w:szCs w:val="28"/>
              </w:rPr>
            </w:pPr>
          </w:p>
        </w:tc>
        <w:tc>
          <w:tcPr>
            <w:tcW w:w="2957"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Проведение мероприятий по переоснащению действующих учебных</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 xml:space="preserve">кабинетов </w:t>
            </w:r>
            <w:r w:rsidRPr="00C73634">
              <w:rPr>
                <w:rFonts w:ascii="Times New Roman" w:hAnsi="Times New Roman" w:cs="Times New Roman"/>
                <w:sz w:val="28"/>
                <w:szCs w:val="28"/>
              </w:rPr>
              <w:lastRenderedPageBreak/>
              <w:t>необходимым оборудованием.</w:t>
            </w:r>
          </w:p>
        </w:tc>
        <w:tc>
          <w:tcPr>
            <w:tcW w:w="4556"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Новые материально-технические</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условия.</w:t>
            </w:r>
          </w:p>
          <w:p w:rsidR="00DC1858" w:rsidRPr="00C73634" w:rsidRDefault="00DC1858" w:rsidP="00E074CC">
            <w:pPr>
              <w:autoSpaceDE w:val="0"/>
              <w:autoSpaceDN w:val="0"/>
              <w:adjustRightInd w:val="0"/>
              <w:rPr>
                <w:rFonts w:ascii="Times New Roman" w:hAnsi="Times New Roman" w:cs="Times New Roman"/>
                <w:sz w:val="28"/>
                <w:szCs w:val="28"/>
              </w:rPr>
            </w:pPr>
          </w:p>
        </w:tc>
        <w:tc>
          <w:tcPr>
            <w:tcW w:w="1985" w:type="dxa"/>
          </w:tcPr>
          <w:p w:rsidR="00DC1858" w:rsidRPr="00C73634" w:rsidRDefault="00DC1858" w:rsidP="00E074CC">
            <w:pPr>
              <w:jc w:val="center"/>
              <w:rPr>
                <w:rFonts w:ascii="Times New Roman" w:hAnsi="Times New Roman" w:cs="Times New Roman"/>
                <w:sz w:val="28"/>
                <w:szCs w:val="28"/>
              </w:rPr>
            </w:pPr>
            <w:r w:rsidRPr="00C73634">
              <w:rPr>
                <w:rFonts w:ascii="Times New Roman" w:hAnsi="Times New Roman" w:cs="Times New Roman"/>
                <w:sz w:val="28"/>
                <w:szCs w:val="28"/>
              </w:rPr>
              <w:t>постоянно</w:t>
            </w:r>
          </w:p>
        </w:tc>
        <w:tc>
          <w:tcPr>
            <w:tcW w:w="2654" w:type="dxa"/>
          </w:tcPr>
          <w:p w:rsidR="00DC1858" w:rsidRPr="00C73634" w:rsidRDefault="00DC1858" w:rsidP="00E074CC">
            <w:pPr>
              <w:jc w:val="center"/>
              <w:rPr>
                <w:rFonts w:ascii="Times New Roman" w:hAnsi="Times New Roman" w:cs="Times New Roman"/>
                <w:b/>
                <w:sz w:val="28"/>
                <w:szCs w:val="28"/>
              </w:rPr>
            </w:pPr>
            <w:r w:rsidRPr="00C73634">
              <w:rPr>
                <w:rFonts w:ascii="Times New Roman" w:hAnsi="Times New Roman" w:cs="Times New Roman"/>
                <w:sz w:val="28"/>
                <w:szCs w:val="28"/>
              </w:rPr>
              <w:t xml:space="preserve">Директор школы </w:t>
            </w:r>
          </w:p>
        </w:tc>
      </w:tr>
    </w:tbl>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autoSpaceDE w:val="0"/>
        <w:autoSpaceDN w:val="0"/>
        <w:adjustRightInd w:val="0"/>
        <w:jc w:val="center"/>
        <w:rPr>
          <w:rFonts w:ascii="Times New Roman" w:hAnsi="Times New Roman" w:cs="Times New Roman"/>
          <w:b/>
          <w:sz w:val="28"/>
          <w:szCs w:val="28"/>
        </w:rPr>
      </w:pPr>
      <w:r w:rsidRPr="00C73634">
        <w:rPr>
          <w:rFonts w:ascii="Times New Roman" w:hAnsi="Times New Roman" w:cs="Times New Roman"/>
          <w:b/>
          <w:sz w:val="28"/>
          <w:szCs w:val="28"/>
        </w:rPr>
        <w:t>Сетевой план</w:t>
      </w:r>
      <w:r w:rsidRPr="00C73634">
        <w:rPr>
          <w:rFonts w:ascii="Times New Roman" w:hAnsi="Times New Roman" w:cs="Times New Roman"/>
          <w:b/>
          <w:bCs/>
          <w:i/>
          <w:iCs/>
          <w:sz w:val="28"/>
          <w:szCs w:val="28"/>
        </w:rPr>
        <w:t>-</w:t>
      </w:r>
      <w:r w:rsidRPr="00C73634">
        <w:rPr>
          <w:rFonts w:ascii="Times New Roman" w:hAnsi="Times New Roman" w:cs="Times New Roman"/>
          <w:b/>
          <w:sz w:val="28"/>
          <w:szCs w:val="28"/>
        </w:rPr>
        <w:t>график</w:t>
      </w:r>
    </w:p>
    <w:p w:rsidR="00DC1858" w:rsidRPr="00C73634" w:rsidRDefault="00DC1858" w:rsidP="00DC1858">
      <w:pPr>
        <w:autoSpaceDE w:val="0"/>
        <w:autoSpaceDN w:val="0"/>
        <w:adjustRightInd w:val="0"/>
        <w:jc w:val="center"/>
        <w:rPr>
          <w:rFonts w:ascii="Times New Roman" w:hAnsi="Times New Roman" w:cs="Times New Roman"/>
          <w:b/>
          <w:sz w:val="28"/>
          <w:szCs w:val="28"/>
        </w:rPr>
      </w:pPr>
      <w:r w:rsidRPr="00C73634">
        <w:rPr>
          <w:rFonts w:ascii="Times New Roman" w:hAnsi="Times New Roman" w:cs="Times New Roman"/>
          <w:b/>
          <w:sz w:val="28"/>
          <w:szCs w:val="28"/>
        </w:rPr>
        <w:t>разработки и реализации содержания работ по введению ФГОС</w:t>
      </w:r>
    </w:p>
    <w:p w:rsidR="00DC1858" w:rsidRPr="00C73634" w:rsidRDefault="00DC1858" w:rsidP="00DC1858">
      <w:pPr>
        <w:autoSpaceDE w:val="0"/>
        <w:autoSpaceDN w:val="0"/>
        <w:adjustRightInd w:val="0"/>
        <w:jc w:val="center"/>
        <w:rPr>
          <w:rFonts w:ascii="Times New Roman" w:hAnsi="Times New Roman" w:cs="Times New Roman"/>
          <w:b/>
          <w:sz w:val="28"/>
          <w:szCs w:val="28"/>
        </w:rPr>
      </w:pPr>
    </w:p>
    <w:tbl>
      <w:tblPr>
        <w:tblW w:w="15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5"/>
        <w:gridCol w:w="5514"/>
        <w:gridCol w:w="652"/>
        <w:gridCol w:w="649"/>
        <w:gridCol w:w="653"/>
        <w:gridCol w:w="650"/>
        <w:gridCol w:w="653"/>
        <w:gridCol w:w="649"/>
        <w:gridCol w:w="653"/>
        <w:gridCol w:w="650"/>
        <w:gridCol w:w="653"/>
        <w:gridCol w:w="649"/>
      </w:tblGrid>
      <w:tr w:rsidR="00DC1858" w:rsidRPr="00C73634" w:rsidTr="00E074CC">
        <w:tc>
          <w:tcPr>
            <w:tcW w:w="2769" w:type="dxa"/>
            <w:vMerge w:val="restart"/>
            <w:vAlign w:val="center"/>
          </w:tcPr>
          <w:p w:rsidR="00DC1858" w:rsidRPr="00C73634" w:rsidRDefault="00DC1858" w:rsidP="00E074CC">
            <w:pPr>
              <w:autoSpaceDE w:val="0"/>
              <w:autoSpaceDN w:val="0"/>
              <w:adjustRightInd w:val="0"/>
              <w:jc w:val="center"/>
              <w:rPr>
                <w:rFonts w:ascii="Times New Roman" w:hAnsi="Times New Roman" w:cs="Times New Roman"/>
                <w:b/>
                <w:sz w:val="28"/>
                <w:szCs w:val="28"/>
              </w:rPr>
            </w:pPr>
            <w:r w:rsidRPr="00C73634">
              <w:rPr>
                <w:rFonts w:ascii="Times New Roman" w:hAnsi="Times New Roman" w:cs="Times New Roman"/>
                <w:b/>
                <w:sz w:val="28"/>
                <w:szCs w:val="28"/>
              </w:rPr>
              <w:t>Перечень единичных</w:t>
            </w:r>
          </w:p>
          <w:p w:rsidR="00DC1858" w:rsidRPr="00C73634" w:rsidRDefault="00DC1858" w:rsidP="00E074CC">
            <w:pPr>
              <w:autoSpaceDE w:val="0"/>
              <w:autoSpaceDN w:val="0"/>
              <w:adjustRightInd w:val="0"/>
              <w:jc w:val="center"/>
              <w:rPr>
                <w:rFonts w:ascii="Times New Roman" w:hAnsi="Times New Roman" w:cs="Times New Roman"/>
                <w:b/>
                <w:sz w:val="28"/>
                <w:szCs w:val="28"/>
              </w:rPr>
            </w:pPr>
            <w:r w:rsidRPr="00C73634">
              <w:rPr>
                <w:rFonts w:ascii="Times New Roman" w:hAnsi="Times New Roman" w:cs="Times New Roman"/>
                <w:b/>
                <w:sz w:val="28"/>
                <w:szCs w:val="28"/>
              </w:rPr>
              <w:t>проектов</w:t>
            </w:r>
          </w:p>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vMerge w:val="restart"/>
            <w:vAlign w:val="center"/>
          </w:tcPr>
          <w:p w:rsidR="00DC1858" w:rsidRPr="00C73634" w:rsidRDefault="00DC1858" w:rsidP="00E074CC">
            <w:pPr>
              <w:autoSpaceDE w:val="0"/>
              <w:autoSpaceDN w:val="0"/>
              <w:adjustRightInd w:val="0"/>
              <w:jc w:val="center"/>
              <w:rPr>
                <w:rFonts w:ascii="Times New Roman" w:hAnsi="Times New Roman" w:cs="Times New Roman"/>
                <w:b/>
                <w:bCs/>
                <w:i/>
                <w:iCs/>
                <w:sz w:val="28"/>
                <w:szCs w:val="28"/>
              </w:rPr>
            </w:pPr>
            <w:r w:rsidRPr="00C73634">
              <w:rPr>
                <w:rFonts w:ascii="Times New Roman" w:hAnsi="Times New Roman" w:cs="Times New Roman"/>
                <w:b/>
                <w:sz w:val="28"/>
                <w:szCs w:val="28"/>
              </w:rPr>
              <w:t>Пакеты работ</w:t>
            </w:r>
            <w:r w:rsidRPr="00C73634">
              <w:rPr>
                <w:rFonts w:ascii="Times New Roman" w:hAnsi="Times New Roman" w:cs="Times New Roman"/>
                <w:b/>
                <w:bCs/>
                <w:i/>
                <w:iCs/>
                <w:sz w:val="28"/>
                <w:szCs w:val="28"/>
              </w:rPr>
              <w:t>,</w:t>
            </w:r>
          </w:p>
          <w:p w:rsidR="00DC1858" w:rsidRPr="00C73634" w:rsidRDefault="00DC1858" w:rsidP="00E074CC">
            <w:pPr>
              <w:autoSpaceDE w:val="0"/>
              <w:autoSpaceDN w:val="0"/>
              <w:adjustRightInd w:val="0"/>
              <w:jc w:val="center"/>
              <w:rPr>
                <w:rFonts w:ascii="Times New Roman" w:hAnsi="Times New Roman" w:cs="Times New Roman"/>
                <w:b/>
                <w:bCs/>
                <w:i/>
                <w:iCs/>
                <w:sz w:val="28"/>
                <w:szCs w:val="28"/>
              </w:rPr>
            </w:pPr>
            <w:r w:rsidRPr="00C73634">
              <w:rPr>
                <w:rFonts w:ascii="Times New Roman" w:hAnsi="Times New Roman" w:cs="Times New Roman"/>
                <w:b/>
                <w:sz w:val="28"/>
                <w:szCs w:val="28"/>
              </w:rPr>
              <w:t>входящие в единичный проект</w:t>
            </w:r>
            <w:r w:rsidRPr="00C73634">
              <w:rPr>
                <w:rFonts w:ascii="Times New Roman" w:hAnsi="Times New Roman" w:cs="Times New Roman"/>
                <w:b/>
                <w:bCs/>
                <w:i/>
                <w:iCs/>
                <w:sz w:val="28"/>
                <w:szCs w:val="28"/>
              </w:rPr>
              <w:t>.</w:t>
            </w:r>
          </w:p>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7" w:type="dxa"/>
            <w:gridSpan w:val="10"/>
            <w:vAlign w:val="center"/>
          </w:tcPr>
          <w:p w:rsidR="00DC1858" w:rsidRPr="00C73634" w:rsidRDefault="00DC1858" w:rsidP="00E074CC">
            <w:pPr>
              <w:autoSpaceDE w:val="0"/>
              <w:autoSpaceDN w:val="0"/>
              <w:adjustRightInd w:val="0"/>
              <w:jc w:val="center"/>
              <w:rPr>
                <w:rFonts w:ascii="Times New Roman" w:hAnsi="Times New Roman" w:cs="Times New Roman"/>
                <w:b/>
                <w:sz w:val="28"/>
                <w:szCs w:val="28"/>
              </w:rPr>
            </w:pPr>
            <w:r w:rsidRPr="00C73634">
              <w:rPr>
                <w:rFonts w:ascii="Times New Roman" w:hAnsi="Times New Roman" w:cs="Times New Roman"/>
                <w:b/>
                <w:sz w:val="28"/>
                <w:szCs w:val="28"/>
              </w:rPr>
              <w:t>Сроки выполнения работ</w:t>
            </w:r>
          </w:p>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1341" w:type="dxa"/>
            <w:gridSpan w:val="2"/>
          </w:tcPr>
          <w:p w:rsidR="00DC1858" w:rsidRPr="00C73634" w:rsidRDefault="00DC1858" w:rsidP="00E074CC">
            <w:pPr>
              <w:autoSpaceDE w:val="0"/>
              <w:autoSpaceDN w:val="0"/>
              <w:adjustRightInd w:val="0"/>
              <w:jc w:val="center"/>
              <w:rPr>
                <w:rFonts w:ascii="Times New Roman" w:hAnsi="Times New Roman" w:cs="Times New Roman"/>
                <w:b/>
                <w:sz w:val="28"/>
                <w:szCs w:val="28"/>
              </w:rPr>
            </w:pPr>
            <w:r w:rsidRPr="00C73634">
              <w:rPr>
                <w:rFonts w:ascii="Times New Roman" w:hAnsi="Times New Roman" w:cs="Times New Roman"/>
                <w:b/>
                <w:sz w:val="28"/>
                <w:szCs w:val="28"/>
              </w:rPr>
              <w:t>2011</w:t>
            </w:r>
          </w:p>
        </w:tc>
        <w:tc>
          <w:tcPr>
            <w:tcW w:w="1342" w:type="dxa"/>
            <w:gridSpan w:val="2"/>
          </w:tcPr>
          <w:p w:rsidR="00DC1858" w:rsidRPr="00C73634" w:rsidRDefault="00DC1858" w:rsidP="00E074CC">
            <w:pPr>
              <w:autoSpaceDE w:val="0"/>
              <w:autoSpaceDN w:val="0"/>
              <w:adjustRightInd w:val="0"/>
              <w:jc w:val="center"/>
              <w:rPr>
                <w:rFonts w:ascii="Times New Roman" w:hAnsi="Times New Roman" w:cs="Times New Roman"/>
                <w:b/>
                <w:sz w:val="28"/>
                <w:szCs w:val="28"/>
              </w:rPr>
            </w:pPr>
            <w:r w:rsidRPr="00C73634">
              <w:rPr>
                <w:rFonts w:ascii="Times New Roman" w:hAnsi="Times New Roman" w:cs="Times New Roman"/>
                <w:b/>
                <w:sz w:val="28"/>
                <w:szCs w:val="28"/>
              </w:rPr>
              <w:t>2012</w:t>
            </w:r>
          </w:p>
        </w:tc>
        <w:tc>
          <w:tcPr>
            <w:tcW w:w="1341" w:type="dxa"/>
            <w:gridSpan w:val="2"/>
          </w:tcPr>
          <w:p w:rsidR="00DC1858" w:rsidRPr="00C73634" w:rsidRDefault="00DC1858" w:rsidP="00E074CC">
            <w:pPr>
              <w:autoSpaceDE w:val="0"/>
              <w:autoSpaceDN w:val="0"/>
              <w:adjustRightInd w:val="0"/>
              <w:jc w:val="center"/>
              <w:rPr>
                <w:rFonts w:ascii="Times New Roman" w:hAnsi="Times New Roman" w:cs="Times New Roman"/>
                <w:b/>
                <w:sz w:val="28"/>
                <w:szCs w:val="28"/>
              </w:rPr>
            </w:pPr>
            <w:r w:rsidRPr="00C73634">
              <w:rPr>
                <w:rFonts w:ascii="Times New Roman" w:hAnsi="Times New Roman" w:cs="Times New Roman"/>
                <w:b/>
                <w:sz w:val="28"/>
                <w:szCs w:val="28"/>
              </w:rPr>
              <w:t>2013</w:t>
            </w:r>
          </w:p>
        </w:tc>
        <w:tc>
          <w:tcPr>
            <w:tcW w:w="1342" w:type="dxa"/>
            <w:gridSpan w:val="2"/>
          </w:tcPr>
          <w:p w:rsidR="00DC1858" w:rsidRPr="00C73634" w:rsidRDefault="00DC1858" w:rsidP="00E074CC">
            <w:pPr>
              <w:autoSpaceDE w:val="0"/>
              <w:autoSpaceDN w:val="0"/>
              <w:adjustRightInd w:val="0"/>
              <w:jc w:val="center"/>
              <w:rPr>
                <w:rFonts w:ascii="Times New Roman" w:hAnsi="Times New Roman" w:cs="Times New Roman"/>
                <w:b/>
                <w:sz w:val="28"/>
                <w:szCs w:val="28"/>
              </w:rPr>
            </w:pPr>
            <w:r w:rsidRPr="00C73634">
              <w:rPr>
                <w:rFonts w:ascii="Times New Roman" w:hAnsi="Times New Roman" w:cs="Times New Roman"/>
                <w:b/>
                <w:sz w:val="28"/>
                <w:szCs w:val="28"/>
              </w:rPr>
              <w:t>2014</w:t>
            </w:r>
          </w:p>
        </w:tc>
        <w:tc>
          <w:tcPr>
            <w:tcW w:w="1341" w:type="dxa"/>
            <w:gridSpan w:val="2"/>
          </w:tcPr>
          <w:p w:rsidR="00DC1858" w:rsidRPr="00C73634" w:rsidRDefault="00DC1858" w:rsidP="00E074CC">
            <w:pPr>
              <w:autoSpaceDE w:val="0"/>
              <w:autoSpaceDN w:val="0"/>
              <w:adjustRightInd w:val="0"/>
              <w:jc w:val="center"/>
              <w:rPr>
                <w:rFonts w:ascii="Times New Roman" w:hAnsi="Times New Roman" w:cs="Times New Roman"/>
                <w:b/>
                <w:sz w:val="28"/>
                <w:szCs w:val="28"/>
              </w:rPr>
            </w:pPr>
            <w:r w:rsidRPr="00C73634">
              <w:rPr>
                <w:rFonts w:ascii="Times New Roman" w:hAnsi="Times New Roman" w:cs="Times New Roman"/>
                <w:b/>
                <w:sz w:val="28"/>
                <w:szCs w:val="28"/>
              </w:rPr>
              <w:t>2015</w:t>
            </w: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sz w:val="28"/>
                <w:szCs w:val="28"/>
              </w:rPr>
            </w:pPr>
          </w:p>
        </w:tc>
        <w:tc>
          <w:tcPr>
            <w:tcW w:w="5744" w:type="dxa"/>
            <w:vMerge/>
          </w:tcPr>
          <w:p w:rsidR="00DC1858" w:rsidRPr="00C73634" w:rsidRDefault="00DC1858" w:rsidP="00E074CC">
            <w:pPr>
              <w:autoSpaceDE w:val="0"/>
              <w:autoSpaceDN w:val="0"/>
              <w:adjustRightInd w:val="0"/>
              <w:jc w:val="center"/>
              <w:rPr>
                <w:rFonts w:ascii="Times New Roman" w:hAnsi="Times New Roman" w:cs="Times New Roman"/>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669"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2</w:t>
            </w:r>
          </w:p>
        </w:tc>
        <w:tc>
          <w:tcPr>
            <w:tcW w:w="672"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670"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2</w:t>
            </w:r>
          </w:p>
        </w:tc>
        <w:tc>
          <w:tcPr>
            <w:tcW w:w="672"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669"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2</w:t>
            </w:r>
          </w:p>
        </w:tc>
        <w:tc>
          <w:tcPr>
            <w:tcW w:w="672"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670"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2</w:t>
            </w:r>
          </w:p>
        </w:tc>
        <w:tc>
          <w:tcPr>
            <w:tcW w:w="672"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1</w:t>
            </w:r>
          </w:p>
        </w:tc>
        <w:tc>
          <w:tcPr>
            <w:tcW w:w="669" w:type="dxa"/>
          </w:tcPr>
          <w:p w:rsidR="00DC1858" w:rsidRPr="00C73634" w:rsidRDefault="00DC1858" w:rsidP="00E074CC">
            <w:pPr>
              <w:autoSpaceDE w:val="0"/>
              <w:autoSpaceDN w:val="0"/>
              <w:adjustRightInd w:val="0"/>
              <w:jc w:val="center"/>
              <w:rPr>
                <w:rFonts w:ascii="Times New Roman" w:hAnsi="Times New Roman" w:cs="Times New Roman"/>
                <w:sz w:val="28"/>
                <w:szCs w:val="28"/>
              </w:rPr>
            </w:pPr>
            <w:r w:rsidRPr="00C73634">
              <w:rPr>
                <w:rFonts w:ascii="Times New Roman" w:hAnsi="Times New Roman" w:cs="Times New Roman"/>
                <w:sz w:val="28"/>
                <w:szCs w:val="28"/>
              </w:rPr>
              <w:t>2</w:t>
            </w:r>
          </w:p>
        </w:tc>
      </w:tr>
      <w:tr w:rsidR="00DC1858" w:rsidRPr="00C73634" w:rsidTr="00E074CC">
        <w:tc>
          <w:tcPr>
            <w:tcW w:w="2769" w:type="dxa"/>
            <w:vMerge w:val="restart"/>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Анализ изменений в</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образовательной</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системе и ресурсах в связи с введением</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sz w:val="28"/>
                <w:szCs w:val="28"/>
              </w:rPr>
              <w:t>ФГОС НОО</w:t>
            </w: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Анализ изменений в целях изучения предмета в</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соответствии с требованиями ФГОС</w:t>
            </w:r>
          </w:p>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highlight w:val="red"/>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Анализ изменений в формировании УУД в рамках</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предмета в соответствии с требованиями ФГОС</w:t>
            </w:r>
          </w:p>
          <w:p w:rsidR="00DC1858" w:rsidRPr="00C73634" w:rsidRDefault="00DC1858" w:rsidP="00E074CC">
            <w:pPr>
              <w:autoSpaceDE w:val="0"/>
              <w:autoSpaceDN w:val="0"/>
              <w:adjustRightInd w:val="0"/>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highlight w:val="red"/>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Анализ изменений в формировании личности в</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соответствии с требованиями ФГОС целях в</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рамках предмета в соответствии с требованиями</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ФГОС</w:t>
            </w:r>
          </w:p>
          <w:p w:rsidR="00DC1858" w:rsidRPr="00C73634" w:rsidRDefault="00DC1858" w:rsidP="00E074CC">
            <w:pPr>
              <w:autoSpaceDE w:val="0"/>
              <w:autoSpaceDN w:val="0"/>
              <w:adjustRightInd w:val="0"/>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highlight w:val="red"/>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Анализ изменений в содержании образовательной</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программы по предмету в соответствии с</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требованиями ФГОС</w:t>
            </w:r>
          </w:p>
          <w:p w:rsidR="00DC1858" w:rsidRPr="00C73634" w:rsidRDefault="00DC1858" w:rsidP="00E074CC">
            <w:pPr>
              <w:autoSpaceDE w:val="0"/>
              <w:autoSpaceDN w:val="0"/>
              <w:adjustRightInd w:val="0"/>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highlight w:val="red"/>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Анализ изменений в технологии преподавания</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предмета в соответствии с требованиями ФГОС</w:t>
            </w:r>
          </w:p>
          <w:p w:rsidR="00DC1858" w:rsidRPr="00C73634" w:rsidRDefault="00DC1858" w:rsidP="00E074CC">
            <w:pPr>
              <w:autoSpaceDE w:val="0"/>
              <w:autoSpaceDN w:val="0"/>
              <w:adjustRightInd w:val="0"/>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highlight w:val="red"/>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Анализ изменений в оборудование кабинета в</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соответствии с требованиями ФГОС</w:t>
            </w:r>
          </w:p>
          <w:p w:rsidR="00DC1858" w:rsidRPr="00C73634" w:rsidRDefault="00DC1858" w:rsidP="00E074CC">
            <w:pPr>
              <w:autoSpaceDE w:val="0"/>
              <w:autoSpaceDN w:val="0"/>
              <w:adjustRightInd w:val="0"/>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highlight w:val="red"/>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Анализ изменений в образовательной системе и ресурсах в связи с введением ФГОС НОО</w:t>
            </w:r>
          </w:p>
          <w:p w:rsidR="00DC1858" w:rsidRPr="00C73634" w:rsidRDefault="00DC1858" w:rsidP="00E074CC">
            <w:pPr>
              <w:autoSpaceDE w:val="0"/>
              <w:autoSpaceDN w:val="0"/>
              <w:adjustRightInd w:val="0"/>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highlight w:val="red"/>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Анализ изменений в собственной профессиональной компетентности в соответствии с требованиями ФГОС</w:t>
            </w:r>
          </w:p>
          <w:p w:rsidR="00DC1858" w:rsidRPr="00C73634" w:rsidRDefault="00DC1858" w:rsidP="00E074CC">
            <w:pPr>
              <w:autoSpaceDE w:val="0"/>
              <w:autoSpaceDN w:val="0"/>
              <w:adjustRightInd w:val="0"/>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highlight w:val="red"/>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Модернизация системы преподавания</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предмета</w:t>
            </w:r>
          </w:p>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Разработка учебной программы и мероприятий внеурочной деятельности по предмету.</w:t>
            </w:r>
          </w:p>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val="restart"/>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Изменение учебного</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оборудования</w:t>
            </w:r>
            <w:r w:rsidRPr="00C73634">
              <w:rPr>
                <w:rFonts w:ascii="Times New Roman" w:hAnsi="Times New Roman" w:cs="Times New Roman"/>
                <w:b/>
                <w:bCs/>
                <w:sz w:val="28"/>
                <w:szCs w:val="28"/>
              </w:rPr>
              <w:t>, у</w:t>
            </w:r>
            <w:r w:rsidRPr="00C73634">
              <w:rPr>
                <w:rFonts w:ascii="Times New Roman" w:hAnsi="Times New Roman" w:cs="Times New Roman"/>
                <w:b/>
                <w:sz w:val="28"/>
                <w:szCs w:val="28"/>
              </w:rPr>
              <w:t>чебно</w:t>
            </w:r>
            <w:r w:rsidRPr="00C73634">
              <w:rPr>
                <w:rFonts w:ascii="Times New Roman" w:hAnsi="Times New Roman" w:cs="Times New Roman"/>
                <w:b/>
                <w:bCs/>
                <w:sz w:val="28"/>
                <w:szCs w:val="28"/>
              </w:rPr>
              <w:t>-</w:t>
            </w:r>
            <w:r w:rsidRPr="00C73634">
              <w:rPr>
                <w:rFonts w:ascii="Times New Roman" w:hAnsi="Times New Roman" w:cs="Times New Roman"/>
                <w:b/>
                <w:sz w:val="28"/>
                <w:szCs w:val="28"/>
              </w:rPr>
              <w:t>методических</w:t>
            </w:r>
          </w:p>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b/>
                <w:sz w:val="28"/>
                <w:szCs w:val="28"/>
              </w:rPr>
              <w:t>ресурсов</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методической работы</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lastRenderedPageBreak/>
              <w:t>по предмету</w:t>
            </w: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Разработка содержания методической работы</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учителей школы по предмету</w:t>
            </w:r>
          </w:p>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Определение изменений в учебном оборудовании</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в кабинетах начальной школы</w:t>
            </w:r>
          </w:p>
          <w:p w:rsidR="00DC1858" w:rsidRPr="00C73634" w:rsidRDefault="00DC1858" w:rsidP="00E074CC">
            <w:pPr>
              <w:autoSpaceDE w:val="0"/>
              <w:autoSpaceDN w:val="0"/>
              <w:adjustRightInd w:val="0"/>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Разработка содержания обновления фонда</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школьной библиотеки в соответствии с</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требованиями ФГОС</w:t>
            </w:r>
          </w:p>
          <w:p w:rsidR="00DC1858" w:rsidRPr="00C73634" w:rsidRDefault="00DC1858" w:rsidP="00E074CC">
            <w:pPr>
              <w:autoSpaceDE w:val="0"/>
              <w:autoSpaceDN w:val="0"/>
              <w:adjustRightInd w:val="0"/>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tcPr>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b/>
                <w:sz w:val="28"/>
                <w:szCs w:val="28"/>
              </w:rPr>
              <w:t>Разработка плана</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графика реализации</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проекта</w:t>
            </w:r>
          </w:p>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sz w:val="28"/>
                <w:szCs w:val="28"/>
              </w:rPr>
              <w:t>Разработка плана-графика. Согласование графика реализации данного проекта с другими  исполнителями</w:t>
            </w: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color w:val="FF0000"/>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val="restart"/>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Разработка механизмов</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организации</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проектных работ</w:t>
            </w:r>
          </w:p>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Определение и формирование проектной группы</w:t>
            </w:r>
          </w:p>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sz w:val="28"/>
                <w:szCs w:val="28"/>
              </w:rPr>
              <w:t>Обновление должностных инструкций руководителей и учителей школы</w:t>
            </w: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Разработка графика</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контроля работ по</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разработке проекта</w:t>
            </w:r>
          </w:p>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lastRenderedPageBreak/>
              <w:t>Составление графика предварительного, текущего</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sz w:val="28"/>
                <w:szCs w:val="28"/>
              </w:rPr>
              <w:t xml:space="preserve">и итогового контроля процесса разработки </w:t>
            </w:r>
            <w:r w:rsidRPr="00C73634">
              <w:rPr>
                <w:rFonts w:ascii="Times New Roman" w:hAnsi="Times New Roman" w:cs="Times New Roman"/>
                <w:sz w:val="28"/>
                <w:szCs w:val="28"/>
              </w:rPr>
              <w:lastRenderedPageBreak/>
              <w:t>проекта</w:t>
            </w: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val="restart"/>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lastRenderedPageBreak/>
              <w:t>Реализация новой</w:t>
            </w:r>
          </w:p>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b/>
                <w:bCs/>
                <w:sz w:val="28"/>
                <w:szCs w:val="28"/>
              </w:rPr>
              <w:t>(</w:t>
            </w:r>
            <w:r w:rsidRPr="00C73634">
              <w:rPr>
                <w:rFonts w:ascii="Times New Roman" w:hAnsi="Times New Roman" w:cs="Times New Roman"/>
                <w:b/>
                <w:sz w:val="28"/>
                <w:szCs w:val="28"/>
              </w:rPr>
              <w:t>откорректированной</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учебной программы</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преподавания предмета</w:t>
            </w: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Разработка и реализация календарно-тематического</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и поурочного планирования учебной программы</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преподавания предмета</w:t>
            </w:r>
          </w:p>
          <w:p w:rsidR="00DC1858" w:rsidRPr="00C73634" w:rsidRDefault="00DC1858" w:rsidP="00E074CC">
            <w:pPr>
              <w:autoSpaceDE w:val="0"/>
              <w:autoSpaceDN w:val="0"/>
              <w:adjustRightInd w:val="0"/>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Информирование родителей об успешности</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освоения учащимися содержания новой программы</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по предмету</w:t>
            </w:r>
          </w:p>
          <w:p w:rsidR="00DC1858" w:rsidRPr="00C73634" w:rsidRDefault="00DC1858" w:rsidP="00E074CC">
            <w:pPr>
              <w:autoSpaceDE w:val="0"/>
              <w:autoSpaceDN w:val="0"/>
              <w:adjustRightInd w:val="0"/>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Выработка рекомендаций для родителей по</w:t>
            </w:r>
          </w:p>
          <w:p w:rsidR="00DC1858" w:rsidRPr="00C73634" w:rsidRDefault="00DC1858" w:rsidP="00E074CC">
            <w:pPr>
              <w:autoSpaceDE w:val="0"/>
              <w:autoSpaceDN w:val="0"/>
              <w:adjustRightInd w:val="0"/>
              <w:rPr>
                <w:rFonts w:ascii="Times New Roman" w:hAnsi="Times New Roman" w:cs="Times New Roman"/>
                <w:sz w:val="28"/>
                <w:szCs w:val="28"/>
              </w:rPr>
            </w:pPr>
            <w:r w:rsidRPr="00C73634">
              <w:rPr>
                <w:rFonts w:ascii="Times New Roman" w:hAnsi="Times New Roman" w:cs="Times New Roman"/>
                <w:sz w:val="28"/>
                <w:szCs w:val="28"/>
              </w:rPr>
              <w:t>возникающим у обучающихся затруднениям</w:t>
            </w:r>
          </w:p>
          <w:p w:rsidR="00DC1858" w:rsidRPr="00C73634" w:rsidRDefault="00DC1858" w:rsidP="00E074CC">
            <w:pPr>
              <w:autoSpaceDE w:val="0"/>
              <w:autoSpaceDN w:val="0"/>
              <w:adjustRightInd w:val="0"/>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val="restart"/>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Введение новой</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 xml:space="preserve">технологии </w:t>
            </w:r>
            <w:r w:rsidRPr="00C73634">
              <w:rPr>
                <w:rFonts w:ascii="Times New Roman" w:hAnsi="Times New Roman" w:cs="Times New Roman"/>
                <w:b/>
                <w:sz w:val="28"/>
                <w:szCs w:val="28"/>
              </w:rPr>
              <w:lastRenderedPageBreak/>
              <w:t>преподавания</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предмета</w:t>
            </w: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Разработка и реализация календарно-тематического</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xml:space="preserve">и поурочного планирования с учетом </w:t>
            </w:r>
            <w:r w:rsidRPr="00C73634">
              <w:rPr>
                <w:rFonts w:ascii="Times New Roman" w:hAnsi="Times New Roman" w:cs="Times New Roman"/>
                <w:sz w:val="28"/>
                <w:szCs w:val="28"/>
              </w:rPr>
              <w:lastRenderedPageBreak/>
              <w:t>использования новой технологии</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Определение новых методов работы, которые</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должны освоить учащиеся для работы в новой</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технологии</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Обучение учащихся методам работы в новой</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технологии</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Проведение самостоятельного анализа успешности</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освоения работы в новой технологии</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Подготовка сценариев мероприятий по анализу</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 xml:space="preserve">успешности освоения учащимися работы в </w:t>
            </w:r>
            <w:r w:rsidRPr="00C73634">
              <w:rPr>
                <w:rFonts w:ascii="Times New Roman" w:hAnsi="Times New Roman" w:cs="Times New Roman"/>
                <w:sz w:val="28"/>
                <w:szCs w:val="28"/>
              </w:rPr>
              <w:lastRenderedPageBreak/>
              <w:t>новой</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технологии для родителей и учащихся</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Проведение учебных занятий по анализу</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успешности освоения учащимися методов работы</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в новой технологии</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Проведение родительских собраний по анализу</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успешности освоения учащимися содержания и</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технологии работы по новой программе</w:t>
            </w:r>
          </w:p>
          <w:p w:rsidR="00DC1858" w:rsidRPr="00C73634" w:rsidRDefault="00DC1858" w:rsidP="00E074CC">
            <w:pPr>
              <w:autoSpaceDE w:val="0"/>
              <w:autoSpaceDN w:val="0"/>
              <w:adjustRightInd w:val="0"/>
              <w:jc w:val="both"/>
              <w:rPr>
                <w:rFonts w:ascii="Times New Roman" w:hAnsi="Times New Roman" w:cs="Times New Roman"/>
                <w:sz w:val="28"/>
                <w:szCs w:val="28"/>
              </w:rPr>
            </w:pP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val="restart"/>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Реализация с</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обучающимися нового</w:t>
            </w:r>
          </w:p>
          <w:p w:rsidR="00DC1858" w:rsidRPr="00C73634" w:rsidRDefault="00DC1858" w:rsidP="00E074CC">
            <w:pPr>
              <w:autoSpaceDE w:val="0"/>
              <w:autoSpaceDN w:val="0"/>
              <w:adjustRightInd w:val="0"/>
              <w:rPr>
                <w:rFonts w:ascii="Times New Roman" w:hAnsi="Times New Roman" w:cs="Times New Roman"/>
                <w:b/>
                <w:bCs/>
                <w:sz w:val="28"/>
                <w:szCs w:val="28"/>
              </w:rPr>
            </w:pPr>
            <w:r w:rsidRPr="00C73634">
              <w:rPr>
                <w:rFonts w:ascii="Times New Roman" w:hAnsi="Times New Roman" w:cs="Times New Roman"/>
                <w:b/>
                <w:bCs/>
                <w:sz w:val="28"/>
                <w:szCs w:val="28"/>
              </w:rPr>
              <w:t>(</w:t>
            </w:r>
            <w:r w:rsidRPr="00C73634">
              <w:rPr>
                <w:rFonts w:ascii="Times New Roman" w:hAnsi="Times New Roman" w:cs="Times New Roman"/>
                <w:b/>
                <w:sz w:val="28"/>
                <w:szCs w:val="28"/>
              </w:rPr>
              <w:t>откорректированного</w:t>
            </w:r>
            <w:r w:rsidRPr="00C73634">
              <w:rPr>
                <w:rFonts w:ascii="Times New Roman" w:hAnsi="Times New Roman" w:cs="Times New Roman"/>
                <w:b/>
                <w:bCs/>
                <w:sz w:val="28"/>
                <w:szCs w:val="28"/>
              </w:rPr>
              <w:t>)</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lastRenderedPageBreak/>
              <w:t>плана воспитательной</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работы</w:t>
            </w: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lastRenderedPageBreak/>
              <w:t>Разработка сценариев воспитательных</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мероприятий, запланированных в рамках проекта</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Подготовка и проведение воспитательных</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мероприятий, запланированных в рамках проекта</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Анализ результативности воспитательных</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мероприятий с точки зрения целей ФГОС</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Внесение изменений в план воспитательной</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работы</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center"/>
              <w:rPr>
                <w:rFonts w:ascii="Times New Roman" w:hAnsi="Times New Roman" w:cs="Times New Roman"/>
                <w:b/>
                <w:sz w:val="28"/>
                <w:szCs w:val="28"/>
              </w:rPr>
            </w:pPr>
          </w:p>
        </w:tc>
      </w:tr>
      <w:tr w:rsidR="00DC1858" w:rsidRPr="00C73634" w:rsidTr="00E074CC">
        <w:tc>
          <w:tcPr>
            <w:tcW w:w="2769" w:type="dxa"/>
            <w:vMerge w:val="restart"/>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Разработка системы</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оценки планируемых результатов по</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предмету</w:t>
            </w: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Разработка содержания портфолио обучающегося</w:t>
            </w:r>
          </w:p>
          <w:p w:rsidR="00DC1858" w:rsidRPr="00C73634" w:rsidRDefault="00DC1858" w:rsidP="00E074CC">
            <w:pPr>
              <w:autoSpaceDE w:val="0"/>
              <w:autoSpaceDN w:val="0"/>
              <w:adjustRightInd w:val="0"/>
              <w:jc w:val="both"/>
              <w:rPr>
                <w:rFonts w:ascii="Times New Roman" w:hAnsi="Times New Roman" w:cs="Times New Roman"/>
                <w:b/>
                <w:sz w:val="28"/>
                <w:szCs w:val="28"/>
              </w:rPr>
            </w:pPr>
            <w:r w:rsidRPr="00C73634">
              <w:rPr>
                <w:rFonts w:ascii="Times New Roman" w:hAnsi="Times New Roman" w:cs="Times New Roman"/>
                <w:sz w:val="28"/>
                <w:szCs w:val="28"/>
              </w:rPr>
              <w:t>по предмету</w:t>
            </w:r>
          </w:p>
        </w:tc>
        <w:tc>
          <w:tcPr>
            <w:tcW w:w="672"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Разработка (или их отбор) системы и текстов</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текущих и итоговых контрольных работ по</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предмету.</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Разработка комплексных контрольных работ по</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предмету</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Разработка системы контроля за выполнением</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проектных работ по предмету</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r>
      <w:tr w:rsidR="00DC1858" w:rsidRPr="00C73634" w:rsidTr="00E074CC">
        <w:tc>
          <w:tcPr>
            <w:tcW w:w="2769" w:type="dxa"/>
            <w:vMerge w:val="restart"/>
          </w:tcPr>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Реализация новой</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системы контроля</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результатов и проекта</w:t>
            </w:r>
          </w:p>
          <w:p w:rsidR="00DC1858" w:rsidRPr="00C73634" w:rsidRDefault="00DC1858" w:rsidP="00E074CC">
            <w:pPr>
              <w:autoSpaceDE w:val="0"/>
              <w:autoSpaceDN w:val="0"/>
              <w:adjustRightInd w:val="0"/>
              <w:rPr>
                <w:rFonts w:ascii="Times New Roman" w:hAnsi="Times New Roman" w:cs="Times New Roman"/>
                <w:b/>
                <w:sz w:val="28"/>
                <w:szCs w:val="28"/>
              </w:rPr>
            </w:pPr>
            <w:r w:rsidRPr="00C73634">
              <w:rPr>
                <w:rFonts w:ascii="Times New Roman" w:hAnsi="Times New Roman" w:cs="Times New Roman"/>
                <w:b/>
                <w:sz w:val="28"/>
                <w:szCs w:val="28"/>
              </w:rPr>
              <w:t>введения ФГОС</w:t>
            </w: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Подготовка и проведение с родителями</w:t>
            </w:r>
          </w:p>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мероприятий информационного характера по</w:t>
            </w:r>
          </w:p>
          <w:p w:rsidR="00DC1858" w:rsidRPr="00C73634" w:rsidRDefault="00DC1858" w:rsidP="00E074CC">
            <w:pPr>
              <w:autoSpaceDE w:val="0"/>
              <w:autoSpaceDN w:val="0"/>
              <w:adjustRightInd w:val="0"/>
              <w:jc w:val="both"/>
              <w:rPr>
                <w:rFonts w:ascii="Times New Roman" w:hAnsi="Times New Roman" w:cs="Times New Roman"/>
                <w:b/>
                <w:sz w:val="28"/>
                <w:szCs w:val="28"/>
              </w:rPr>
            </w:pPr>
            <w:r w:rsidRPr="00C73634">
              <w:rPr>
                <w:rFonts w:ascii="Times New Roman" w:hAnsi="Times New Roman" w:cs="Times New Roman"/>
                <w:sz w:val="28"/>
                <w:szCs w:val="28"/>
              </w:rPr>
              <w:t>новым формам и методам контроля</w:t>
            </w:r>
          </w:p>
        </w:tc>
        <w:tc>
          <w:tcPr>
            <w:tcW w:w="672"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Проведение запланированных контрольных работ</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r>
      <w:tr w:rsidR="00DC1858" w:rsidRPr="00C73634" w:rsidTr="00E074CC">
        <w:tc>
          <w:tcPr>
            <w:tcW w:w="2769" w:type="dxa"/>
            <w:vMerge/>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5744" w:type="dxa"/>
          </w:tcPr>
          <w:p w:rsidR="00DC1858" w:rsidRPr="00C73634" w:rsidRDefault="00DC1858" w:rsidP="00E074CC">
            <w:pPr>
              <w:autoSpaceDE w:val="0"/>
              <w:autoSpaceDN w:val="0"/>
              <w:adjustRightInd w:val="0"/>
              <w:jc w:val="both"/>
              <w:rPr>
                <w:rFonts w:ascii="Times New Roman" w:hAnsi="Times New Roman" w:cs="Times New Roman"/>
                <w:sz w:val="28"/>
                <w:szCs w:val="28"/>
              </w:rPr>
            </w:pPr>
            <w:r w:rsidRPr="00C73634">
              <w:rPr>
                <w:rFonts w:ascii="Times New Roman" w:hAnsi="Times New Roman" w:cs="Times New Roman"/>
                <w:sz w:val="28"/>
                <w:szCs w:val="28"/>
              </w:rPr>
              <w:t>Анализ результатов выполнения работ и коррекция</w:t>
            </w:r>
          </w:p>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0"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72"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c>
          <w:tcPr>
            <w:tcW w:w="669" w:type="dxa"/>
            <w:shd w:val="clear" w:color="auto" w:fill="FF0000"/>
          </w:tcPr>
          <w:p w:rsidR="00DC1858" w:rsidRPr="00C73634" w:rsidRDefault="00DC1858" w:rsidP="00E074CC">
            <w:pPr>
              <w:autoSpaceDE w:val="0"/>
              <w:autoSpaceDN w:val="0"/>
              <w:adjustRightInd w:val="0"/>
              <w:jc w:val="both"/>
              <w:rPr>
                <w:rFonts w:ascii="Times New Roman" w:hAnsi="Times New Roman" w:cs="Times New Roman"/>
                <w:b/>
                <w:sz w:val="28"/>
                <w:szCs w:val="28"/>
              </w:rPr>
            </w:pPr>
          </w:p>
        </w:tc>
      </w:tr>
    </w:tbl>
    <w:p w:rsidR="00DC1858" w:rsidRPr="00C73634" w:rsidRDefault="00DC1858" w:rsidP="00DC1858">
      <w:pPr>
        <w:ind w:left="360"/>
        <w:jc w:val="both"/>
        <w:rPr>
          <w:rFonts w:ascii="Times New Roman" w:hAnsi="Times New Roman" w:cs="Times New Roman"/>
          <w:sz w:val="28"/>
          <w:szCs w:val="28"/>
        </w:rPr>
      </w:pPr>
    </w:p>
    <w:p w:rsidR="00DC1858" w:rsidRPr="00C73634" w:rsidRDefault="00DC1858" w:rsidP="00DC1858">
      <w:pPr>
        <w:jc w:val="both"/>
        <w:rPr>
          <w:rFonts w:ascii="Times New Roman" w:hAnsi="Times New Roman" w:cs="Times New Roman"/>
          <w:sz w:val="28"/>
          <w:szCs w:val="28"/>
        </w:rPr>
        <w:sectPr w:rsidR="00DC1858" w:rsidRPr="00C73634" w:rsidSect="00E074CC">
          <w:pgSz w:w="16838" w:h="11906" w:orient="landscape"/>
          <w:pgMar w:top="720" w:right="1412" w:bottom="992" w:left="998" w:header="720" w:footer="1134" w:gutter="0"/>
          <w:cols w:space="720"/>
          <w:docGrid w:linePitch="299"/>
        </w:sectPr>
      </w:pPr>
    </w:p>
    <w:p w:rsidR="00DC1858" w:rsidRPr="00C73634" w:rsidRDefault="00DC1858" w:rsidP="00DC1858">
      <w:pPr>
        <w:jc w:val="both"/>
        <w:rPr>
          <w:rFonts w:ascii="Times New Roman" w:hAnsi="Times New Roman" w:cs="Times New Roman"/>
          <w:sz w:val="28"/>
          <w:szCs w:val="28"/>
        </w:rPr>
      </w:pPr>
    </w:p>
    <w:p w:rsidR="00DC1858" w:rsidRPr="00C73634" w:rsidRDefault="00DC1858" w:rsidP="00DC1858">
      <w:pPr>
        <w:autoSpaceDE w:val="0"/>
        <w:rPr>
          <w:rFonts w:ascii="Times New Roman" w:hAnsi="Times New Roman" w:cs="Times New Roman"/>
          <w:b/>
          <w:bCs/>
          <w:sz w:val="28"/>
          <w:szCs w:val="28"/>
        </w:rPr>
      </w:pPr>
    </w:p>
    <w:p w:rsidR="00DC1858" w:rsidRPr="00C73634" w:rsidRDefault="00DC1858" w:rsidP="00DC1858">
      <w:pPr>
        <w:jc w:val="right"/>
        <w:rPr>
          <w:rFonts w:ascii="Times New Roman" w:hAnsi="Times New Roman" w:cs="Times New Roman"/>
          <w:sz w:val="28"/>
          <w:szCs w:val="28"/>
        </w:rPr>
      </w:pPr>
      <w:r w:rsidRPr="00C73634">
        <w:rPr>
          <w:rFonts w:ascii="Times New Roman" w:hAnsi="Times New Roman" w:cs="Times New Roman"/>
          <w:sz w:val="28"/>
          <w:szCs w:val="28"/>
        </w:rPr>
        <w:t>Приложение к ООП НОО</w:t>
      </w:r>
    </w:p>
    <w:p w:rsidR="00DC1858" w:rsidRPr="00C73634" w:rsidRDefault="00DC1858" w:rsidP="00DC1858">
      <w:pPr>
        <w:jc w:val="center"/>
        <w:rPr>
          <w:rFonts w:ascii="Times New Roman" w:hAnsi="Times New Roman" w:cs="Times New Roman"/>
          <w:b/>
          <w:sz w:val="28"/>
          <w:szCs w:val="28"/>
        </w:rPr>
      </w:pPr>
      <w:r w:rsidRPr="00C73634">
        <w:rPr>
          <w:rFonts w:ascii="Times New Roman" w:hAnsi="Times New Roman" w:cs="Times New Roman"/>
          <w:b/>
          <w:sz w:val="28"/>
          <w:szCs w:val="28"/>
        </w:rPr>
        <w:t>Программа мониторинга уровня сформированности универсальных учебных действий в начальной школе</w:t>
      </w:r>
    </w:p>
    <w:p w:rsidR="00DC1858" w:rsidRPr="00C73634" w:rsidRDefault="00DC1858" w:rsidP="00DC1858">
      <w:pPr>
        <w:jc w:val="center"/>
        <w:rPr>
          <w:rFonts w:ascii="Times New Roman" w:hAnsi="Times New Roman" w:cs="Times New Roman"/>
          <w:sz w:val="28"/>
          <w:szCs w:val="28"/>
        </w:rPr>
      </w:pPr>
      <w:r w:rsidRPr="00C73634">
        <w:rPr>
          <w:rFonts w:ascii="Times New Roman" w:hAnsi="Times New Roman" w:cs="Times New Roman"/>
          <w:sz w:val="28"/>
          <w:szCs w:val="28"/>
        </w:rPr>
        <w:t>( 1-4 классы)</w:t>
      </w:r>
    </w:p>
    <w:p w:rsidR="00DC1858" w:rsidRPr="00C73634" w:rsidRDefault="00DC1858" w:rsidP="00DC1858">
      <w:pPr>
        <w:ind w:firstLine="708"/>
        <w:rPr>
          <w:rFonts w:ascii="Times New Roman" w:hAnsi="Times New Roman" w:cs="Times New Roman"/>
          <w:sz w:val="28"/>
          <w:szCs w:val="28"/>
        </w:rPr>
      </w:pPr>
      <w:r w:rsidRPr="00C73634">
        <w:rPr>
          <w:rFonts w:ascii="Times New Roman" w:hAnsi="Times New Roman" w:cs="Times New Roman"/>
          <w:sz w:val="28"/>
          <w:szCs w:val="28"/>
        </w:rPr>
        <w:t>Федеральные государственные образовательные стандарты нового поколения задают качественно новое представление о том, каким должно быть теперь содержание начального образования и воспитания  и его  результат.</w:t>
      </w:r>
    </w:p>
    <w:p w:rsidR="00DC1858" w:rsidRPr="00C73634" w:rsidRDefault="00DC1858" w:rsidP="00DC1858">
      <w:pPr>
        <w:spacing w:after="120"/>
        <w:ind w:firstLine="709"/>
        <w:rPr>
          <w:rFonts w:ascii="Times New Roman" w:hAnsi="Times New Roman" w:cs="Times New Roman"/>
          <w:sz w:val="28"/>
          <w:szCs w:val="28"/>
        </w:rPr>
      </w:pPr>
      <w:r w:rsidRPr="00C73634">
        <w:rPr>
          <w:rFonts w:ascii="Times New Roman" w:hAnsi="Times New Roman" w:cs="Times New Roman"/>
          <w:sz w:val="28"/>
          <w:szCs w:val="28"/>
        </w:rPr>
        <w:t xml:space="preserve">Привычные средства педагогической оценки и  тесты достижений не могут должным образом оценить результаты учебно-воспитательного  процесса: они не пригодны, если требуется оценка не просто умения решать задачи (например, математические), а умение видеть и ставить задачи; они не пригодны, если требуется не просто проверить владение учащимися языком, но его применения в качестве средства общения в реальной коммуникативной ситуации и т.д. </w:t>
      </w:r>
    </w:p>
    <w:p w:rsidR="00DC1858" w:rsidRPr="00C73634" w:rsidRDefault="00DC1858" w:rsidP="00DC1858">
      <w:pPr>
        <w:spacing w:after="120"/>
        <w:ind w:firstLine="709"/>
        <w:rPr>
          <w:rFonts w:ascii="Times New Roman" w:hAnsi="Times New Roman" w:cs="Times New Roman"/>
          <w:sz w:val="28"/>
          <w:szCs w:val="28"/>
        </w:rPr>
      </w:pPr>
      <w:r w:rsidRPr="00C73634">
        <w:rPr>
          <w:rFonts w:ascii="Times New Roman" w:hAnsi="Times New Roman" w:cs="Times New Roman"/>
          <w:sz w:val="28"/>
          <w:szCs w:val="28"/>
        </w:rPr>
        <w:t xml:space="preserve">Все это делает необходимой разработку принципиально иного (по сравнению с ныне действующими средствами педагогического контроля) инструментария для оценки сформированности универсальных учебных действий у учащихся. </w:t>
      </w:r>
    </w:p>
    <w:p w:rsidR="00DC1858" w:rsidRPr="00C73634" w:rsidRDefault="00DC1858" w:rsidP="00DC1858">
      <w:pPr>
        <w:spacing w:after="120"/>
        <w:ind w:firstLine="709"/>
        <w:rPr>
          <w:rFonts w:ascii="Times New Roman" w:hAnsi="Times New Roman" w:cs="Times New Roman"/>
          <w:sz w:val="28"/>
          <w:szCs w:val="28"/>
        </w:rPr>
      </w:pPr>
      <w:r w:rsidRPr="00C73634">
        <w:rPr>
          <w:rFonts w:ascii="Times New Roman" w:hAnsi="Times New Roman" w:cs="Times New Roman"/>
          <w:sz w:val="28"/>
          <w:szCs w:val="28"/>
        </w:rPr>
        <w:t>Необходимо назвать следующие требования, которым должен соответствовать методический комплекс, направленный на оценку развития УУД:</w:t>
      </w:r>
    </w:p>
    <w:p w:rsidR="00DC1858" w:rsidRPr="00C73634" w:rsidRDefault="00DC1858" w:rsidP="00DC1858">
      <w:pPr>
        <w:numPr>
          <w:ilvl w:val="0"/>
          <w:numId w:val="25"/>
        </w:numPr>
        <w:suppressAutoHyphens/>
        <w:spacing w:after="0" w:line="360" w:lineRule="auto"/>
        <w:ind w:left="1066" w:hanging="357"/>
        <w:jc w:val="both"/>
        <w:rPr>
          <w:rFonts w:ascii="Times New Roman" w:hAnsi="Times New Roman" w:cs="Times New Roman"/>
          <w:sz w:val="28"/>
          <w:szCs w:val="28"/>
        </w:rPr>
      </w:pPr>
      <w:r w:rsidRPr="00C73634">
        <w:rPr>
          <w:rFonts w:ascii="Times New Roman" w:hAnsi="Times New Roman" w:cs="Times New Roman"/>
          <w:sz w:val="28"/>
          <w:szCs w:val="28"/>
        </w:rPr>
        <w:t>адекватность методик целям и задачам исследования;</w:t>
      </w:r>
    </w:p>
    <w:p w:rsidR="00DC1858" w:rsidRPr="00C73634" w:rsidRDefault="00DC1858" w:rsidP="00DC1858">
      <w:pPr>
        <w:numPr>
          <w:ilvl w:val="0"/>
          <w:numId w:val="25"/>
        </w:numPr>
        <w:suppressAutoHyphens/>
        <w:spacing w:after="0" w:line="360" w:lineRule="auto"/>
        <w:ind w:left="1066" w:hanging="357"/>
        <w:jc w:val="both"/>
        <w:rPr>
          <w:rFonts w:ascii="Times New Roman" w:hAnsi="Times New Roman" w:cs="Times New Roman"/>
          <w:sz w:val="28"/>
          <w:szCs w:val="28"/>
        </w:rPr>
      </w:pPr>
      <w:r w:rsidRPr="00C73634">
        <w:rPr>
          <w:rFonts w:ascii="Times New Roman" w:hAnsi="Times New Roman" w:cs="Times New Roman"/>
          <w:sz w:val="28"/>
          <w:szCs w:val="28"/>
        </w:rPr>
        <w:t>теоретическая обоснованность диагностической направленности методик;</w:t>
      </w:r>
    </w:p>
    <w:p w:rsidR="00DC1858" w:rsidRPr="00C73634" w:rsidRDefault="00DC1858" w:rsidP="00DC1858">
      <w:pPr>
        <w:numPr>
          <w:ilvl w:val="0"/>
          <w:numId w:val="25"/>
        </w:numPr>
        <w:suppressAutoHyphens/>
        <w:spacing w:after="0" w:line="360" w:lineRule="auto"/>
        <w:ind w:left="1066" w:hanging="357"/>
        <w:jc w:val="both"/>
        <w:rPr>
          <w:rFonts w:ascii="Times New Roman" w:hAnsi="Times New Roman" w:cs="Times New Roman"/>
          <w:sz w:val="28"/>
          <w:szCs w:val="28"/>
        </w:rPr>
      </w:pPr>
      <w:r w:rsidRPr="00C73634">
        <w:rPr>
          <w:rFonts w:ascii="Times New Roman" w:hAnsi="Times New Roman" w:cs="Times New Roman"/>
          <w:sz w:val="28"/>
          <w:szCs w:val="28"/>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DC1858" w:rsidRPr="00C73634" w:rsidRDefault="00DC1858" w:rsidP="00DC1858">
      <w:pPr>
        <w:numPr>
          <w:ilvl w:val="0"/>
          <w:numId w:val="25"/>
        </w:numPr>
        <w:suppressAutoHyphens/>
        <w:spacing w:after="0" w:line="360" w:lineRule="auto"/>
        <w:ind w:left="1066" w:hanging="357"/>
        <w:jc w:val="both"/>
        <w:rPr>
          <w:rFonts w:ascii="Times New Roman" w:hAnsi="Times New Roman" w:cs="Times New Roman"/>
          <w:sz w:val="28"/>
          <w:szCs w:val="28"/>
        </w:rPr>
      </w:pPr>
      <w:r w:rsidRPr="00C73634">
        <w:rPr>
          <w:rFonts w:ascii="Times New Roman" w:hAnsi="Times New Roman" w:cs="Times New Roman"/>
          <w:sz w:val="28"/>
          <w:szCs w:val="28"/>
        </w:rPr>
        <w:t>валидность и надежность применяемых методик;</w:t>
      </w:r>
    </w:p>
    <w:p w:rsidR="00DC1858" w:rsidRPr="00C73634" w:rsidRDefault="00DC1858" w:rsidP="00DC1858">
      <w:pPr>
        <w:numPr>
          <w:ilvl w:val="0"/>
          <w:numId w:val="25"/>
        </w:numPr>
        <w:suppressAutoHyphens/>
        <w:spacing w:after="0" w:line="360" w:lineRule="auto"/>
        <w:ind w:left="1066" w:hanging="357"/>
        <w:jc w:val="both"/>
        <w:rPr>
          <w:rFonts w:ascii="Times New Roman" w:hAnsi="Times New Roman" w:cs="Times New Roman"/>
          <w:sz w:val="28"/>
          <w:szCs w:val="28"/>
        </w:rPr>
      </w:pPr>
      <w:r w:rsidRPr="00C73634">
        <w:rPr>
          <w:rFonts w:ascii="Times New Roman" w:hAnsi="Times New Roman" w:cs="Times New Roman"/>
          <w:sz w:val="28"/>
          <w:szCs w:val="28"/>
        </w:rPr>
        <w:t xml:space="preserve">профессиональная компетентность  лиц, осуществляющих обследование (сбор диагностических данных), обработку и интерпретацию результатов; </w:t>
      </w:r>
    </w:p>
    <w:p w:rsidR="00DC1858" w:rsidRPr="00C73634" w:rsidRDefault="00DC1858" w:rsidP="00DC1858">
      <w:pPr>
        <w:numPr>
          <w:ilvl w:val="0"/>
          <w:numId w:val="25"/>
        </w:numPr>
        <w:suppressAutoHyphens/>
        <w:spacing w:after="0" w:line="360" w:lineRule="auto"/>
        <w:ind w:left="1066" w:hanging="357"/>
        <w:jc w:val="both"/>
        <w:rPr>
          <w:rFonts w:ascii="Times New Roman" w:hAnsi="Times New Roman" w:cs="Times New Roman"/>
          <w:sz w:val="28"/>
          <w:szCs w:val="28"/>
        </w:rPr>
      </w:pPr>
      <w:r w:rsidRPr="00C73634">
        <w:rPr>
          <w:rFonts w:ascii="Times New Roman" w:hAnsi="Times New Roman" w:cs="Times New Roman"/>
          <w:sz w:val="28"/>
          <w:szCs w:val="28"/>
        </w:rPr>
        <w:t>этические стандарты деятельности педагогов и педагогов-психологов</w:t>
      </w:r>
    </w:p>
    <w:p w:rsidR="00DC1858" w:rsidRPr="00C73634" w:rsidRDefault="00DC1858" w:rsidP="00DC1858">
      <w:pPr>
        <w:spacing w:after="120"/>
        <w:rPr>
          <w:rFonts w:ascii="Times New Roman" w:hAnsi="Times New Roman" w:cs="Times New Roman"/>
          <w:b/>
          <w:sz w:val="28"/>
          <w:szCs w:val="28"/>
        </w:rPr>
      </w:pPr>
      <w:r w:rsidRPr="00C73634">
        <w:rPr>
          <w:rFonts w:ascii="Times New Roman" w:hAnsi="Times New Roman" w:cs="Times New Roman"/>
          <w:b/>
          <w:sz w:val="28"/>
          <w:szCs w:val="28"/>
        </w:rPr>
        <w:t xml:space="preserve"> Результаты диагнос</w:t>
      </w:r>
      <w:r w:rsidRPr="00C73634">
        <w:rPr>
          <w:rFonts w:ascii="Times New Roman" w:hAnsi="Times New Roman" w:cs="Times New Roman"/>
          <w:b/>
          <w:sz w:val="28"/>
          <w:szCs w:val="28"/>
        </w:rPr>
        <w:softHyphen/>
        <w:t>тирования чувствительны ко множеству условий его проведения. В случае недостаточно полного соблюдения правил психолого-</w:t>
      </w:r>
    </w:p>
    <w:p w:rsidR="00DC1858" w:rsidRPr="00C73634" w:rsidRDefault="00DC1858" w:rsidP="00DC1858">
      <w:pPr>
        <w:spacing w:after="120"/>
        <w:rPr>
          <w:rFonts w:ascii="Times New Roman" w:hAnsi="Times New Roman" w:cs="Times New Roman"/>
          <w:b/>
          <w:sz w:val="28"/>
          <w:szCs w:val="28"/>
        </w:rPr>
      </w:pPr>
    </w:p>
    <w:p w:rsidR="00DC1858" w:rsidRPr="00C73634" w:rsidRDefault="00DC1858" w:rsidP="00DC1858">
      <w:pPr>
        <w:spacing w:after="120"/>
        <w:rPr>
          <w:rFonts w:ascii="Times New Roman" w:hAnsi="Times New Roman" w:cs="Times New Roman"/>
          <w:b/>
          <w:sz w:val="28"/>
          <w:szCs w:val="28"/>
        </w:rPr>
      </w:pPr>
      <w:r w:rsidRPr="00C73634">
        <w:rPr>
          <w:rFonts w:ascii="Times New Roman" w:hAnsi="Times New Roman" w:cs="Times New Roman"/>
          <w:b/>
          <w:sz w:val="28"/>
          <w:szCs w:val="28"/>
        </w:rPr>
        <w:t xml:space="preserve">педагогического обследования существует реальная опасность появления ошибочных, неоправданных выводов. </w:t>
      </w:r>
    </w:p>
    <w:p w:rsidR="00DC1858" w:rsidRPr="00C73634" w:rsidRDefault="00DC1858" w:rsidP="00DC1858">
      <w:pPr>
        <w:pStyle w:val="af3"/>
        <w:jc w:val="both"/>
        <w:rPr>
          <w:sz w:val="28"/>
          <w:szCs w:val="28"/>
        </w:rPr>
      </w:pPr>
      <w:r w:rsidRPr="00C73634">
        <w:rPr>
          <w:b/>
          <w:sz w:val="28"/>
          <w:szCs w:val="28"/>
        </w:rPr>
        <w:t xml:space="preserve">Цель мониторинга уровня сформированности УУД: </w:t>
      </w:r>
      <w:r w:rsidRPr="00C73634">
        <w:rPr>
          <w:sz w:val="28"/>
          <w:szCs w:val="28"/>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DC1858" w:rsidRPr="00C73634" w:rsidRDefault="00DC1858" w:rsidP="00DC1858">
      <w:pPr>
        <w:shd w:val="clear" w:color="auto" w:fill="FFFFFF"/>
        <w:rPr>
          <w:rFonts w:ascii="Times New Roman" w:hAnsi="Times New Roman" w:cs="Times New Roman"/>
          <w:b/>
          <w:bCs/>
          <w:spacing w:val="-2"/>
          <w:sz w:val="28"/>
          <w:szCs w:val="28"/>
        </w:rPr>
      </w:pPr>
      <w:r w:rsidRPr="00C73634">
        <w:rPr>
          <w:rFonts w:ascii="Times New Roman" w:hAnsi="Times New Roman" w:cs="Times New Roman"/>
          <w:b/>
          <w:bCs/>
          <w:spacing w:val="-2"/>
          <w:sz w:val="28"/>
          <w:szCs w:val="28"/>
        </w:rPr>
        <w:t>Задачи мониторинга:</w:t>
      </w:r>
    </w:p>
    <w:p w:rsidR="00DC1858" w:rsidRPr="00C73634" w:rsidRDefault="00DC1858" w:rsidP="00DC1858">
      <w:pPr>
        <w:numPr>
          <w:ilvl w:val="0"/>
          <w:numId w:val="32"/>
        </w:numPr>
        <w:shd w:val="clear" w:color="auto" w:fill="FFFFFF"/>
        <w:suppressAutoHyphens/>
        <w:spacing w:after="0"/>
        <w:jc w:val="both"/>
        <w:rPr>
          <w:rFonts w:ascii="Times New Roman" w:hAnsi="Times New Roman" w:cs="Times New Roman"/>
          <w:sz w:val="28"/>
          <w:szCs w:val="28"/>
        </w:rPr>
      </w:pPr>
      <w:r w:rsidRPr="00C73634">
        <w:rPr>
          <w:rFonts w:ascii="Times New Roman" w:hAnsi="Times New Roman" w:cs="Times New Roman"/>
          <w:sz w:val="28"/>
          <w:szCs w:val="28"/>
        </w:rPr>
        <w:t>Отработка механизмов сбора информации об уровне сформированности УУД;</w:t>
      </w:r>
    </w:p>
    <w:p w:rsidR="00DC1858" w:rsidRPr="00C73634" w:rsidRDefault="00DC1858" w:rsidP="00DC1858">
      <w:pPr>
        <w:numPr>
          <w:ilvl w:val="0"/>
          <w:numId w:val="32"/>
        </w:numPr>
        <w:shd w:val="clear" w:color="auto" w:fill="FFFFFF"/>
        <w:suppressAutoHyphens/>
        <w:spacing w:after="0"/>
        <w:jc w:val="both"/>
        <w:rPr>
          <w:rFonts w:ascii="Times New Roman" w:hAnsi="Times New Roman" w:cs="Times New Roman"/>
          <w:sz w:val="28"/>
          <w:szCs w:val="28"/>
        </w:rPr>
      </w:pPr>
      <w:r w:rsidRPr="00C73634">
        <w:rPr>
          <w:rFonts w:ascii="Times New Roman" w:hAnsi="Times New Roman" w:cs="Times New Roman"/>
          <w:sz w:val="28"/>
          <w:szCs w:val="28"/>
        </w:rPr>
        <w:t>Выявление и анализ факторов, способствующих формированию УУД;</w:t>
      </w:r>
    </w:p>
    <w:p w:rsidR="00DC1858" w:rsidRPr="00C73634" w:rsidRDefault="00DC1858" w:rsidP="00DC1858">
      <w:pPr>
        <w:numPr>
          <w:ilvl w:val="0"/>
          <w:numId w:val="32"/>
        </w:numPr>
        <w:shd w:val="clear" w:color="auto" w:fill="FFFFFF"/>
        <w:suppressAutoHyphens/>
        <w:spacing w:after="0"/>
        <w:jc w:val="both"/>
        <w:rPr>
          <w:rFonts w:ascii="Times New Roman" w:hAnsi="Times New Roman" w:cs="Times New Roman"/>
          <w:sz w:val="28"/>
          <w:szCs w:val="28"/>
        </w:rPr>
      </w:pPr>
      <w:r w:rsidRPr="00C73634">
        <w:rPr>
          <w:rFonts w:ascii="Times New Roman" w:hAnsi="Times New Roman" w:cs="Times New Roman"/>
          <w:sz w:val="28"/>
          <w:szCs w:val="28"/>
        </w:rPr>
        <w:t>Апробация технологических карт и методик оценки уровня сформированности УУД;</w:t>
      </w:r>
    </w:p>
    <w:p w:rsidR="00DC1858" w:rsidRPr="00C73634" w:rsidRDefault="00DC1858" w:rsidP="00DC1858">
      <w:pPr>
        <w:numPr>
          <w:ilvl w:val="0"/>
          <w:numId w:val="32"/>
        </w:numPr>
        <w:shd w:val="clear" w:color="auto" w:fill="FFFFFF"/>
        <w:suppressAutoHyphens/>
        <w:spacing w:after="0"/>
        <w:jc w:val="both"/>
        <w:rPr>
          <w:rFonts w:ascii="Times New Roman" w:hAnsi="Times New Roman" w:cs="Times New Roman"/>
          <w:sz w:val="28"/>
          <w:szCs w:val="28"/>
        </w:rPr>
      </w:pPr>
      <w:r w:rsidRPr="00C73634">
        <w:rPr>
          <w:rFonts w:ascii="Times New Roman" w:hAnsi="Times New Roman" w:cs="Times New Roman"/>
          <w:sz w:val="28"/>
          <w:szCs w:val="28"/>
        </w:rPr>
        <w:t>Формирование банка методических материалов для организации и проведения мониторинга уровня сформированности УУД на ступени начального образования и воспитания;</w:t>
      </w:r>
    </w:p>
    <w:p w:rsidR="00DC1858" w:rsidRPr="00C73634" w:rsidRDefault="00DC1858" w:rsidP="00DC1858">
      <w:pPr>
        <w:numPr>
          <w:ilvl w:val="0"/>
          <w:numId w:val="32"/>
        </w:numPr>
        <w:shd w:val="clear" w:color="auto" w:fill="FFFFFF"/>
        <w:suppressAutoHyphens/>
        <w:spacing w:after="0"/>
        <w:jc w:val="both"/>
        <w:rPr>
          <w:rFonts w:ascii="Times New Roman" w:hAnsi="Times New Roman" w:cs="Times New Roman"/>
          <w:sz w:val="28"/>
          <w:szCs w:val="28"/>
        </w:rPr>
      </w:pPr>
      <w:r w:rsidRPr="00C73634">
        <w:rPr>
          <w:rFonts w:ascii="Times New Roman" w:hAnsi="Times New Roman" w:cs="Times New Roman"/>
          <w:sz w:val="28"/>
          <w:szCs w:val="28"/>
        </w:rP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DC1858" w:rsidRPr="00C73634" w:rsidRDefault="00DC1858" w:rsidP="00DC1858">
      <w:pPr>
        <w:numPr>
          <w:ilvl w:val="0"/>
          <w:numId w:val="32"/>
        </w:numPr>
        <w:shd w:val="clear" w:color="auto" w:fill="FFFFFF"/>
        <w:suppressAutoHyphens/>
        <w:spacing w:after="0"/>
        <w:jc w:val="both"/>
        <w:rPr>
          <w:rFonts w:ascii="Times New Roman" w:hAnsi="Times New Roman" w:cs="Times New Roman"/>
          <w:sz w:val="28"/>
          <w:szCs w:val="28"/>
        </w:rPr>
      </w:pPr>
      <w:r w:rsidRPr="00C73634">
        <w:rPr>
          <w:rFonts w:ascii="Times New Roman" w:hAnsi="Times New Roman" w:cs="Times New Roman"/>
          <w:sz w:val="28"/>
          <w:szCs w:val="28"/>
        </w:rPr>
        <w:t xml:space="preserve">Разработка и апробация системы критериев и показателей уровня сформированности УУД у детей  начальной школы. </w:t>
      </w:r>
    </w:p>
    <w:p w:rsidR="00DC1858" w:rsidRPr="00C73634" w:rsidRDefault="00DC1858" w:rsidP="00DC1858">
      <w:pPr>
        <w:pStyle w:val="af3"/>
        <w:jc w:val="both"/>
        <w:rPr>
          <w:b/>
          <w:sz w:val="28"/>
          <w:szCs w:val="28"/>
        </w:rPr>
      </w:pPr>
      <w:r w:rsidRPr="00C73634">
        <w:rPr>
          <w:b/>
          <w:sz w:val="28"/>
          <w:szCs w:val="28"/>
        </w:rPr>
        <w:t>Объекты мониторинга:</w:t>
      </w:r>
    </w:p>
    <w:p w:rsidR="00DC1858" w:rsidRPr="00C73634" w:rsidRDefault="00DC1858" w:rsidP="00DC1858">
      <w:pPr>
        <w:pStyle w:val="af3"/>
        <w:numPr>
          <w:ilvl w:val="0"/>
          <w:numId w:val="2"/>
        </w:numPr>
        <w:spacing w:before="280" w:after="0"/>
        <w:ind w:left="284" w:hanging="284"/>
        <w:jc w:val="both"/>
        <w:rPr>
          <w:sz w:val="28"/>
          <w:szCs w:val="28"/>
        </w:rPr>
      </w:pPr>
      <w:r w:rsidRPr="00C73634">
        <w:rPr>
          <w:sz w:val="28"/>
          <w:szCs w:val="28"/>
        </w:rPr>
        <w:t>Универсальные учебные действия младших школьников;</w:t>
      </w:r>
    </w:p>
    <w:p w:rsidR="00DC1858" w:rsidRPr="00C73634" w:rsidRDefault="00DC1858" w:rsidP="00DC1858">
      <w:pPr>
        <w:pStyle w:val="af3"/>
        <w:numPr>
          <w:ilvl w:val="0"/>
          <w:numId w:val="2"/>
        </w:numPr>
        <w:spacing w:before="0" w:after="0"/>
        <w:ind w:left="284" w:hanging="284"/>
        <w:jc w:val="both"/>
        <w:rPr>
          <w:sz w:val="28"/>
          <w:szCs w:val="28"/>
        </w:rPr>
      </w:pPr>
      <w:r w:rsidRPr="00C73634">
        <w:rPr>
          <w:sz w:val="28"/>
          <w:szCs w:val="28"/>
        </w:rPr>
        <w:t>Психолого- педагогические условия обучения;</w:t>
      </w:r>
    </w:p>
    <w:p w:rsidR="00DC1858" w:rsidRPr="00C73634" w:rsidRDefault="00DC1858" w:rsidP="00DC1858">
      <w:pPr>
        <w:numPr>
          <w:ilvl w:val="0"/>
          <w:numId w:val="2"/>
        </w:numPr>
        <w:shd w:val="clear" w:color="auto" w:fill="FFFFFF"/>
        <w:suppressAutoHyphens/>
        <w:spacing w:after="0"/>
        <w:ind w:left="284" w:hanging="284"/>
        <w:jc w:val="both"/>
        <w:rPr>
          <w:rFonts w:ascii="Times New Roman" w:hAnsi="Times New Roman" w:cs="Times New Roman"/>
          <w:bCs/>
          <w:spacing w:val="-2"/>
          <w:sz w:val="28"/>
          <w:szCs w:val="28"/>
        </w:rPr>
      </w:pPr>
      <w:r w:rsidRPr="00C73634">
        <w:rPr>
          <w:rFonts w:ascii="Times New Roman" w:hAnsi="Times New Roman" w:cs="Times New Roman"/>
          <w:bCs/>
          <w:spacing w:val="-2"/>
          <w:sz w:val="28"/>
          <w:szCs w:val="28"/>
        </w:rPr>
        <w:t>Педагогические технологии, используемые в начальной школе.</w:t>
      </w:r>
    </w:p>
    <w:p w:rsidR="00DC1858" w:rsidRPr="00C73634" w:rsidRDefault="00DC1858" w:rsidP="00DC1858">
      <w:pPr>
        <w:shd w:val="clear" w:color="auto" w:fill="FFFFFF"/>
        <w:rPr>
          <w:rFonts w:ascii="Times New Roman" w:hAnsi="Times New Roman" w:cs="Times New Roman"/>
          <w:bCs/>
          <w:spacing w:val="-2"/>
          <w:sz w:val="28"/>
          <w:szCs w:val="28"/>
        </w:rPr>
      </w:pPr>
    </w:p>
    <w:p w:rsidR="00DC1858" w:rsidRPr="00C73634" w:rsidRDefault="00DC1858" w:rsidP="00DC1858">
      <w:pPr>
        <w:tabs>
          <w:tab w:val="left" w:pos="284"/>
        </w:tabs>
        <w:spacing w:before="280"/>
        <w:rPr>
          <w:rFonts w:ascii="Times New Roman" w:hAnsi="Times New Roman" w:cs="Times New Roman"/>
          <w:bCs/>
          <w:sz w:val="28"/>
          <w:szCs w:val="28"/>
        </w:rPr>
      </w:pPr>
      <w:bookmarkStart w:id="58" w:name="5"/>
      <w:bookmarkEnd w:id="58"/>
      <w:r w:rsidRPr="00C73634">
        <w:rPr>
          <w:rFonts w:ascii="Times New Roman" w:hAnsi="Times New Roman" w:cs="Times New Roman"/>
          <w:b/>
          <w:bCs/>
          <w:sz w:val="28"/>
          <w:szCs w:val="28"/>
        </w:rPr>
        <w:t xml:space="preserve">Области применения данных мониторинга: </w:t>
      </w:r>
      <w:r w:rsidRPr="00C73634">
        <w:rPr>
          <w:rFonts w:ascii="Times New Roman" w:hAnsi="Times New Roman" w:cs="Times New Roman"/>
          <w:bCs/>
          <w:sz w:val="28"/>
          <w:szCs w:val="28"/>
        </w:rPr>
        <w:t>данные, полученные в ходе мониторинга используются для оперативной коррекции учебно- воспитательного процесса.</w:t>
      </w:r>
    </w:p>
    <w:p w:rsidR="00DC1858" w:rsidRPr="00C73634" w:rsidRDefault="00DC1858" w:rsidP="00DC1858">
      <w:pPr>
        <w:pStyle w:val="af3"/>
        <w:jc w:val="both"/>
        <w:rPr>
          <w:b/>
          <w:bCs/>
          <w:sz w:val="28"/>
          <w:szCs w:val="28"/>
        </w:rPr>
      </w:pPr>
      <w:r w:rsidRPr="00C73634">
        <w:rPr>
          <w:b/>
          <w:bCs/>
          <w:sz w:val="28"/>
          <w:szCs w:val="28"/>
        </w:rPr>
        <w:t>Система критериев и показателей уровня сформированности УУД</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Критериями оценки сформированности универсальных учебных действий у обучающихся выступают:</w:t>
      </w:r>
    </w:p>
    <w:p w:rsidR="00DC1858" w:rsidRPr="00C73634" w:rsidRDefault="00DC1858" w:rsidP="00DC1858">
      <w:pPr>
        <w:numPr>
          <w:ilvl w:val="0"/>
          <w:numId w:val="24"/>
        </w:numPr>
        <w:suppressAutoHyphens/>
        <w:spacing w:after="0" w:line="240" w:lineRule="auto"/>
        <w:ind w:left="709" w:hanging="283"/>
        <w:jc w:val="both"/>
        <w:rPr>
          <w:rFonts w:ascii="Times New Roman" w:hAnsi="Times New Roman" w:cs="Times New Roman"/>
          <w:sz w:val="28"/>
          <w:szCs w:val="28"/>
        </w:rPr>
      </w:pPr>
      <w:r w:rsidRPr="00C73634">
        <w:rPr>
          <w:rFonts w:ascii="Times New Roman" w:hAnsi="Times New Roman" w:cs="Times New Roman"/>
          <w:sz w:val="28"/>
          <w:szCs w:val="28"/>
        </w:rPr>
        <w:t>соответствие возрастно-психологическим  нормативным требованиям;</w:t>
      </w:r>
    </w:p>
    <w:p w:rsidR="00DC1858" w:rsidRPr="00C73634" w:rsidRDefault="00DC1858" w:rsidP="00DC1858">
      <w:pPr>
        <w:numPr>
          <w:ilvl w:val="0"/>
          <w:numId w:val="24"/>
        </w:numPr>
        <w:suppressAutoHyphens/>
        <w:spacing w:after="0" w:line="240" w:lineRule="auto"/>
        <w:ind w:left="709" w:hanging="283"/>
        <w:jc w:val="both"/>
        <w:rPr>
          <w:rFonts w:ascii="Times New Roman" w:hAnsi="Times New Roman" w:cs="Times New Roman"/>
          <w:sz w:val="28"/>
          <w:szCs w:val="28"/>
        </w:rPr>
      </w:pPr>
      <w:r w:rsidRPr="00C73634">
        <w:rPr>
          <w:rFonts w:ascii="Times New Roman" w:hAnsi="Times New Roman" w:cs="Times New Roman"/>
          <w:sz w:val="28"/>
          <w:szCs w:val="28"/>
        </w:rPr>
        <w:t>соответствие свойств  универсальных действий заранее заданным требованиям;</w:t>
      </w:r>
    </w:p>
    <w:p w:rsidR="00DC1858" w:rsidRPr="00C73634" w:rsidRDefault="00DC1858" w:rsidP="00DC1858">
      <w:pPr>
        <w:numPr>
          <w:ilvl w:val="0"/>
          <w:numId w:val="24"/>
        </w:numPr>
        <w:suppressAutoHyphens/>
        <w:spacing w:after="0" w:line="240" w:lineRule="auto"/>
        <w:ind w:left="709" w:hanging="283"/>
        <w:jc w:val="both"/>
        <w:rPr>
          <w:rFonts w:ascii="Times New Roman" w:hAnsi="Times New Roman" w:cs="Times New Roman"/>
          <w:sz w:val="28"/>
          <w:szCs w:val="28"/>
        </w:rPr>
      </w:pPr>
      <w:r w:rsidRPr="00C73634">
        <w:rPr>
          <w:rFonts w:ascii="Times New Roman" w:hAnsi="Times New Roman" w:cs="Times New Roman"/>
          <w:sz w:val="28"/>
          <w:szCs w:val="28"/>
        </w:rPr>
        <w:lastRenderedPageBreak/>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DC1858" w:rsidRPr="00C73634" w:rsidRDefault="00DC1858" w:rsidP="00DC1858">
      <w:pPr>
        <w:rPr>
          <w:rFonts w:ascii="Times New Roman" w:hAnsi="Times New Roman" w:cs="Times New Roman"/>
          <w:b/>
          <w:bCs/>
          <w:sz w:val="28"/>
          <w:szCs w:val="28"/>
        </w:rPr>
      </w:pPr>
    </w:p>
    <w:p w:rsidR="00DC1858" w:rsidRPr="00C73634" w:rsidRDefault="00DC1858" w:rsidP="00DC1858">
      <w:pPr>
        <w:rPr>
          <w:rFonts w:ascii="Times New Roman" w:hAnsi="Times New Roman" w:cs="Times New Roman"/>
          <w:b/>
          <w:bCs/>
          <w:sz w:val="28"/>
          <w:szCs w:val="28"/>
        </w:rPr>
      </w:pPr>
      <w:r w:rsidRPr="00C73634">
        <w:rPr>
          <w:rFonts w:ascii="Times New Roman" w:hAnsi="Times New Roman" w:cs="Times New Roman"/>
          <w:b/>
          <w:bCs/>
          <w:sz w:val="28"/>
          <w:szCs w:val="28"/>
        </w:rPr>
        <w:t>Методы сбора информации:</w:t>
      </w:r>
    </w:p>
    <w:p w:rsidR="00DC1858" w:rsidRPr="00C73634" w:rsidRDefault="00DC1858" w:rsidP="00DC1858">
      <w:pPr>
        <w:numPr>
          <w:ilvl w:val="0"/>
          <w:numId w:val="6"/>
        </w:numPr>
        <w:suppressAutoHyphens/>
        <w:spacing w:after="0" w:line="240" w:lineRule="auto"/>
        <w:jc w:val="both"/>
        <w:rPr>
          <w:rFonts w:ascii="Times New Roman" w:hAnsi="Times New Roman" w:cs="Times New Roman"/>
          <w:bCs/>
          <w:sz w:val="28"/>
          <w:szCs w:val="28"/>
        </w:rPr>
      </w:pPr>
      <w:r w:rsidRPr="00C73634">
        <w:rPr>
          <w:rFonts w:ascii="Times New Roman" w:hAnsi="Times New Roman" w:cs="Times New Roman"/>
          <w:bCs/>
          <w:sz w:val="28"/>
          <w:szCs w:val="28"/>
        </w:rPr>
        <w:t>анкетирование;</w:t>
      </w:r>
    </w:p>
    <w:p w:rsidR="00DC1858" w:rsidRPr="00C73634" w:rsidRDefault="00DC1858" w:rsidP="00DC1858">
      <w:pPr>
        <w:numPr>
          <w:ilvl w:val="0"/>
          <w:numId w:val="6"/>
        </w:numPr>
        <w:suppressAutoHyphens/>
        <w:spacing w:after="0" w:line="240" w:lineRule="auto"/>
        <w:jc w:val="both"/>
        <w:rPr>
          <w:rFonts w:ascii="Times New Roman" w:hAnsi="Times New Roman" w:cs="Times New Roman"/>
          <w:bCs/>
          <w:sz w:val="28"/>
          <w:szCs w:val="28"/>
        </w:rPr>
      </w:pPr>
      <w:r w:rsidRPr="00C73634">
        <w:rPr>
          <w:rFonts w:ascii="Times New Roman" w:hAnsi="Times New Roman" w:cs="Times New Roman"/>
          <w:bCs/>
          <w:sz w:val="28"/>
          <w:szCs w:val="28"/>
        </w:rPr>
        <w:t>тестирование;</w:t>
      </w:r>
    </w:p>
    <w:p w:rsidR="00DC1858" w:rsidRPr="00C73634" w:rsidRDefault="00DC1858" w:rsidP="00DC1858">
      <w:pPr>
        <w:numPr>
          <w:ilvl w:val="0"/>
          <w:numId w:val="6"/>
        </w:numPr>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наблюдение;</w:t>
      </w:r>
    </w:p>
    <w:p w:rsidR="00DC1858" w:rsidRPr="00C73634" w:rsidRDefault="00DC1858" w:rsidP="00DC1858">
      <w:pPr>
        <w:numPr>
          <w:ilvl w:val="0"/>
          <w:numId w:val="6"/>
        </w:numPr>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беседа.</w:t>
      </w:r>
    </w:p>
    <w:p w:rsidR="00DC1858" w:rsidRPr="00C73634" w:rsidRDefault="00DC1858" w:rsidP="00DC1858">
      <w:pPr>
        <w:spacing w:after="120"/>
        <w:rPr>
          <w:rFonts w:ascii="Times New Roman" w:hAnsi="Times New Roman" w:cs="Times New Roman"/>
          <w:sz w:val="28"/>
          <w:szCs w:val="28"/>
        </w:rPr>
      </w:pPr>
    </w:p>
    <w:p w:rsidR="00DC1858" w:rsidRPr="00C73634" w:rsidRDefault="00DC1858" w:rsidP="00DC1858">
      <w:pPr>
        <w:rPr>
          <w:rFonts w:ascii="Times New Roman" w:hAnsi="Times New Roman" w:cs="Times New Roman"/>
          <w:b/>
          <w:sz w:val="28"/>
          <w:szCs w:val="28"/>
        </w:rPr>
      </w:pPr>
      <w:r w:rsidRPr="00C73634">
        <w:rPr>
          <w:rFonts w:ascii="Times New Roman" w:hAnsi="Times New Roman" w:cs="Times New Roman"/>
          <w:b/>
          <w:sz w:val="28"/>
          <w:szCs w:val="28"/>
        </w:rPr>
        <w:t>Набор диагностического инструментария для мониторинга .</w:t>
      </w:r>
    </w:p>
    <w:p w:rsidR="00DC1858" w:rsidRPr="00C73634" w:rsidRDefault="00DC1858" w:rsidP="00DC1858">
      <w:pPr>
        <w:rPr>
          <w:rFonts w:ascii="Times New Roman" w:hAnsi="Times New Roman" w:cs="Times New Roman"/>
          <w:b/>
          <w:sz w:val="28"/>
          <w:szCs w:val="28"/>
          <w:u w:val="single"/>
        </w:rPr>
      </w:pPr>
      <w:r w:rsidRPr="00C73634">
        <w:rPr>
          <w:rFonts w:ascii="Times New Roman" w:hAnsi="Times New Roman" w:cs="Times New Roman"/>
          <w:b/>
          <w:sz w:val="28"/>
          <w:szCs w:val="28"/>
          <w:u w:val="single"/>
        </w:rPr>
        <w:t>Личностные универсальные учебные действия</w:t>
      </w:r>
    </w:p>
    <w:p w:rsidR="00DC1858" w:rsidRPr="00C73634" w:rsidRDefault="00DC1858" w:rsidP="00DC1858">
      <w:pPr>
        <w:widowControl w:val="0"/>
        <w:autoSpaceDE w:val="0"/>
        <w:rPr>
          <w:rFonts w:ascii="Times New Roman" w:hAnsi="Times New Roman" w:cs="Times New Roman"/>
          <w:b/>
          <w:i/>
          <w:sz w:val="28"/>
          <w:szCs w:val="28"/>
        </w:rPr>
      </w:pPr>
      <w:r w:rsidRPr="00C73634">
        <w:rPr>
          <w:rFonts w:ascii="Times New Roman" w:hAnsi="Times New Roman" w:cs="Times New Roman"/>
          <w:sz w:val="28"/>
          <w:szCs w:val="28"/>
        </w:rPr>
        <w:t>Задание №1.</w:t>
      </w:r>
      <w:r w:rsidRPr="00C73634">
        <w:rPr>
          <w:rFonts w:ascii="Times New Roman" w:hAnsi="Times New Roman" w:cs="Times New Roman"/>
          <w:b/>
          <w:i/>
          <w:sz w:val="28"/>
          <w:szCs w:val="28"/>
        </w:rPr>
        <w:t xml:space="preserve"> Задание на усвоение нормы взаимопомощи.</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 xml:space="preserve">Цель: </w:t>
      </w:r>
      <w:r w:rsidRPr="00C73634">
        <w:rPr>
          <w:rFonts w:ascii="Times New Roman" w:hAnsi="Times New Roman" w:cs="Times New Roman"/>
          <w:sz w:val="28"/>
          <w:szCs w:val="28"/>
        </w:rPr>
        <w:t>выявление уровня усвоения нормы взаимопомощи.</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Оцениваемые УУД</w:t>
      </w:r>
      <w:r w:rsidRPr="00C73634">
        <w:rPr>
          <w:rFonts w:ascii="Times New Roman" w:hAnsi="Times New Roman" w:cs="Times New Roman"/>
          <w:sz w:val="28"/>
          <w:szCs w:val="28"/>
        </w:rPr>
        <w:t>: действия 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Возраст:</w:t>
      </w:r>
      <w:r w:rsidRPr="00C73634">
        <w:rPr>
          <w:rFonts w:ascii="Times New Roman" w:hAnsi="Times New Roman" w:cs="Times New Roman"/>
          <w:sz w:val="28"/>
          <w:szCs w:val="28"/>
        </w:rPr>
        <w:t xml:space="preserve"> предшкольное образование (6.5 – 7 лет).</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Форма (ситуация оценивания)</w:t>
      </w:r>
      <w:r w:rsidRPr="00C73634">
        <w:rPr>
          <w:rFonts w:ascii="Times New Roman" w:hAnsi="Times New Roman" w:cs="Times New Roman"/>
          <w:sz w:val="28"/>
          <w:szCs w:val="28"/>
        </w:rPr>
        <w:t xml:space="preserve">: индивидуальное обследование ребенка.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Метод оценивания</w:t>
      </w:r>
      <w:r w:rsidRPr="00C73634">
        <w:rPr>
          <w:rFonts w:ascii="Times New Roman" w:hAnsi="Times New Roman" w:cs="Times New Roman"/>
          <w:sz w:val="28"/>
          <w:szCs w:val="28"/>
        </w:rPr>
        <w:t>: беседа</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Текст задания</w:t>
      </w:r>
      <w:r w:rsidRPr="00C73634">
        <w:rPr>
          <w:rFonts w:ascii="Times New Roman" w:hAnsi="Times New Roman" w:cs="Times New Roman"/>
          <w:sz w:val="28"/>
          <w:szCs w:val="28"/>
        </w:rPr>
        <w:t>:</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 xml:space="preserve">Мама, уходя на работу, напомнила Андрею (Лене), что ему надо есть на обед. Она попросила его помыть посуду после еды, потому что вернется с работы уставшей. Андрей поел и сел смотреть мультфильмы, а посуду мыть не стал. Вечером пришли с работы мама и папа. Мама увидела грязную посуду. Вздохнула и стала мыть посуду. Андрею стало грустно, и он ушел в свою комнату.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1. Почему Андрею (Лене) стало грустно?</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2. Правильно ли поступил Андрею (Лена)?</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3. Почему?</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4. Как бы ты поступил на месте Андрея (Лены)?</w:t>
      </w:r>
    </w:p>
    <w:p w:rsidR="00DC1858" w:rsidRPr="00C73634" w:rsidRDefault="00DC1858" w:rsidP="00DC1858">
      <w:pPr>
        <w:ind w:firstLine="709"/>
        <w:rPr>
          <w:rFonts w:ascii="Times New Roman" w:hAnsi="Times New Roman" w:cs="Times New Roman"/>
          <w:i/>
          <w:sz w:val="28"/>
          <w:szCs w:val="28"/>
        </w:rPr>
      </w:pPr>
      <w:r w:rsidRPr="00C73634">
        <w:rPr>
          <w:rFonts w:ascii="Times New Roman" w:hAnsi="Times New Roman" w:cs="Times New Roman"/>
          <w:i/>
          <w:sz w:val="28"/>
          <w:szCs w:val="28"/>
        </w:rPr>
        <w:lastRenderedPageBreak/>
        <w:t>Критерии оценивания:</w:t>
      </w:r>
    </w:p>
    <w:p w:rsidR="00DC1858" w:rsidRPr="00C73634" w:rsidRDefault="00DC1858" w:rsidP="00DC1858">
      <w:pPr>
        <w:numPr>
          <w:ilvl w:val="0"/>
          <w:numId w:val="47"/>
        </w:numPr>
        <w:suppressAutoHyphens/>
        <w:spacing w:after="0" w:line="240" w:lineRule="auto"/>
        <w:ind w:left="0" w:firstLine="709"/>
        <w:rPr>
          <w:rFonts w:ascii="Times New Roman" w:hAnsi="Times New Roman" w:cs="Times New Roman"/>
          <w:sz w:val="28"/>
          <w:szCs w:val="28"/>
        </w:rPr>
      </w:pPr>
      <w:r w:rsidRPr="00C73634">
        <w:rPr>
          <w:rFonts w:ascii="Times New Roman" w:hAnsi="Times New Roman" w:cs="Times New Roman"/>
          <w:sz w:val="28"/>
          <w:szCs w:val="28"/>
        </w:rPr>
        <w:t>Ориентация на эмоции и чувства героя в выделении морального содержания ситуации (ответ на вопрос №1)</w:t>
      </w:r>
    </w:p>
    <w:p w:rsidR="00DC1858" w:rsidRPr="00C73634" w:rsidRDefault="00DC1858" w:rsidP="00DC1858">
      <w:pPr>
        <w:numPr>
          <w:ilvl w:val="0"/>
          <w:numId w:val="47"/>
        </w:numPr>
        <w:suppressAutoHyphens/>
        <w:spacing w:after="0" w:line="240" w:lineRule="auto"/>
        <w:ind w:left="0" w:firstLine="709"/>
        <w:rPr>
          <w:rFonts w:ascii="Times New Roman" w:hAnsi="Times New Roman" w:cs="Times New Roman"/>
          <w:sz w:val="28"/>
          <w:szCs w:val="28"/>
        </w:rPr>
      </w:pPr>
      <w:r w:rsidRPr="00C73634">
        <w:rPr>
          <w:rFonts w:ascii="Times New Roman" w:hAnsi="Times New Roman" w:cs="Times New Roman"/>
          <w:sz w:val="28"/>
          <w:szCs w:val="28"/>
        </w:rPr>
        <w:t>Решение моральной дилеммы (ответ на вопрос №4)</w:t>
      </w:r>
    </w:p>
    <w:p w:rsidR="00DC1858" w:rsidRPr="00C73634" w:rsidRDefault="00DC1858" w:rsidP="00DC1858">
      <w:pPr>
        <w:numPr>
          <w:ilvl w:val="0"/>
          <w:numId w:val="47"/>
        </w:numPr>
        <w:suppressAutoHyphens/>
        <w:spacing w:after="0" w:line="240" w:lineRule="auto"/>
        <w:ind w:left="0" w:firstLine="709"/>
        <w:rPr>
          <w:rFonts w:ascii="Times New Roman" w:hAnsi="Times New Roman" w:cs="Times New Roman"/>
          <w:sz w:val="28"/>
          <w:szCs w:val="28"/>
        </w:rPr>
      </w:pPr>
      <w:r w:rsidRPr="00C73634">
        <w:rPr>
          <w:rFonts w:ascii="Times New Roman" w:hAnsi="Times New Roman" w:cs="Times New Roman"/>
          <w:sz w:val="28"/>
          <w:szCs w:val="28"/>
        </w:rPr>
        <w:t>Ориентация на норму взаимопомощи (ответы на вопросы № 2 и 3. Возможно выделение и вербализация  нормы ребенком уже при ответе на вопрос №1)</w:t>
      </w:r>
    </w:p>
    <w:p w:rsidR="00DC1858" w:rsidRPr="00C73634" w:rsidRDefault="00DC1858" w:rsidP="00DC1858">
      <w:pPr>
        <w:numPr>
          <w:ilvl w:val="0"/>
          <w:numId w:val="47"/>
        </w:numPr>
        <w:suppressAutoHyphens/>
        <w:spacing w:after="0" w:line="240" w:lineRule="auto"/>
        <w:ind w:left="0" w:firstLine="709"/>
        <w:rPr>
          <w:rFonts w:ascii="Times New Roman" w:hAnsi="Times New Roman" w:cs="Times New Roman"/>
          <w:sz w:val="28"/>
          <w:szCs w:val="28"/>
        </w:rPr>
      </w:pPr>
      <w:r w:rsidRPr="00C73634">
        <w:rPr>
          <w:rFonts w:ascii="Times New Roman" w:hAnsi="Times New Roman" w:cs="Times New Roman"/>
          <w:sz w:val="28"/>
          <w:szCs w:val="28"/>
        </w:rPr>
        <w:t>Уровень моральных суждений (ответ на вопрос №3)</w:t>
      </w:r>
    </w:p>
    <w:p w:rsidR="00DC1858" w:rsidRPr="00C73634" w:rsidRDefault="00DC1858" w:rsidP="00DC1858">
      <w:pPr>
        <w:numPr>
          <w:ilvl w:val="0"/>
          <w:numId w:val="47"/>
        </w:numPr>
        <w:suppressAutoHyphens/>
        <w:spacing w:after="0" w:line="240" w:lineRule="auto"/>
        <w:ind w:left="0" w:firstLine="709"/>
        <w:rPr>
          <w:rFonts w:ascii="Times New Roman" w:hAnsi="Times New Roman" w:cs="Times New Roman"/>
          <w:sz w:val="28"/>
          <w:szCs w:val="28"/>
        </w:rPr>
      </w:pPr>
      <w:r w:rsidRPr="00C73634">
        <w:rPr>
          <w:rFonts w:ascii="Times New Roman" w:hAnsi="Times New Roman" w:cs="Times New Roman"/>
          <w:sz w:val="28"/>
          <w:szCs w:val="28"/>
        </w:rPr>
        <w:t>Выделение установки ребенка на просоциальное поведение (ответ на вопрос №2)</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 xml:space="preserve">Уровни </w:t>
      </w:r>
      <w:r w:rsidRPr="00C73634">
        <w:rPr>
          <w:rFonts w:ascii="Times New Roman" w:hAnsi="Times New Roman" w:cs="Times New Roman"/>
          <w:sz w:val="28"/>
          <w:szCs w:val="28"/>
        </w:rPr>
        <w:t>выделения морального содержания поступка:</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Варианты ответов на вопрос №1:</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 xml:space="preserve">1 – Ребенок не выделяет моральное содержания рассказа - нет адекватного ответа, не знаю. Ориентировка на связь эмоций Андрея и невыполненного поручения отсутствует.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2 – Ребенок ориентируется на связь эмоций матери и Андрея, но еще не выделяет морального содержания рассказа («грустно, потому что мама вздохнула»);</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3 – Ребенок выделяет  моральное содержание рассказа, ориентируясь на чувства героев. Указывает на невыполненную просьбу матери («ему грустно, потому что мама его попросила, а он не сделал»). Ориентировка на связь эмоций Андрея и невыполненной просьбы мамы.</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4 –Ребенок выделяет моральное содержание рассказа и  дает ответ с указанием причины негативных эмоций героя – невыполнения нормы взаимопомощи («Грустно, потому что нужно помогать, когда тебя просят»).</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 xml:space="preserve">Уровни </w:t>
      </w:r>
      <w:r w:rsidRPr="00C73634">
        <w:rPr>
          <w:rFonts w:ascii="Times New Roman" w:hAnsi="Times New Roman" w:cs="Times New Roman"/>
          <w:sz w:val="28"/>
          <w:szCs w:val="28"/>
        </w:rPr>
        <w:t>ориентации на просоциальное поведение.</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Варианты ответов на вопрос №2:</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 xml:space="preserve">1 – Установка на просоциальное поведение отсутствует - нет ответа, неадекватная оценка поведения;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2 – Неустойчивая ориентация на просоциальное поведение - ответ</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«и верно, и неверно»</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 xml:space="preserve"> 3 –Принятие установки на просоциальное поведение – указание на неправильное поведение героя.</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 xml:space="preserve">Уровни </w:t>
      </w:r>
      <w:r w:rsidRPr="00C73634">
        <w:rPr>
          <w:rFonts w:ascii="Times New Roman" w:hAnsi="Times New Roman" w:cs="Times New Roman"/>
          <w:sz w:val="28"/>
          <w:szCs w:val="28"/>
        </w:rPr>
        <w:t xml:space="preserve"> развития моральных суждений: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lastRenderedPageBreak/>
        <w:t>Варианты ответа на вопрос №3:</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1. указание на власть и авторитет «мама (папа) накажет»;</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 xml:space="preserve">2 – инструментальный обмен – «не дадут мультики смотреть»;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3 – межличностная конформность, - «не будет больше просить, обидится; «хорошие так не делают»</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4 – называет норму как обязательное правило – «надо помогать».</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 xml:space="preserve">Уровни </w:t>
      </w:r>
      <w:r w:rsidRPr="00C73634">
        <w:rPr>
          <w:rFonts w:ascii="Times New Roman" w:hAnsi="Times New Roman" w:cs="Times New Roman"/>
          <w:sz w:val="28"/>
          <w:szCs w:val="28"/>
        </w:rPr>
        <w:t>решения моральной дилеммы:</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Варианты ответа на вопрос №4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 xml:space="preserve">1 –Нет выделения морального содержания ситуации -  нет ответа.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2 – Отсутствует  ориентация на выполнение нормы («поступил бы как Андрей (Лена);  возможно, добавление развлекательных действий («поиграл», «попрыгал»);</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3  – ориентация на норму взаимопомощи как основание поступка («помыл бы посуду», «помог бы маме помыть посуду», «старшим надо помогать»).</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Для уровня начальной школы показателями благополучия морального развития будут: 1)ориентация на чувства и эмоции героев (грустно, вздохнула)  как показатель децентрации, (учет позиции матери); 2) установка на просоциальное поведение; 3)уровень развития моральных суждений – конвенциональный уровень, 3 стадия межличностной конформности («пай мальчик»).</w:t>
      </w:r>
    </w:p>
    <w:p w:rsidR="00DC1858" w:rsidRPr="00C73634" w:rsidRDefault="00DC1858" w:rsidP="00DC1858">
      <w:pPr>
        <w:rPr>
          <w:rFonts w:ascii="Times New Roman" w:hAnsi="Times New Roman" w:cs="Times New Roman"/>
          <w:sz w:val="28"/>
          <w:szCs w:val="28"/>
        </w:rPr>
      </w:pPr>
    </w:p>
    <w:p w:rsidR="00DC1858" w:rsidRPr="00C73634" w:rsidRDefault="00DC1858" w:rsidP="00DC1858">
      <w:pPr>
        <w:ind w:left="-851" w:firstLine="851"/>
        <w:rPr>
          <w:rFonts w:ascii="Times New Roman" w:hAnsi="Times New Roman" w:cs="Times New Roman"/>
          <w:sz w:val="28"/>
          <w:szCs w:val="28"/>
        </w:rPr>
      </w:pPr>
      <w:r w:rsidRPr="00C73634">
        <w:rPr>
          <w:rFonts w:ascii="Times New Roman" w:hAnsi="Times New Roman" w:cs="Times New Roman"/>
          <w:sz w:val="28"/>
          <w:szCs w:val="28"/>
        </w:rPr>
        <w:t xml:space="preserve">Задание №2 </w:t>
      </w:r>
      <w:r w:rsidRPr="00C73634">
        <w:rPr>
          <w:rFonts w:ascii="Times New Roman" w:hAnsi="Times New Roman" w:cs="Times New Roman"/>
          <w:b/>
          <w:i/>
          <w:sz w:val="28"/>
          <w:szCs w:val="28"/>
        </w:rPr>
        <w:t>Беседа о школе</w:t>
      </w:r>
    </w:p>
    <w:p w:rsidR="00DC1858" w:rsidRPr="00C73634" w:rsidRDefault="00DC1858" w:rsidP="00DC1858">
      <w:pPr>
        <w:ind w:left="-851" w:firstLine="851"/>
        <w:rPr>
          <w:rFonts w:ascii="Times New Roman" w:hAnsi="Times New Roman" w:cs="Times New Roman"/>
          <w:sz w:val="28"/>
          <w:szCs w:val="28"/>
        </w:rPr>
      </w:pPr>
      <w:r w:rsidRPr="00C73634">
        <w:rPr>
          <w:rFonts w:ascii="Times New Roman" w:hAnsi="Times New Roman" w:cs="Times New Roman"/>
          <w:sz w:val="28"/>
          <w:szCs w:val="28"/>
        </w:rPr>
        <w:t>(модифицированная методика Т.А.Нежновой, А.Л.Венгера, Д.Б.Эльконина).</w:t>
      </w:r>
    </w:p>
    <w:p w:rsidR="00DC1858" w:rsidRPr="00C73634" w:rsidRDefault="00DC1858" w:rsidP="00DC1858">
      <w:pPr>
        <w:ind w:left="-851" w:firstLine="851"/>
        <w:rPr>
          <w:rFonts w:ascii="Times New Roman" w:hAnsi="Times New Roman" w:cs="Times New Roman"/>
          <w:sz w:val="28"/>
          <w:szCs w:val="28"/>
        </w:rPr>
      </w:pPr>
      <w:r w:rsidRPr="00C73634">
        <w:rPr>
          <w:rFonts w:ascii="Times New Roman" w:hAnsi="Times New Roman" w:cs="Times New Roman"/>
          <w:i/>
          <w:sz w:val="28"/>
          <w:szCs w:val="28"/>
        </w:rPr>
        <w:t>Цель</w:t>
      </w:r>
      <w:r w:rsidRPr="00C73634">
        <w:rPr>
          <w:rFonts w:ascii="Times New Roman" w:hAnsi="Times New Roman" w:cs="Times New Roman"/>
          <w:sz w:val="28"/>
          <w:szCs w:val="28"/>
        </w:rPr>
        <w:t>:  -  выявление сформированности внутренней позиции школьника</w:t>
      </w:r>
    </w:p>
    <w:p w:rsidR="00DC1858" w:rsidRPr="00C73634" w:rsidRDefault="00DC1858" w:rsidP="00DC1858">
      <w:pPr>
        <w:ind w:left="-851" w:firstLine="851"/>
        <w:rPr>
          <w:rFonts w:ascii="Times New Roman" w:hAnsi="Times New Roman" w:cs="Times New Roman"/>
          <w:sz w:val="28"/>
          <w:szCs w:val="28"/>
        </w:rPr>
      </w:pPr>
      <w:r w:rsidRPr="00C73634">
        <w:rPr>
          <w:rFonts w:ascii="Times New Roman" w:hAnsi="Times New Roman" w:cs="Times New Roman"/>
          <w:sz w:val="28"/>
          <w:szCs w:val="28"/>
        </w:rPr>
        <w:tab/>
        <w:t>-  выявление мотивации учения</w:t>
      </w:r>
    </w:p>
    <w:p w:rsidR="00DC1858" w:rsidRPr="00C73634" w:rsidRDefault="00DC1858" w:rsidP="00DC1858">
      <w:pPr>
        <w:ind w:firstLine="851"/>
        <w:rPr>
          <w:rFonts w:ascii="Times New Roman" w:hAnsi="Times New Roman" w:cs="Times New Roman"/>
          <w:sz w:val="28"/>
          <w:szCs w:val="28"/>
        </w:rPr>
      </w:pPr>
      <w:r w:rsidRPr="00C73634">
        <w:rPr>
          <w:rFonts w:ascii="Times New Roman" w:hAnsi="Times New Roman" w:cs="Times New Roman"/>
          <w:i/>
          <w:sz w:val="28"/>
          <w:szCs w:val="28"/>
        </w:rPr>
        <w:t>Оцениваемые УУД</w:t>
      </w:r>
      <w:r w:rsidRPr="00C73634">
        <w:rPr>
          <w:rFonts w:ascii="Times New Roman" w:hAnsi="Times New Roman" w:cs="Times New Roman"/>
          <w:sz w:val="28"/>
          <w:szCs w:val="28"/>
        </w:rPr>
        <w:t>: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DC1858" w:rsidRPr="00C73634" w:rsidRDefault="00DC1858" w:rsidP="00DC1858">
      <w:pPr>
        <w:ind w:firstLine="851"/>
        <w:rPr>
          <w:rFonts w:ascii="Times New Roman" w:hAnsi="Times New Roman" w:cs="Times New Roman"/>
          <w:sz w:val="28"/>
          <w:szCs w:val="28"/>
        </w:rPr>
      </w:pPr>
      <w:r w:rsidRPr="00C73634">
        <w:rPr>
          <w:rFonts w:ascii="Times New Roman" w:hAnsi="Times New Roman" w:cs="Times New Roman"/>
          <w:i/>
          <w:sz w:val="28"/>
          <w:szCs w:val="28"/>
        </w:rPr>
        <w:t>Возраст</w:t>
      </w:r>
      <w:r w:rsidRPr="00C73634">
        <w:rPr>
          <w:rFonts w:ascii="Times New Roman" w:hAnsi="Times New Roman" w:cs="Times New Roman"/>
          <w:sz w:val="28"/>
          <w:szCs w:val="28"/>
        </w:rPr>
        <w:t xml:space="preserve">: ступень предшколы (6,5 – 7 лет) </w:t>
      </w:r>
    </w:p>
    <w:p w:rsidR="00DC1858" w:rsidRPr="00C73634" w:rsidRDefault="00DC1858" w:rsidP="00DC1858">
      <w:pPr>
        <w:ind w:firstLine="851"/>
        <w:rPr>
          <w:rFonts w:ascii="Times New Roman" w:hAnsi="Times New Roman" w:cs="Times New Roman"/>
          <w:sz w:val="28"/>
          <w:szCs w:val="28"/>
        </w:rPr>
      </w:pPr>
      <w:r w:rsidRPr="00C73634">
        <w:rPr>
          <w:rFonts w:ascii="Times New Roman" w:hAnsi="Times New Roman" w:cs="Times New Roman"/>
          <w:i/>
          <w:sz w:val="28"/>
          <w:szCs w:val="28"/>
        </w:rPr>
        <w:t>Форма (ситуация оценивания)</w:t>
      </w:r>
      <w:r w:rsidRPr="00C73634">
        <w:rPr>
          <w:rFonts w:ascii="Times New Roman" w:hAnsi="Times New Roman" w:cs="Times New Roman"/>
          <w:sz w:val="28"/>
          <w:szCs w:val="28"/>
        </w:rPr>
        <w:t xml:space="preserve">: индивидуальная беседа с ребенком. </w:t>
      </w:r>
    </w:p>
    <w:p w:rsidR="00DC1858" w:rsidRPr="00C73634" w:rsidRDefault="00DC1858" w:rsidP="00DC1858">
      <w:pPr>
        <w:ind w:firstLine="851"/>
        <w:rPr>
          <w:rFonts w:ascii="Times New Roman" w:hAnsi="Times New Roman" w:cs="Times New Roman"/>
          <w:sz w:val="28"/>
          <w:szCs w:val="28"/>
        </w:rPr>
      </w:pPr>
      <w:r w:rsidRPr="00C73634">
        <w:rPr>
          <w:rFonts w:ascii="Times New Roman" w:hAnsi="Times New Roman" w:cs="Times New Roman"/>
          <w:i/>
          <w:sz w:val="28"/>
          <w:szCs w:val="28"/>
        </w:rPr>
        <w:lastRenderedPageBreak/>
        <w:t>Метод оценивания</w:t>
      </w:r>
      <w:r w:rsidRPr="00C73634">
        <w:rPr>
          <w:rFonts w:ascii="Times New Roman" w:hAnsi="Times New Roman" w:cs="Times New Roman"/>
          <w:sz w:val="28"/>
          <w:szCs w:val="28"/>
        </w:rPr>
        <w:t>: беседа</w:t>
      </w:r>
    </w:p>
    <w:p w:rsidR="00DC1858" w:rsidRPr="00C73634" w:rsidRDefault="00DC1858" w:rsidP="00DC1858">
      <w:pPr>
        <w:ind w:firstLine="851"/>
        <w:rPr>
          <w:rFonts w:ascii="Times New Roman" w:hAnsi="Times New Roman" w:cs="Times New Roman"/>
          <w:i/>
          <w:sz w:val="28"/>
          <w:szCs w:val="28"/>
        </w:rPr>
      </w:pPr>
      <w:r w:rsidRPr="00C73634">
        <w:rPr>
          <w:rFonts w:ascii="Times New Roman" w:hAnsi="Times New Roman" w:cs="Times New Roman"/>
          <w:i/>
          <w:sz w:val="28"/>
          <w:szCs w:val="28"/>
        </w:rPr>
        <w:t xml:space="preserve">Вопросы беседы: </w:t>
      </w:r>
    </w:p>
    <w:p w:rsidR="00DC1858" w:rsidRPr="00C73634" w:rsidRDefault="00DC1858" w:rsidP="00DC1858">
      <w:pPr>
        <w:ind w:firstLine="851"/>
        <w:rPr>
          <w:rFonts w:ascii="Times New Roman" w:hAnsi="Times New Roman" w:cs="Times New Roman"/>
          <w:sz w:val="28"/>
          <w:szCs w:val="28"/>
        </w:rPr>
      </w:pPr>
      <w:r w:rsidRPr="00C73634">
        <w:rPr>
          <w:rFonts w:ascii="Times New Roman" w:hAnsi="Times New Roman" w:cs="Times New Roman"/>
          <w:sz w:val="28"/>
          <w:szCs w:val="28"/>
        </w:rPr>
        <w:t>1а. Ты хочешь пойти в школу?</w:t>
      </w:r>
      <w:r w:rsidRPr="00C73634">
        <w:rPr>
          <w:rFonts w:ascii="Times New Roman" w:hAnsi="Times New Roman" w:cs="Times New Roman"/>
          <w:sz w:val="28"/>
          <w:szCs w:val="28"/>
        </w:rPr>
        <w:tab/>
        <w:t xml:space="preserve"> 1б. Тебе нравится в школе?</w:t>
      </w:r>
    </w:p>
    <w:p w:rsidR="00DC1858" w:rsidRPr="00C73634" w:rsidRDefault="00DC1858" w:rsidP="00DC1858">
      <w:pPr>
        <w:ind w:firstLine="851"/>
        <w:rPr>
          <w:rFonts w:ascii="Times New Roman" w:hAnsi="Times New Roman" w:cs="Times New Roman"/>
          <w:sz w:val="28"/>
          <w:szCs w:val="28"/>
        </w:rPr>
      </w:pPr>
      <w:r w:rsidRPr="00C73634">
        <w:rPr>
          <w:rFonts w:ascii="Times New Roman" w:hAnsi="Times New Roman" w:cs="Times New Roman"/>
          <w:sz w:val="28"/>
          <w:szCs w:val="28"/>
        </w:rPr>
        <w:t>2. Что тебе в школе больше всего нравится, что для тебя самое интересное?</w:t>
      </w:r>
    </w:p>
    <w:p w:rsidR="00DC1858" w:rsidRPr="00C73634" w:rsidRDefault="00DC1858" w:rsidP="00DC1858">
      <w:pPr>
        <w:ind w:firstLine="851"/>
        <w:rPr>
          <w:rFonts w:ascii="Times New Roman" w:hAnsi="Times New Roman" w:cs="Times New Roman"/>
          <w:sz w:val="28"/>
          <w:szCs w:val="28"/>
        </w:rPr>
      </w:pPr>
      <w:r w:rsidRPr="00C73634">
        <w:rPr>
          <w:rFonts w:ascii="Times New Roman" w:hAnsi="Times New Roman" w:cs="Times New Roman"/>
          <w:sz w:val="28"/>
          <w:szCs w:val="28"/>
        </w:rPr>
        <w:t xml:space="preserve">3.Представь себе, что, что мама тебе говорит – Хочешь, я договорюсь, чтобы ты пошел в школу  не сейчас, а позже, через год? Что ты ответишь маме?  </w:t>
      </w:r>
    </w:p>
    <w:p w:rsidR="00DC1858" w:rsidRPr="00C73634" w:rsidRDefault="00DC1858" w:rsidP="00DC1858">
      <w:pPr>
        <w:ind w:firstLine="851"/>
        <w:rPr>
          <w:rFonts w:ascii="Times New Roman" w:hAnsi="Times New Roman" w:cs="Times New Roman"/>
          <w:sz w:val="28"/>
          <w:szCs w:val="28"/>
        </w:rPr>
      </w:pPr>
      <w:r w:rsidRPr="00C73634">
        <w:rPr>
          <w:rFonts w:ascii="Times New Roman" w:hAnsi="Times New Roman" w:cs="Times New Roman"/>
          <w:sz w:val="28"/>
          <w:szCs w:val="28"/>
        </w:rPr>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DC1858" w:rsidRPr="00C73634" w:rsidRDefault="00DC1858" w:rsidP="00DC1858">
      <w:pPr>
        <w:ind w:firstLine="851"/>
        <w:rPr>
          <w:rFonts w:ascii="Times New Roman" w:hAnsi="Times New Roman" w:cs="Times New Roman"/>
          <w:sz w:val="28"/>
          <w:szCs w:val="28"/>
        </w:rPr>
      </w:pPr>
      <w:r w:rsidRPr="00C73634">
        <w:rPr>
          <w:rFonts w:ascii="Times New Roman" w:hAnsi="Times New Roman" w:cs="Times New Roman"/>
          <w:sz w:val="28"/>
          <w:szCs w:val="28"/>
        </w:rPr>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DC1858" w:rsidRPr="00C73634" w:rsidRDefault="00DC1858" w:rsidP="00DC1858">
      <w:pPr>
        <w:ind w:firstLine="851"/>
        <w:rPr>
          <w:rFonts w:ascii="Times New Roman" w:hAnsi="Times New Roman" w:cs="Times New Roman"/>
          <w:sz w:val="28"/>
          <w:szCs w:val="28"/>
        </w:rPr>
      </w:pPr>
      <w:r w:rsidRPr="00C73634">
        <w:rPr>
          <w:rFonts w:ascii="Times New Roman" w:hAnsi="Times New Roman" w:cs="Times New Roman"/>
          <w:sz w:val="28"/>
          <w:szCs w:val="28"/>
        </w:rPr>
        <w:t>6. Представь, что есть школа А и школа Б. В школе А такое расписание уроков в 1 классе – каждый день чтение, математика, письмо и только иногда рисование, музыка, физкультура. В школе Б другое расписание – там каждый день физкультура, музыка, рисование, труд и только иногда чтение, математи  ка, русский язык. В какой школе ты хотел бы учиться?</w:t>
      </w:r>
    </w:p>
    <w:p w:rsidR="00DC1858" w:rsidRPr="00C73634" w:rsidRDefault="00DC1858" w:rsidP="00DC1858">
      <w:pPr>
        <w:ind w:firstLine="851"/>
        <w:rPr>
          <w:rFonts w:ascii="Times New Roman" w:hAnsi="Times New Roman" w:cs="Times New Roman"/>
          <w:sz w:val="28"/>
          <w:szCs w:val="28"/>
        </w:rPr>
      </w:pPr>
      <w:r w:rsidRPr="00C73634">
        <w:rPr>
          <w:rFonts w:ascii="Times New Roman" w:hAnsi="Times New Roman" w:cs="Times New Roman"/>
          <w:sz w:val="28"/>
          <w:szCs w:val="28"/>
        </w:rPr>
        <w:t>7. Представь себе, что к вам домой</w:t>
      </w:r>
      <w:r w:rsidRPr="00C73634">
        <w:rPr>
          <w:rFonts w:ascii="Times New Roman" w:hAnsi="Times New Roman" w:cs="Times New Roman"/>
          <w:sz w:val="28"/>
          <w:szCs w:val="28"/>
        </w:rPr>
        <w:tab/>
        <w:t xml:space="preserve"> приехал знакомый родителей. Вы с ним поздоровались, и он тебя спрашивает…. Отгадай, о чем он тебя спрашивает?</w:t>
      </w:r>
    </w:p>
    <w:p w:rsidR="00DC1858" w:rsidRPr="00C73634" w:rsidRDefault="00DC1858" w:rsidP="00DC1858">
      <w:pPr>
        <w:ind w:firstLine="851"/>
        <w:rPr>
          <w:rFonts w:ascii="Times New Roman" w:hAnsi="Times New Roman" w:cs="Times New Roman"/>
          <w:sz w:val="28"/>
          <w:szCs w:val="28"/>
        </w:rPr>
      </w:pPr>
      <w:r w:rsidRPr="00C73634">
        <w:rPr>
          <w:rFonts w:ascii="Times New Roman" w:hAnsi="Times New Roman" w:cs="Times New Roman"/>
          <w:sz w:val="28"/>
          <w:szCs w:val="28"/>
        </w:rPr>
        <w:t>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DC1858" w:rsidRPr="00C73634" w:rsidRDefault="00DC1858" w:rsidP="00DC1858">
      <w:pPr>
        <w:tabs>
          <w:tab w:val="left" w:pos="960"/>
        </w:tabs>
        <w:ind w:firstLine="851"/>
        <w:rPr>
          <w:rFonts w:ascii="Times New Roman" w:hAnsi="Times New Roman" w:cs="Times New Roman"/>
          <w:sz w:val="28"/>
          <w:szCs w:val="28"/>
        </w:rPr>
      </w:pPr>
      <w:r w:rsidRPr="00C73634">
        <w:rPr>
          <w:rFonts w:ascii="Times New Roman" w:hAnsi="Times New Roman" w:cs="Times New Roman"/>
          <w:i/>
          <w:sz w:val="28"/>
          <w:szCs w:val="28"/>
        </w:rPr>
        <w:t>Ключ</w:t>
      </w:r>
      <w:r w:rsidRPr="00C73634">
        <w:rPr>
          <w:rFonts w:ascii="Times New Roman" w:hAnsi="Times New Roman" w:cs="Times New Roman"/>
          <w:sz w:val="28"/>
          <w:szCs w:val="28"/>
        </w:rPr>
        <w:t xml:space="preserve"> . Все ответы кодируются буквой А или Б. </w:t>
      </w:r>
    </w:p>
    <w:p w:rsidR="00DC1858" w:rsidRPr="00C73634" w:rsidRDefault="00DC1858" w:rsidP="00DC1858">
      <w:pPr>
        <w:tabs>
          <w:tab w:val="left" w:pos="960"/>
        </w:tabs>
        <w:ind w:firstLine="851"/>
        <w:rPr>
          <w:rFonts w:ascii="Times New Roman" w:hAnsi="Times New Roman" w:cs="Times New Roman"/>
          <w:sz w:val="28"/>
          <w:szCs w:val="28"/>
        </w:rPr>
      </w:pPr>
      <w:r w:rsidRPr="00C73634">
        <w:rPr>
          <w:rFonts w:ascii="Times New Roman" w:hAnsi="Times New Roman" w:cs="Times New Roman"/>
          <w:sz w:val="28"/>
          <w:szCs w:val="28"/>
        </w:rPr>
        <w:t xml:space="preserve">А – балл в счет сформированности внутренней позиции школьника, </w:t>
      </w:r>
    </w:p>
    <w:p w:rsidR="00DC1858" w:rsidRPr="00C73634" w:rsidRDefault="00DC1858" w:rsidP="00DC1858">
      <w:pPr>
        <w:tabs>
          <w:tab w:val="left" w:pos="960"/>
        </w:tabs>
        <w:ind w:firstLine="851"/>
        <w:rPr>
          <w:rFonts w:ascii="Times New Roman" w:hAnsi="Times New Roman" w:cs="Times New Roman"/>
          <w:sz w:val="28"/>
          <w:szCs w:val="28"/>
        </w:rPr>
      </w:pPr>
      <w:r w:rsidRPr="00C73634">
        <w:rPr>
          <w:rFonts w:ascii="Times New Roman" w:hAnsi="Times New Roman" w:cs="Times New Roman"/>
          <w:sz w:val="28"/>
          <w:szCs w:val="28"/>
        </w:rPr>
        <w:t>Б – балл в счет несформированности внутренней позиции школьника и предпочтения дошкольного образа жизни.</w:t>
      </w:r>
    </w:p>
    <w:p w:rsidR="00DC1858" w:rsidRPr="00C73634" w:rsidRDefault="00DC1858" w:rsidP="00DC1858">
      <w:pPr>
        <w:numPr>
          <w:ilvl w:val="0"/>
          <w:numId w:val="48"/>
        </w:numPr>
        <w:tabs>
          <w:tab w:val="left" w:pos="960"/>
        </w:tabs>
        <w:suppressAutoHyphens/>
        <w:spacing w:after="0" w:line="240" w:lineRule="auto"/>
        <w:ind w:left="0" w:firstLine="851"/>
        <w:rPr>
          <w:rFonts w:ascii="Times New Roman" w:hAnsi="Times New Roman" w:cs="Times New Roman"/>
          <w:sz w:val="28"/>
          <w:szCs w:val="28"/>
        </w:rPr>
      </w:pPr>
      <w:r w:rsidRPr="00C73634">
        <w:rPr>
          <w:rFonts w:ascii="Times New Roman" w:hAnsi="Times New Roman" w:cs="Times New Roman"/>
          <w:sz w:val="28"/>
          <w:szCs w:val="28"/>
        </w:rPr>
        <w:t>а  Да – А., не знаю, нет – Б.</w:t>
      </w:r>
    </w:p>
    <w:p w:rsidR="00DC1858" w:rsidRPr="00C73634" w:rsidRDefault="00DC1858" w:rsidP="00DC1858">
      <w:pPr>
        <w:numPr>
          <w:ilvl w:val="0"/>
          <w:numId w:val="48"/>
        </w:numPr>
        <w:tabs>
          <w:tab w:val="left" w:pos="960"/>
        </w:tabs>
        <w:suppressAutoHyphens/>
        <w:spacing w:after="0" w:line="240" w:lineRule="auto"/>
        <w:ind w:left="0" w:firstLine="851"/>
        <w:rPr>
          <w:rFonts w:ascii="Times New Roman" w:hAnsi="Times New Roman" w:cs="Times New Roman"/>
          <w:sz w:val="28"/>
          <w:szCs w:val="28"/>
        </w:rPr>
      </w:pPr>
      <w:r w:rsidRPr="00C73634">
        <w:rPr>
          <w:rFonts w:ascii="Times New Roman" w:hAnsi="Times New Roman" w:cs="Times New Roman"/>
          <w:sz w:val="28"/>
          <w:szCs w:val="28"/>
        </w:rPr>
        <w:t xml:space="preserve">А – называет школьные предметы, уроки;  </w:t>
      </w:r>
    </w:p>
    <w:p w:rsidR="00DC1858" w:rsidRPr="00C73634" w:rsidRDefault="00DC1858" w:rsidP="00DC1858">
      <w:pPr>
        <w:tabs>
          <w:tab w:val="left" w:pos="960"/>
        </w:tabs>
        <w:ind w:firstLine="851"/>
        <w:rPr>
          <w:rFonts w:ascii="Times New Roman" w:hAnsi="Times New Roman" w:cs="Times New Roman"/>
          <w:sz w:val="28"/>
          <w:szCs w:val="28"/>
        </w:rPr>
      </w:pPr>
      <w:r w:rsidRPr="00C73634">
        <w:rPr>
          <w:rFonts w:ascii="Times New Roman" w:hAnsi="Times New Roman" w:cs="Times New Roman"/>
          <w:sz w:val="28"/>
          <w:szCs w:val="28"/>
        </w:rPr>
        <w:t>Б – перемены игры, общение с друзьями, школьные атрибуты (ранец, форма и пр.)</w:t>
      </w:r>
    </w:p>
    <w:p w:rsidR="00DC1858" w:rsidRPr="00C73634" w:rsidRDefault="00DC1858" w:rsidP="00DC1858">
      <w:pPr>
        <w:numPr>
          <w:ilvl w:val="0"/>
          <w:numId w:val="48"/>
        </w:numPr>
        <w:tabs>
          <w:tab w:val="left" w:pos="960"/>
        </w:tabs>
        <w:suppressAutoHyphens/>
        <w:spacing w:after="0" w:line="240" w:lineRule="auto"/>
        <w:ind w:left="0" w:firstLine="851"/>
        <w:rPr>
          <w:rFonts w:ascii="Times New Roman" w:hAnsi="Times New Roman" w:cs="Times New Roman"/>
          <w:sz w:val="28"/>
          <w:szCs w:val="28"/>
        </w:rPr>
      </w:pPr>
      <w:r w:rsidRPr="00C73634">
        <w:rPr>
          <w:rFonts w:ascii="Times New Roman" w:hAnsi="Times New Roman" w:cs="Times New Roman"/>
          <w:sz w:val="28"/>
          <w:szCs w:val="28"/>
        </w:rPr>
        <w:lastRenderedPageBreak/>
        <w:t>А – нет, не хочу. Б – хочу или согласен не ходить временно (месяц, полгода)</w:t>
      </w:r>
    </w:p>
    <w:p w:rsidR="00DC1858" w:rsidRPr="00C73634" w:rsidRDefault="00DC1858" w:rsidP="00DC1858">
      <w:pPr>
        <w:numPr>
          <w:ilvl w:val="0"/>
          <w:numId w:val="48"/>
        </w:numPr>
        <w:tabs>
          <w:tab w:val="left" w:pos="960"/>
        </w:tabs>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А – указание на отметки, хорошее поведение, прилежание, старательность, заинтересованность в новых знаниях и умениях; </w:t>
      </w:r>
    </w:p>
    <w:p w:rsidR="00DC1858" w:rsidRPr="00C73634" w:rsidRDefault="00DC1858" w:rsidP="00DC1858">
      <w:pPr>
        <w:tabs>
          <w:tab w:val="left" w:pos="960"/>
        </w:tabs>
        <w:rPr>
          <w:rFonts w:ascii="Times New Roman" w:hAnsi="Times New Roman" w:cs="Times New Roman"/>
          <w:sz w:val="28"/>
          <w:szCs w:val="28"/>
        </w:rPr>
      </w:pPr>
      <w:r w:rsidRPr="00C73634">
        <w:rPr>
          <w:rFonts w:ascii="Times New Roman" w:hAnsi="Times New Roman" w:cs="Times New Roman"/>
          <w:sz w:val="28"/>
          <w:szCs w:val="28"/>
        </w:rPr>
        <w:t xml:space="preserve">      Б – нет ответа или неадекватное объяснение;</w:t>
      </w:r>
    </w:p>
    <w:p w:rsidR="00DC1858" w:rsidRPr="00C73634" w:rsidRDefault="00DC1858" w:rsidP="00DC1858">
      <w:pPr>
        <w:numPr>
          <w:ilvl w:val="0"/>
          <w:numId w:val="48"/>
        </w:numPr>
        <w:tabs>
          <w:tab w:val="left" w:pos="960"/>
        </w:tabs>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А – нет; </w:t>
      </w:r>
    </w:p>
    <w:p w:rsidR="00DC1858" w:rsidRPr="00C73634" w:rsidRDefault="00DC1858" w:rsidP="00DC1858">
      <w:pPr>
        <w:tabs>
          <w:tab w:val="left" w:pos="960"/>
        </w:tabs>
        <w:rPr>
          <w:rFonts w:ascii="Times New Roman" w:hAnsi="Times New Roman" w:cs="Times New Roman"/>
          <w:sz w:val="28"/>
          <w:szCs w:val="28"/>
        </w:rPr>
      </w:pPr>
      <w:r w:rsidRPr="00C73634">
        <w:rPr>
          <w:rFonts w:ascii="Times New Roman" w:hAnsi="Times New Roman" w:cs="Times New Roman"/>
          <w:sz w:val="28"/>
          <w:szCs w:val="28"/>
        </w:rPr>
        <w:t xml:space="preserve"> Б – согласие, при этом может оговаривать посещение школы (иногда)</w:t>
      </w:r>
    </w:p>
    <w:p w:rsidR="00DC1858" w:rsidRPr="00C73634" w:rsidRDefault="00DC1858" w:rsidP="00DC1858">
      <w:pPr>
        <w:numPr>
          <w:ilvl w:val="0"/>
          <w:numId w:val="48"/>
        </w:numPr>
        <w:tabs>
          <w:tab w:val="left" w:pos="960"/>
        </w:tabs>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А – школа А,  Б – школа Б</w:t>
      </w:r>
    </w:p>
    <w:p w:rsidR="00DC1858" w:rsidRPr="00C73634" w:rsidRDefault="00DC1858" w:rsidP="00DC1858">
      <w:pPr>
        <w:numPr>
          <w:ilvl w:val="0"/>
          <w:numId w:val="48"/>
        </w:numPr>
        <w:tabs>
          <w:tab w:val="left" w:pos="960"/>
        </w:tabs>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А – вопросы о школе (учишься ли в школе, когда пойдешь в школу, какие отметки, хочешь ли пойти в школу и пр.)  </w:t>
      </w:r>
    </w:p>
    <w:p w:rsidR="00DC1858" w:rsidRPr="00C73634" w:rsidRDefault="00DC1858" w:rsidP="00DC1858">
      <w:pPr>
        <w:tabs>
          <w:tab w:val="left" w:pos="960"/>
        </w:tabs>
        <w:rPr>
          <w:rFonts w:ascii="Times New Roman" w:hAnsi="Times New Roman" w:cs="Times New Roman"/>
          <w:sz w:val="28"/>
          <w:szCs w:val="28"/>
        </w:rPr>
      </w:pPr>
      <w:r w:rsidRPr="00C73634">
        <w:rPr>
          <w:rFonts w:ascii="Times New Roman" w:hAnsi="Times New Roman" w:cs="Times New Roman"/>
          <w:sz w:val="28"/>
          <w:szCs w:val="28"/>
        </w:rPr>
        <w:t>Б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«А еще о чем он тебя спросит?)</w:t>
      </w:r>
    </w:p>
    <w:p w:rsidR="00DC1858" w:rsidRPr="00C73634" w:rsidRDefault="00DC1858" w:rsidP="00DC1858">
      <w:pPr>
        <w:numPr>
          <w:ilvl w:val="0"/>
          <w:numId w:val="48"/>
        </w:numPr>
        <w:tabs>
          <w:tab w:val="left" w:pos="960"/>
        </w:tabs>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А – выбор отметки, Б – выбор игрушки, шоколадки.</w:t>
      </w:r>
    </w:p>
    <w:p w:rsidR="00DC1858" w:rsidRPr="00C73634" w:rsidRDefault="00DC1858" w:rsidP="00DC1858">
      <w:pPr>
        <w:tabs>
          <w:tab w:val="left" w:pos="960"/>
        </w:tabs>
        <w:rPr>
          <w:rFonts w:ascii="Times New Roman" w:hAnsi="Times New Roman" w:cs="Times New Roman"/>
          <w:sz w:val="28"/>
          <w:szCs w:val="28"/>
        </w:rPr>
      </w:pPr>
      <w:r w:rsidRPr="00C73634">
        <w:rPr>
          <w:rFonts w:ascii="Times New Roman" w:hAnsi="Times New Roman" w:cs="Times New Roman"/>
          <w:i/>
          <w:sz w:val="28"/>
          <w:szCs w:val="28"/>
        </w:rPr>
        <w:t>Критерии</w:t>
      </w:r>
      <w:r w:rsidRPr="00C73634">
        <w:rPr>
          <w:rFonts w:ascii="Times New Roman" w:hAnsi="Times New Roman" w:cs="Times New Roman"/>
          <w:sz w:val="28"/>
          <w:szCs w:val="28"/>
        </w:rPr>
        <w:t xml:space="preserve"> (показатели) сформированности внутренней позиции школьника:</w:t>
      </w:r>
    </w:p>
    <w:p w:rsidR="00DC1858" w:rsidRPr="00C73634" w:rsidRDefault="00DC1858" w:rsidP="00DC1858">
      <w:pPr>
        <w:numPr>
          <w:ilvl w:val="0"/>
          <w:numId w:val="49"/>
        </w:numPr>
        <w:tabs>
          <w:tab w:val="left" w:pos="960"/>
        </w:tabs>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i/>
          <w:sz w:val="28"/>
          <w:szCs w:val="28"/>
        </w:rPr>
        <w:t>положительное отношение к школе</w:t>
      </w:r>
      <w:r w:rsidRPr="00C73634">
        <w:rPr>
          <w:rFonts w:ascii="Times New Roman" w:hAnsi="Times New Roman" w:cs="Times New Roman"/>
          <w:sz w:val="28"/>
          <w:szCs w:val="28"/>
        </w:rPr>
        <w:t>,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DC1858" w:rsidRPr="00C73634" w:rsidRDefault="00DC1858" w:rsidP="00DC1858">
      <w:pPr>
        <w:numPr>
          <w:ilvl w:val="0"/>
          <w:numId w:val="49"/>
        </w:numPr>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проявление особого </w:t>
      </w:r>
      <w:r w:rsidRPr="00C73634">
        <w:rPr>
          <w:rFonts w:ascii="Times New Roman" w:hAnsi="Times New Roman" w:cs="Times New Roman"/>
          <w:i/>
          <w:sz w:val="28"/>
          <w:szCs w:val="28"/>
        </w:rPr>
        <w:t>интереса к новому, собственно школьному содержанию</w:t>
      </w:r>
      <w:r w:rsidRPr="00C73634">
        <w:rPr>
          <w:rFonts w:ascii="Times New Roman" w:hAnsi="Times New Roman" w:cs="Times New Roman"/>
          <w:sz w:val="28"/>
          <w:szCs w:val="28"/>
        </w:rPr>
        <w:t xml:space="preserve"> занятий, что проявляется  в предпочтении уроков «школьного» типа урокам «дошкольного» типа; </w:t>
      </w:r>
    </w:p>
    <w:p w:rsidR="00DC1858" w:rsidRPr="00C73634" w:rsidRDefault="00DC1858" w:rsidP="00DC1858">
      <w:pPr>
        <w:numPr>
          <w:ilvl w:val="0"/>
          <w:numId w:val="49"/>
        </w:numPr>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(Д.Б.Эльконин, А.Л.Венгер, 1988).</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i/>
          <w:sz w:val="28"/>
          <w:szCs w:val="28"/>
        </w:rPr>
        <w:t xml:space="preserve">Уровни </w:t>
      </w:r>
      <w:r w:rsidRPr="00C73634">
        <w:rPr>
          <w:rFonts w:ascii="Times New Roman" w:hAnsi="Times New Roman" w:cs="Times New Roman"/>
          <w:sz w:val="28"/>
          <w:szCs w:val="28"/>
        </w:rPr>
        <w:t>сформированности внутренней позиции школьника на 7-м году жизни: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0.   отрицательное отношение к школе и поступлению в школу.</w:t>
      </w:r>
    </w:p>
    <w:p w:rsidR="00DC1858" w:rsidRPr="00C73634" w:rsidRDefault="00DC1858" w:rsidP="00DC1858">
      <w:pPr>
        <w:numPr>
          <w:ilvl w:val="0"/>
          <w:numId w:val="50"/>
        </w:numPr>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DC1858" w:rsidRPr="00C73634" w:rsidRDefault="00DC1858" w:rsidP="00DC1858">
      <w:pPr>
        <w:numPr>
          <w:ilvl w:val="0"/>
          <w:numId w:val="50"/>
        </w:numPr>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DC1858" w:rsidRPr="00C73634" w:rsidRDefault="00DC1858" w:rsidP="00DC1858">
      <w:pPr>
        <w:numPr>
          <w:ilvl w:val="0"/>
          <w:numId w:val="50"/>
        </w:numPr>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сочетание ориентации на социальные и собственно учебные аспекты школьной жизни.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0 уровень – обязательно вопрос 1, 3, 5 - Б,  в целом преобладание ответов типа Б.</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lastRenderedPageBreak/>
        <w:t>1 уровень -  обязательно 1, 3, 5  - А,     2, 6, - Б. В целом равенство или преобладание ответов 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2 уровень – 1, 3, 5, 8  – А; в ответах нет явного преобладания направленности на школьное содержание. Ответы А преобладают.</w:t>
      </w:r>
    </w:p>
    <w:p w:rsidR="00DC1858" w:rsidRPr="00C73634" w:rsidRDefault="00DC1858" w:rsidP="00DC1858">
      <w:pPr>
        <w:ind w:left="-851" w:firstLine="851"/>
        <w:rPr>
          <w:rFonts w:ascii="Times New Roman" w:hAnsi="Times New Roman" w:cs="Times New Roman"/>
          <w:sz w:val="28"/>
          <w:szCs w:val="28"/>
        </w:rPr>
      </w:pPr>
      <w:r w:rsidRPr="00C73634">
        <w:rPr>
          <w:rFonts w:ascii="Times New Roman" w:hAnsi="Times New Roman" w:cs="Times New Roman"/>
          <w:sz w:val="28"/>
          <w:szCs w:val="28"/>
        </w:rPr>
        <w:t>3 уровень  – 1, 2, 3, 5, 6, 7, 8 – А.</w:t>
      </w: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b/>
          <w:sz w:val="28"/>
          <w:szCs w:val="28"/>
        </w:rPr>
      </w:pPr>
      <w:r w:rsidRPr="00C73634">
        <w:rPr>
          <w:rFonts w:ascii="Times New Roman" w:hAnsi="Times New Roman" w:cs="Times New Roman"/>
          <w:sz w:val="28"/>
          <w:szCs w:val="28"/>
        </w:rPr>
        <w:t xml:space="preserve">Задание №3 </w:t>
      </w:r>
      <w:r w:rsidRPr="00C73634">
        <w:rPr>
          <w:rFonts w:ascii="Times New Roman" w:hAnsi="Times New Roman" w:cs="Times New Roman"/>
          <w:b/>
          <w:sz w:val="28"/>
          <w:szCs w:val="28"/>
        </w:rPr>
        <w:t>« Что такое  хорошо и что такое плохо», адаптированная Н.В. Кулешовой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t>Цель:</w:t>
      </w:r>
      <w:r w:rsidRPr="00C73634">
        <w:rPr>
          <w:rFonts w:ascii="Times New Roman" w:hAnsi="Times New Roman" w:cs="Times New Roman"/>
          <w:sz w:val="28"/>
          <w:szCs w:val="28"/>
        </w:rPr>
        <w:t xml:space="preserve"> выявить нравственные представления учеников.</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t>Оцениваемые УУД:</w:t>
      </w:r>
      <w:r w:rsidRPr="00C73634">
        <w:rPr>
          <w:rFonts w:ascii="Times New Roman" w:hAnsi="Times New Roman" w:cs="Times New Roman"/>
          <w:sz w:val="28"/>
          <w:szCs w:val="28"/>
        </w:rPr>
        <w:t>выделение морального содержания действий и ситуаций.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t>Возраст:</w:t>
      </w:r>
      <w:r w:rsidRPr="00C73634">
        <w:rPr>
          <w:rFonts w:ascii="Times New Roman" w:hAnsi="Times New Roman" w:cs="Times New Roman"/>
          <w:sz w:val="28"/>
          <w:szCs w:val="28"/>
        </w:rPr>
        <w:t>младшие школьники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t>Форма (ситуация оценивания)</w:t>
      </w:r>
      <w:r w:rsidRPr="00C73634">
        <w:rPr>
          <w:rFonts w:ascii="Times New Roman" w:hAnsi="Times New Roman" w:cs="Times New Roman"/>
          <w:i/>
          <w:sz w:val="28"/>
          <w:szCs w:val="28"/>
        </w:rPr>
        <w:t xml:space="preserve"> –</w:t>
      </w:r>
      <w:r w:rsidRPr="00C73634">
        <w:rPr>
          <w:rFonts w:ascii="Times New Roman" w:hAnsi="Times New Roman" w:cs="Times New Roman"/>
          <w:sz w:val="28"/>
          <w:szCs w:val="28"/>
        </w:rPr>
        <w:t xml:space="preserve"> фронтальное анкетирование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t>Инструкция:</w:t>
      </w:r>
      <w:r w:rsidRPr="00C73634">
        <w:rPr>
          <w:rFonts w:ascii="Times New Roman" w:hAnsi="Times New Roman" w:cs="Times New Roman"/>
          <w:sz w:val="28"/>
          <w:szCs w:val="28"/>
        </w:rPr>
        <w:t xml:space="preserve"> опираясь на свой опыт, ответьте на вопросы: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1.Тебе нравиться когда тебя уважают твои одноклассники?</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Нравиться</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Не очень нравиться</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В     </w:t>
      </w:r>
      <w:r w:rsidRPr="00C73634">
        <w:rPr>
          <w:rFonts w:ascii="Times New Roman" w:hAnsi="Times New Roman" w:cs="Times New Roman"/>
          <w:sz w:val="28"/>
          <w:szCs w:val="28"/>
        </w:rPr>
        <w:t>Не нравиться</w:t>
      </w:r>
    </w:p>
    <w:p w:rsidR="00DC1858" w:rsidRPr="00C73634" w:rsidRDefault="00DC1858" w:rsidP="00DC1858">
      <w:pPr>
        <w:pStyle w:val="af0"/>
        <w:rPr>
          <w:szCs w:val="28"/>
        </w:rPr>
      </w:pPr>
      <w:r w:rsidRPr="00C73634">
        <w:rPr>
          <w:szCs w:val="28"/>
        </w:rPr>
        <w:t>2. Что будешь делать если увидишь, что твой друг намусорил(а) на улице, набросал(а) на землю фантики от конфет?</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Сделаю замечание и помогу убрать</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Сделаю замечание и подожду пока он все уберет</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В     </w:t>
      </w:r>
      <w:r w:rsidRPr="00C73634">
        <w:rPr>
          <w:rFonts w:ascii="Times New Roman" w:hAnsi="Times New Roman" w:cs="Times New Roman"/>
          <w:sz w:val="28"/>
          <w:szCs w:val="28"/>
        </w:rPr>
        <w:t>Расскажу учителю и пусть он заставит его убирать</w:t>
      </w:r>
    </w:p>
    <w:p w:rsidR="00DC1858" w:rsidRPr="00C73634" w:rsidRDefault="00DC1858" w:rsidP="00DC1858">
      <w:pPr>
        <w:pStyle w:val="af0"/>
        <w:rPr>
          <w:szCs w:val="28"/>
        </w:rPr>
      </w:pPr>
    </w:p>
    <w:p w:rsidR="00DC1858" w:rsidRPr="00C73634" w:rsidRDefault="00DC1858" w:rsidP="00DC1858">
      <w:pPr>
        <w:pStyle w:val="afc"/>
        <w:tabs>
          <w:tab w:val="left" w:pos="708"/>
        </w:tabs>
        <w:rPr>
          <w:sz w:val="28"/>
          <w:szCs w:val="28"/>
        </w:rPr>
      </w:pPr>
      <w:r w:rsidRPr="00C73634">
        <w:rPr>
          <w:sz w:val="28"/>
          <w:szCs w:val="28"/>
        </w:rPr>
        <w:t>3. Ты   взял(а) у друга (подруги) книгу и порвал(а) ее, как ты поступишь?</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Отремонтирую книгу или попрошу своих  родителей купить новую</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Незнаю</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В     </w:t>
      </w:r>
      <w:r w:rsidRPr="00C73634">
        <w:rPr>
          <w:rFonts w:ascii="Times New Roman" w:hAnsi="Times New Roman" w:cs="Times New Roman"/>
          <w:sz w:val="28"/>
          <w:szCs w:val="28"/>
        </w:rPr>
        <w:t>Тихонько отдам, чтобы не заметили</w:t>
      </w:r>
    </w:p>
    <w:p w:rsidR="00DC1858" w:rsidRPr="00C73634" w:rsidRDefault="00DC1858" w:rsidP="00DC1858">
      <w:pPr>
        <w:pStyle w:val="af0"/>
        <w:rPr>
          <w:szCs w:val="28"/>
        </w:rPr>
      </w:pPr>
      <w:r w:rsidRPr="00C73634">
        <w:rPr>
          <w:szCs w:val="28"/>
        </w:rPr>
        <w:lastRenderedPageBreak/>
        <w:t>4.Ты поступишь, если в школьной столовой  во время еды разлил(а) суп и накрошил(а) на столе.</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Извинюсь и уберу за собой</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Незнаю</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В     </w:t>
      </w:r>
      <w:r w:rsidRPr="00C73634">
        <w:rPr>
          <w:rFonts w:ascii="Times New Roman" w:hAnsi="Times New Roman" w:cs="Times New Roman"/>
          <w:sz w:val="28"/>
          <w:szCs w:val="28"/>
        </w:rPr>
        <w:t>Ничего делать не буду, есть же уборщица</w:t>
      </w:r>
    </w:p>
    <w:p w:rsidR="00DC1858" w:rsidRPr="00C73634" w:rsidRDefault="00DC1858" w:rsidP="00DC1858">
      <w:pPr>
        <w:pStyle w:val="af0"/>
        <w:rPr>
          <w:szCs w:val="28"/>
        </w:rPr>
      </w:pPr>
      <w:r w:rsidRPr="00C73634">
        <w:rPr>
          <w:szCs w:val="28"/>
        </w:rPr>
        <w:t>5. Часто ты  приходишь в школу в грязной одежде?</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Нет</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Иногда</w:t>
      </w:r>
    </w:p>
    <w:p w:rsidR="00DC1858" w:rsidRPr="00C73634" w:rsidRDefault="00DC1858" w:rsidP="00DC1858">
      <w:pPr>
        <w:pStyle w:val="af0"/>
        <w:rPr>
          <w:szCs w:val="28"/>
        </w:rPr>
      </w:pPr>
      <w:r w:rsidRPr="00C73634">
        <w:rPr>
          <w:b/>
          <w:szCs w:val="28"/>
        </w:rPr>
        <w:t xml:space="preserve">      В     </w:t>
      </w:r>
      <w:r w:rsidRPr="00C73634">
        <w:rPr>
          <w:szCs w:val="28"/>
        </w:rPr>
        <w:t>Да</w:t>
      </w:r>
    </w:p>
    <w:p w:rsidR="00DC1858" w:rsidRPr="00C73634" w:rsidRDefault="00DC1858" w:rsidP="00DC1858">
      <w:pPr>
        <w:pStyle w:val="afc"/>
        <w:tabs>
          <w:tab w:val="left" w:pos="708"/>
        </w:tabs>
        <w:rPr>
          <w:sz w:val="28"/>
          <w:szCs w:val="28"/>
        </w:rPr>
      </w:pPr>
      <w:r w:rsidRPr="00C73634">
        <w:rPr>
          <w:sz w:val="28"/>
          <w:szCs w:val="28"/>
        </w:rPr>
        <w:t>6. Как ты поступишь если твой друг или подруга испортил(а) вещь учителя  и спрятал(а) ее?</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Помогу другу извиниться перед учителем  и признаться в поступке</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Скажу другу, чтонадоизвиниться перед учителем  и признаться в поступке, но пусть извиняется сам</w:t>
      </w:r>
    </w:p>
    <w:p w:rsidR="00DC1858" w:rsidRPr="00C73634" w:rsidRDefault="00DC1858" w:rsidP="00DC1858">
      <w:pPr>
        <w:pStyle w:val="af0"/>
        <w:rPr>
          <w:szCs w:val="28"/>
        </w:rPr>
      </w:pPr>
      <w:r w:rsidRPr="00C73634">
        <w:rPr>
          <w:b/>
          <w:szCs w:val="28"/>
        </w:rPr>
        <w:t xml:space="preserve">      В     </w:t>
      </w:r>
      <w:r w:rsidRPr="00C73634">
        <w:rPr>
          <w:szCs w:val="28"/>
        </w:rPr>
        <w:t>Сделаю вид, что не заметил</w:t>
      </w:r>
    </w:p>
    <w:p w:rsidR="00DC1858" w:rsidRPr="00C73634" w:rsidRDefault="00DC1858" w:rsidP="00DC1858">
      <w:pPr>
        <w:pStyle w:val="afc"/>
        <w:tabs>
          <w:tab w:val="left" w:pos="708"/>
        </w:tabs>
        <w:rPr>
          <w:sz w:val="28"/>
          <w:szCs w:val="28"/>
        </w:rPr>
      </w:pPr>
    </w:p>
    <w:p w:rsidR="00DC1858" w:rsidRPr="00C73634" w:rsidRDefault="00DC1858" w:rsidP="00DC1858">
      <w:pPr>
        <w:pStyle w:val="af0"/>
        <w:rPr>
          <w:szCs w:val="28"/>
        </w:rPr>
      </w:pPr>
      <w:r w:rsidRPr="00C73634">
        <w:rPr>
          <w:szCs w:val="28"/>
        </w:rPr>
        <w:t>7.Часто ли ты уступаешь  место в автобусе пожилому человеку или женщине?</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Часто</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Иногда</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В     </w:t>
      </w:r>
      <w:r w:rsidRPr="00C73634">
        <w:rPr>
          <w:rFonts w:ascii="Times New Roman" w:hAnsi="Times New Roman" w:cs="Times New Roman"/>
          <w:sz w:val="28"/>
          <w:szCs w:val="28"/>
        </w:rPr>
        <w:t xml:space="preserve">Почти никогда </w:t>
      </w:r>
    </w:p>
    <w:p w:rsidR="00DC1858" w:rsidRPr="00C73634" w:rsidRDefault="00DC1858" w:rsidP="00DC1858">
      <w:pPr>
        <w:pStyle w:val="afc"/>
        <w:tabs>
          <w:tab w:val="left" w:pos="708"/>
        </w:tabs>
        <w:rPr>
          <w:sz w:val="28"/>
          <w:szCs w:val="28"/>
        </w:rPr>
      </w:pPr>
      <w:r w:rsidRPr="00C73634">
        <w:rPr>
          <w:sz w:val="28"/>
          <w:szCs w:val="28"/>
        </w:rPr>
        <w:t>8.Часто ли  ты предлагаешь  друзьям (подругам) помощь в уборке класса?</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Часто</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Иногда</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В     </w:t>
      </w:r>
      <w:r w:rsidRPr="00C73634">
        <w:rPr>
          <w:rFonts w:ascii="Times New Roman" w:hAnsi="Times New Roman" w:cs="Times New Roman"/>
          <w:sz w:val="28"/>
          <w:szCs w:val="28"/>
        </w:rPr>
        <w:t xml:space="preserve">Почти никогда </w:t>
      </w:r>
    </w:p>
    <w:p w:rsidR="00DC1858" w:rsidRPr="00C73634" w:rsidRDefault="00DC1858" w:rsidP="00DC1858">
      <w:pPr>
        <w:ind w:left="360"/>
        <w:rPr>
          <w:rFonts w:ascii="Times New Roman" w:hAnsi="Times New Roman" w:cs="Times New Roman"/>
          <w:b/>
          <w:sz w:val="28"/>
          <w:szCs w:val="28"/>
        </w:rPr>
      </w:pPr>
      <w:r w:rsidRPr="00C73634">
        <w:rPr>
          <w:rFonts w:ascii="Times New Roman" w:hAnsi="Times New Roman" w:cs="Times New Roman"/>
          <w:b/>
          <w:sz w:val="28"/>
          <w:szCs w:val="28"/>
        </w:rPr>
        <w:t>Обработка данных:</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sz w:val="28"/>
          <w:szCs w:val="28"/>
        </w:rPr>
        <w:t>За первый ответ (А) – 2 балла,</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sz w:val="28"/>
          <w:szCs w:val="28"/>
        </w:rPr>
        <w:t>За второй ответ (Б) – 1 балл,</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sz w:val="28"/>
          <w:szCs w:val="28"/>
        </w:rPr>
        <w:t>За третий ответ (В) – 0 баллов.</w:t>
      </w:r>
    </w:p>
    <w:p w:rsidR="00DC1858" w:rsidRPr="00C73634" w:rsidRDefault="00DC1858" w:rsidP="00DC1858">
      <w:pPr>
        <w:ind w:left="360"/>
        <w:rPr>
          <w:rFonts w:ascii="Times New Roman" w:hAnsi="Times New Roman" w:cs="Times New Roman"/>
          <w:b/>
          <w:sz w:val="28"/>
          <w:szCs w:val="28"/>
        </w:rPr>
      </w:pPr>
      <w:r w:rsidRPr="00C73634">
        <w:rPr>
          <w:rFonts w:ascii="Times New Roman" w:hAnsi="Times New Roman" w:cs="Times New Roman"/>
          <w:b/>
          <w:sz w:val="28"/>
          <w:szCs w:val="28"/>
        </w:rPr>
        <w:t>Интерпретация: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lastRenderedPageBreak/>
        <w:t>Высокий уровень</w:t>
      </w:r>
      <w:r w:rsidRPr="00C73634">
        <w:rPr>
          <w:rFonts w:ascii="Times New Roman" w:hAnsi="Times New Roman" w:cs="Times New Roman"/>
          <w:sz w:val="28"/>
          <w:szCs w:val="28"/>
        </w:rPr>
        <w:t xml:space="preserve"> (</w:t>
      </w:r>
      <w:r w:rsidRPr="00C73634">
        <w:rPr>
          <w:rFonts w:ascii="Times New Roman" w:hAnsi="Times New Roman" w:cs="Times New Roman"/>
          <w:b/>
          <w:sz w:val="28"/>
          <w:szCs w:val="28"/>
        </w:rPr>
        <w:t>12-16 баллов</w:t>
      </w:r>
      <w:r w:rsidRPr="00C73634">
        <w:rPr>
          <w:rFonts w:ascii="Times New Roman" w:hAnsi="Times New Roman" w:cs="Times New Roman"/>
          <w:sz w:val="28"/>
          <w:szCs w:val="28"/>
        </w:rPr>
        <w:t>):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согласно нравственных норм.</w:t>
      </w:r>
    </w:p>
    <w:p w:rsidR="00DC1858" w:rsidRPr="00C73634" w:rsidRDefault="00DC1858" w:rsidP="00DC1858">
      <w:pPr>
        <w:pStyle w:val="af0"/>
        <w:ind w:right="-64"/>
        <w:jc w:val="both"/>
        <w:rPr>
          <w:szCs w:val="28"/>
        </w:rPr>
      </w:pPr>
      <w:r w:rsidRPr="00C73634">
        <w:rPr>
          <w:b/>
          <w:szCs w:val="28"/>
        </w:rPr>
        <w:t xml:space="preserve">     Средний    уровень (6-11 баллов):</w:t>
      </w:r>
      <w:r w:rsidRPr="00C73634">
        <w:rPr>
          <w:szCs w:val="28"/>
        </w:rPr>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межличностной конформности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DC1858" w:rsidRPr="00C73634" w:rsidRDefault="00DC1858" w:rsidP="00DC1858">
      <w:pPr>
        <w:pStyle w:val="af0"/>
        <w:ind w:right="-64"/>
        <w:jc w:val="both"/>
        <w:rPr>
          <w:szCs w:val="28"/>
        </w:rPr>
      </w:pPr>
      <w:r w:rsidRPr="00C73634">
        <w:rPr>
          <w:b/>
          <w:szCs w:val="28"/>
        </w:rPr>
        <w:t>Низкий уровень (0-5 баллов):</w:t>
      </w:r>
      <w:r w:rsidRPr="00C73634">
        <w:rPr>
          <w:szCs w:val="28"/>
        </w:rPr>
        <w:t xml:space="preserve">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трудом и  отсутствует желание следовать им испытывают проблемы в общении с одноклассниками,   взаимоотношениях с учителем. </w:t>
      </w:r>
    </w:p>
    <w:p w:rsidR="00DC1858" w:rsidRPr="00C73634" w:rsidRDefault="00DC1858" w:rsidP="00DC1858">
      <w:pPr>
        <w:pStyle w:val="af0"/>
        <w:jc w:val="both"/>
        <w:rPr>
          <w:szCs w:val="28"/>
        </w:rPr>
      </w:pPr>
    </w:p>
    <w:p w:rsidR="00DC1858" w:rsidRPr="00C73634" w:rsidRDefault="00DC1858" w:rsidP="00DC1858">
      <w:pPr>
        <w:rPr>
          <w:rFonts w:ascii="Times New Roman" w:hAnsi="Times New Roman" w:cs="Times New Roman"/>
          <w:b/>
          <w:sz w:val="28"/>
          <w:szCs w:val="28"/>
          <w:u w:val="single"/>
        </w:rPr>
      </w:pPr>
      <w:r w:rsidRPr="00C73634">
        <w:rPr>
          <w:rFonts w:ascii="Times New Roman" w:hAnsi="Times New Roman" w:cs="Times New Roman"/>
          <w:b/>
          <w:sz w:val="28"/>
          <w:szCs w:val="28"/>
          <w:u w:val="single"/>
        </w:rPr>
        <w:t>Познавательные  универсальные учебные действия</w:t>
      </w:r>
    </w:p>
    <w:p w:rsidR="00DC1858" w:rsidRPr="00C73634" w:rsidRDefault="00DC1858" w:rsidP="00DC1858">
      <w:pPr>
        <w:rPr>
          <w:rFonts w:ascii="Times New Roman" w:hAnsi="Times New Roman" w:cs="Times New Roman"/>
          <w:b/>
          <w:i/>
          <w:sz w:val="28"/>
          <w:szCs w:val="28"/>
        </w:rPr>
      </w:pPr>
      <w:r w:rsidRPr="00C73634">
        <w:rPr>
          <w:rFonts w:ascii="Times New Roman" w:hAnsi="Times New Roman" w:cs="Times New Roman"/>
          <w:sz w:val="28"/>
          <w:szCs w:val="28"/>
        </w:rPr>
        <w:t>Задание №1.</w:t>
      </w:r>
      <w:r w:rsidRPr="00C73634">
        <w:rPr>
          <w:rFonts w:ascii="Times New Roman" w:hAnsi="Times New Roman" w:cs="Times New Roman"/>
          <w:b/>
          <w:i/>
          <w:sz w:val="28"/>
          <w:szCs w:val="28"/>
        </w:rPr>
        <w:t xml:space="preserve">Методика «Кодирование» </w:t>
      </w:r>
    </w:p>
    <w:p w:rsidR="00DC1858" w:rsidRPr="00C73634" w:rsidRDefault="00DC1858" w:rsidP="00DC1858">
      <w:pPr>
        <w:ind w:firstLine="709"/>
        <w:jc w:val="center"/>
        <w:rPr>
          <w:rFonts w:ascii="Times New Roman" w:hAnsi="Times New Roman" w:cs="Times New Roman"/>
          <w:b/>
          <w:i/>
          <w:sz w:val="28"/>
          <w:szCs w:val="28"/>
        </w:rPr>
      </w:pPr>
      <w:r w:rsidRPr="00C73634">
        <w:rPr>
          <w:rFonts w:ascii="Times New Roman" w:hAnsi="Times New Roman" w:cs="Times New Roman"/>
          <w:b/>
          <w:i/>
          <w:sz w:val="28"/>
          <w:szCs w:val="28"/>
        </w:rPr>
        <w:t>(11 субтест теста Векслера в версии А.Ю.Панасюка, 1976)</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Цель</w:t>
      </w:r>
      <w:r w:rsidRPr="00C73634">
        <w:rPr>
          <w:rFonts w:ascii="Times New Roman" w:hAnsi="Times New Roman" w:cs="Times New Roman"/>
          <w:sz w:val="28"/>
          <w:szCs w:val="28"/>
        </w:rPr>
        <w:t>: выявление умения ребенка осуществлять кодирование с помощью символов.</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 xml:space="preserve">Оцениваемые УУД: </w:t>
      </w:r>
      <w:r w:rsidRPr="00C73634">
        <w:rPr>
          <w:rFonts w:ascii="Times New Roman" w:hAnsi="Times New Roman" w:cs="Times New Roman"/>
          <w:sz w:val="28"/>
          <w:szCs w:val="28"/>
        </w:rPr>
        <w:t>знаково-символические действия – кодирование (замещение); регулятивное действие  контроля.</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Возраст:</w:t>
      </w:r>
      <w:r w:rsidRPr="00C73634">
        <w:rPr>
          <w:rFonts w:ascii="Times New Roman" w:hAnsi="Times New Roman" w:cs="Times New Roman"/>
          <w:sz w:val="28"/>
          <w:szCs w:val="28"/>
        </w:rPr>
        <w:t xml:space="preserve"> предшкольная ступень (6.5 -7 лет).</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 xml:space="preserve">Форма: </w:t>
      </w:r>
      <w:r w:rsidRPr="00C73634">
        <w:rPr>
          <w:rFonts w:ascii="Times New Roman" w:hAnsi="Times New Roman" w:cs="Times New Roman"/>
          <w:sz w:val="28"/>
          <w:szCs w:val="28"/>
        </w:rPr>
        <w:t>индивидуальная или групповая работа с детьми.</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 xml:space="preserve">Ситуация оценивания: </w:t>
      </w:r>
      <w:r w:rsidRPr="00C73634">
        <w:rPr>
          <w:rFonts w:ascii="Times New Roman" w:hAnsi="Times New Roman" w:cs="Times New Roman"/>
          <w:sz w:val="28"/>
          <w:szCs w:val="28"/>
        </w:rPr>
        <w:t>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DC1858" w:rsidRPr="00C73634" w:rsidRDefault="00DC1858" w:rsidP="00DC1858">
      <w:pPr>
        <w:ind w:firstLine="709"/>
        <w:rPr>
          <w:rFonts w:ascii="Times New Roman" w:hAnsi="Times New Roman" w:cs="Times New Roman"/>
          <w:i/>
          <w:sz w:val="28"/>
          <w:szCs w:val="28"/>
        </w:rPr>
      </w:pPr>
      <w:r w:rsidRPr="00C73634">
        <w:rPr>
          <w:rFonts w:ascii="Times New Roman" w:hAnsi="Times New Roman" w:cs="Times New Roman"/>
          <w:i/>
          <w:sz w:val="28"/>
          <w:szCs w:val="28"/>
        </w:rPr>
        <w:lastRenderedPageBreak/>
        <w:t>Критерии оценивания:</w:t>
      </w:r>
    </w:p>
    <w:p w:rsidR="00DC1858" w:rsidRPr="00C73634" w:rsidRDefault="00DC1858" w:rsidP="00DC1858">
      <w:pPr>
        <w:numPr>
          <w:ilvl w:val="0"/>
          <w:numId w:val="51"/>
        </w:numPr>
        <w:suppressAutoHyphens/>
        <w:spacing w:after="0" w:line="240" w:lineRule="auto"/>
        <w:ind w:left="0" w:firstLine="709"/>
        <w:jc w:val="both"/>
        <w:rPr>
          <w:rFonts w:ascii="Times New Roman" w:hAnsi="Times New Roman" w:cs="Times New Roman"/>
          <w:sz w:val="28"/>
          <w:szCs w:val="28"/>
        </w:rPr>
      </w:pPr>
      <w:r w:rsidRPr="00C73634">
        <w:rPr>
          <w:rFonts w:ascii="Times New Roman" w:hAnsi="Times New Roman" w:cs="Times New Roman"/>
          <w:sz w:val="28"/>
          <w:szCs w:val="28"/>
        </w:rPr>
        <w:t>количество допущенных при кодировании ошибок;</w:t>
      </w:r>
    </w:p>
    <w:p w:rsidR="00DC1858" w:rsidRPr="00C73634" w:rsidRDefault="00DC1858" w:rsidP="00DC1858">
      <w:pPr>
        <w:numPr>
          <w:ilvl w:val="0"/>
          <w:numId w:val="51"/>
        </w:numPr>
        <w:suppressAutoHyphens/>
        <w:spacing w:after="0" w:line="240" w:lineRule="auto"/>
        <w:ind w:left="0" w:firstLine="709"/>
        <w:jc w:val="both"/>
        <w:rPr>
          <w:rFonts w:ascii="Times New Roman" w:hAnsi="Times New Roman" w:cs="Times New Roman"/>
          <w:sz w:val="28"/>
          <w:szCs w:val="28"/>
        </w:rPr>
      </w:pPr>
      <w:r w:rsidRPr="00C73634">
        <w:rPr>
          <w:rFonts w:ascii="Times New Roman" w:hAnsi="Times New Roman" w:cs="Times New Roman"/>
          <w:sz w:val="28"/>
          <w:szCs w:val="28"/>
        </w:rPr>
        <w:t>число дополненных знаками объектов.</w:t>
      </w:r>
    </w:p>
    <w:p w:rsidR="00DC1858" w:rsidRPr="00C73634" w:rsidRDefault="00DC1858" w:rsidP="00DC1858">
      <w:pPr>
        <w:ind w:firstLine="709"/>
        <w:rPr>
          <w:rFonts w:ascii="Times New Roman" w:hAnsi="Times New Roman" w:cs="Times New Roman"/>
          <w:i/>
          <w:sz w:val="28"/>
          <w:szCs w:val="28"/>
        </w:rPr>
      </w:pPr>
      <w:r w:rsidRPr="00C73634">
        <w:rPr>
          <w:rFonts w:ascii="Times New Roman" w:hAnsi="Times New Roman" w:cs="Times New Roman"/>
          <w:i/>
          <w:sz w:val="28"/>
          <w:szCs w:val="28"/>
        </w:rPr>
        <w:t>Уровни сформированности действия замещения:</w:t>
      </w:r>
    </w:p>
    <w:p w:rsidR="00DC1858" w:rsidRPr="00C73634" w:rsidRDefault="00DC1858" w:rsidP="00DC1858">
      <w:pPr>
        <w:numPr>
          <w:ilvl w:val="0"/>
          <w:numId w:val="52"/>
        </w:numPr>
        <w:suppressAutoHyphens/>
        <w:spacing w:after="0" w:line="240" w:lineRule="auto"/>
        <w:ind w:left="0" w:firstLine="709"/>
        <w:jc w:val="both"/>
        <w:rPr>
          <w:rFonts w:ascii="Times New Roman" w:hAnsi="Times New Roman" w:cs="Times New Roman"/>
          <w:sz w:val="28"/>
          <w:szCs w:val="28"/>
        </w:rPr>
      </w:pPr>
      <w:r w:rsidRPr="00C73634">
        <w:rPr>
          <w:rFonts w:ascii="Times New Roman" w:hAnsi="Times New Roman" w:cs="Times New Roman"/>
          <w:sz w:val="28"/>
          <w:szCs w:val="28"/>
        </w:rPr>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w:t>
      </w:r>
    </w:p>
    <w:p w:rsidR="00DC1858" w:rsidRPr="00C73634" w:rsidRDefault="00DC1858" w:rsidP="00DC1858">
      <w:pPr>
        <w:numPr>
          <w:ilvl w:val="0"/>
          <w:numId w:val="52"/>
        </w:numPr>
        <w:suppressAutoHyphens/>
        <w:spacing w:after="0" w:line="240" w:lineRule="auto"/>
        <w:ind w:left="0" w:firstLine="709"/>
        <w:jc w:val="both"/>
        <w:rPr>
          <w:rFonts w:ascii="Times New Roman" w:hAnsi="Times New Roman" w:cs="Times New Roman"/>
          <w:sz w:val="28"/>
          <w:szCs w:val="28"/>
        </w:rPr>
      </w:pPr>
      <w:r w:rsidRPr="00C73634">
        <w:rPr>
          <w:rFonts w:ascii="Times New Roman" w:hAnsi="Times New Roman" w:cs="Times New Roman"/>
          <w:sz w:val="28"/>
          <w:szCs w:val="28"/>
        </w:rPr>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DC1858" w:rsidRPr="00C73634" w:rsidRDefault="00DC1858" w:rsidP="00DC1858">
      <w:pPr>
        <w:numPr>
          <w:ilvl w:val="0"/>
          <w:numId w:val="52"/>
        </w:numPr>
        <w:suppressAutoHyphens/>
        <w:spacing w:after="0" w:line="240" w:lineRule="auto"/>
        <w:ind w:left="0" w:firstLine="709"/>
        <w:jc w:val="center"/>
        <w:rPr>
          <w:rFonts w:ascii="Times New Roman" w:hAnsi="Times New Roman" w:cs="Times New Roman"/>
          <w:sz w:val="28"/>
          <w:szCs w:val="28"/>
        </w:rPr>
      </w:pPr>
      <w:r w:rsidRPr="00C73634">
        <w:rPr>
          <w:rFonts w:ascii="Times New Roman" w:hAnsi="Times New Roman" w:cs="Times New Roman"/>
          <w:sz w:val="28"/>
          <w:szCs w:val="28"/>
        </w:rPr>
        <w:t>Сформированность действия кодирования (замещения). Ребенок быстро понимает инструкцию, действует адекватно. Количество ошибок незначительно.</w:t>
      </w:r>
    </w:p>
    <w:p w:rsidR="00DC1858" w:rsidRPr="00C73634" w:rsidRDefault="00DC1858" w:rsidP="00DC1858">
      <w:pPr>
        <w:rPr>
          <w:rFonts w:ascii="Times New Roman" w:hAnsi="Times New Roman" w:cs="Times New Roman"/>
          <w:b/>
          <w:i/>
          <w:sz w:val="28"/>
          <w:szCs w:val="28"/>
        </w:rPr>
      </w:pPr>
    </w:p>
    <w:p w:rsidR="00DC1858" w:rsidRPr="00C73634" w:rsidRDefault="00DC1858" w:rsidP="00DC1858">
      <w:pPr>
        <w:rPr>
          <w:rFonts w:ascii="Times New Roman" w:hAnsi="Times New Roman" w:cs="Times New Roman"/>
          <w:b/>
          <w:i/>
          <w:sz w:val="28"/>
          <w:szCs w:val="28"/>
        </w:rPr>
      </w:pPr>
      <w:r w:rsidRPr="00C73634">
        <w:rPr>
          <w:rFonts w:ascii="Times New Roman" w:hAnsi="Times New Roman" w:cs="Times New Roman"/>
          <w:sz w:val="28"/>
          <w:szCs w:val="28"/>
        </w:rPr>
        <w:t>Задание №2</w:t>
      </w:r>
      <w:r w:rsidRPr="00C73634">
        <w:rPr>
          <w:rFonts w:ascii="Times New Roman" w:hAnsi="Times New Roman" w:cs="Times New Roman"/>
          <w:b/>
          <w:i/>
          <w:sz w:val="28"/>
          <w:szCs w:val="28"/>
        </w:rPr>
        <w:t xml:space="preserve"> Проба на определение количества слов в предложении </w:t>
      </w:r>
    </w:p>
    <w:p w:rsidR="00DC1858" w:rsidRPr="00C73634" w:rsidRDefault="00DC1858" w:rsidP="00DC1858">
      <w:pPr>
        <w:jc w:val="center"/>
        <w:rPr>
          <w:rFonts w:ascii="Times New Roman" w:hAnsi="Times New Roman" w:cs="Times New Roman"/>
          <w:b/>
          <w:i/>
          <w:sz w:val="28"/>
          <w:szCs w:val="28"/>
        </w:rPr>
      </w:pPr>
      <w:r w:rsidRPr="00C73634">
        <w:rPr>
          <w:rFonts w:ascii="Times New Roman" w:hAnsi="Times New Roman" w:cs="Times New Roman"/>
          <w:b/>
          <w:i/>
          <w:sz w:val="28"/>
          <w:szCs w:val="28"/>
        </w:rPr>
        <w:t>(С.Н.Карпова)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i/>
          <w:sz w:val="28"/>
          <w:szCs w:val="28"/>
        </w:rPr>
        <w:t xml:space="preserve">Цель: </w:t>
      </w:r>
      <w:r w:rsidRPr="00C73634">
        <w:rPr>
          <w:rFonts w:ascii="Times New Roman" w:hAnsi="Times New Roman" w:cs="Times New Roman"/>
          <w:sz w:val="28"/>
          <w:szCs w:val="28"/>
        </w:rPr>
        <w:t>выявление умения ребенка различать предметную и речевую действительность.</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i/>
          <w:sz w:val="28"/>
          <w:szCs w:val="28"/>
        </w:rPr>
        <w:t xml:space="preserve">Оцениваемые УУД: </w:t>
      </w:r>
      <w:r w:rsidRPr="00C73634">
        <w:rPr>
          <w:rFonts w:ascii="Times New Roman" w:hAnsi="Times New Roman" w:cs="Times New Roman"/>
          <w:sz w:val="28"/>
          <w:szCs w:val="28"/>
        </w:rPr>
        <w:t>знаково-символические познавательные действия, умение дифференцировать план  знаков и символов и предметный план.</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i/>
          <w:sz w:val="28"/>
          <w:szCs w:val="28"/>
        </w:rPr>
        <w:t xml:space="preserve">Возраст: </w:t>
      </w:r>
      <w:r w:rsidRPr="00C73634">
        <w:rPr>
          <w:rFonts w:ascii="Times New Roman" w:hAnsi="Times New Roman" w:cs="Times New Roman"/>
          <w:sz w:val="28"/>
          <w:szCs w:val="28"/>
        </w:rPr>
        <w:t>ступень предшкольного образования (6.5 – 7 лет)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i/>
          <w:sz w:val="28"/>
          <w:szCs w:val="28"/>
        </w:rPr>
        <w:t xml:space="preserve">Форма и ситуация оценивания: </w:t>
      </w:r>
      <w:r w:rsidRPr="00C73634">
        <w:rPr>
          <w:rFonts w:ascii="Times New Roman" w:hAnsi="Times New Roman" w:cs="Times New Roman"/>
          <w:sz w:val="28"/>
          <w:szCs w:val="28"/>
        </w:rPr>
        <w:t xml:space="preserve"> индивидуальная беседа с ребенком.</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Ребенку зачитывают предложение и просят назвать, сколько слов в предложении и назвать их.</w:t>
      </w:r>
    </w:p>
    <w:p w:rsidR="00DC1858" w:rsidRPr="00C73634" w:rsidRDefault="00DC1858" w:rsidP="00DC1858">
      <w:pPr>
        <w:numPr>
          <w:ilvl w:val="0"/>
          <w:numId w:val="53"/>
        </w:numPr>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Скажи, сколько слов в предложении ?</w:t>
      </w:r>
    </w:p>
    <w:p w:rsidR="00DC1858" w:rsidRPr="00C73634" w:rsidRDefault="00DC1858" w:rsidP="00DC1858">
      <w:pPr>
        <w:numPr>
          <w:ilvl w:val="0"/>
          <w:numId w:val="53"/>
        </w:numPr>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Назови первое слово, второе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Предлагаются предложения: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Маша и Юра пошли в лес.</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Таня и Петя играют в мяч.</w:t>
      </w:r>
    </w:p>
    <w:p w:rsidR="00DC1858" w:rsidRPr="00C73634" w:rsidRDefault="00DC1858" w:rsidP="00DC1858">
      <w:pPr>
        <w:rPr>
          <w:rFonts w:ascii="Times New Roman" w:hAnsi="Times New Roman" w:cs="Times New Roman"/>
          <w:i/>
          <w:sz w:val="28"/>
          <w:szCs w:val="28"/>
        </w:rPr>
      </w:pPr>
      <w:r w:rsidRPr="00C73634">
        <w:rPr>
          <w:rFonts w:ascii="Times New Roman" w:hAnsi="Times New Roman" w:cs="Times New Roman"/>
          <w:i/>
          <w:sz w:val="28"/>
          <w:szCs w:val="28"/>
        </w:rPr>
        <w:t>Критерии оценивания:</w:t>
      </w:r>
    </w:p>
    <w:p w:rsidR="00DC1858" w:rsidRPr="00C73634" w:rsidRDefault="00DC1858" w:rsidP="00DC1858">
      <w:pPr>
        <w:numPr>
          <w:ilvl w:val="0"/>
          <w:numId w:val="54"/>
        </w:numPr>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Ориентация на речевую действительность</w:t>
      </w:r>
    </w:p>
    <w:p w:rsidR="00DC1858" w:rsidRPr="00C73634" w:rsidRDefault="00DC1858" w:rsidP="00DC1858">
      <w:pPr>
        <w:rPr>
          <w:rFonts w:ascii="Times New Roman" w:hAnsi="Times New Roman" w:cs="Times New Roman"/>
          <w:i/>
          <w:sz w:val="28"/>
          <w:szCs w:val="28"/>
        </w:rPr>
      </w:pPr>
      <w:r w:rsidRPr="00C73634">
        <w:rPr>
          <w:rFonts w:ascii="Times New Roman" w:hAnsi="Times New Roman" w:cs="Times New Roman"/>
          <w:i/>
          <w:sz w:val="28"/>
          <w:szCs w:val="28"/>
        </w:rPr>
        <w:t>Уровни развития  знаково-символических действий:</w:t>
      </w:r>
    </w:p>
    <w:p w:rsidR="00DC1858" w:rsidRPr="00C73634" w:rsidRDefault="00DC1858" w:rsidP="00DC1858">
      <w:pPr>
        <w:numPr>
          <w:ilvl w:val="0"/>
          <w:numId w:val="55"/>
        </w:numPr>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lastRenderedPageBreak/>
        <w:t>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DC1858" w:rsidRPr="00C73634" w:rsidRDefault="00DC1858" w:rsidP="00DC1858">
      <w:pPr>
        <w:numPr>
          <w:ilvl w:val="0"/>
          <w:numId w:val="55"/>
        </w:numPr>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Неустойчивая ориентация на речевую дейстивтельность. Дети дают частично верный ответ, правильно называют слова, но  без предлогов и союзов.</w:t>
      </w:r>
    </w:p>
    <w:p w:rsidR="00DC1858" w:rsidRPr="00C73634" w:rsidRDefault="00DC1858" w:rsidP="00DC1858">
      <w:pPr>
        <w:numPr>
          <w:ilvl w:val="0"/>
          <w:numId w:val="55"/>
        </w:numPr>
        <w:suppressAutoHyphens/>
        <w:spacing w:after="0" w:line="240" w:lineRule="auto"/>
        <w:jc w:val="both"/>
        <w:rPr>
          <w:rFonts w:ascii="Times New Roman" w:hAnsi="Times New Roman" w:cs="Times New Roman"/>
          <w:sz w:val="28"/>
          <w:szCs w:val="28"/>
        </w:rPr>
      </w:pPr>
      <w:r w:rsidRPr="00C73634">
        <w:rPr>
          <w:rFonts w:ascii="Times New Roman" w:hAnsi="Times New Roman" w:cs="Times New Roman"/>
          <w:sz w:val="28"/>
          <w:szCs w:val="28"/>
        </w:rPr>
        <w:t>Ориентация на речевую действительность как самостоятельную, дифференциация знаково-символическоого и предметоного планов. Дети дают частично верный (называют все слова, пропустив или предлог или союз) или полностью правильный ответ.</w:t>
      </w: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b/>
          <w:sz w:val="28"/>
          <w:szCs w:val="28"/>
        </w:rPr>
      </w:pPr>
      <w:r w:rsidRPr="00C73634">
        <w:rPr>
          <w:rFonts w:ascii="Times New Roman" w:hAnsi="Times New Roman" w:cs="Times New Roman"/>
          <w:sz w:val="28"/>
          <w:szCs w:val="28"/>
        </w:rPr>
        <w:t>Задание №3</w:t>
      </w:r>
      <w:r w:rsidRPr="00C73634">
        <w:rPr>
          <w:rFonts w:ascii="Times New Roman" w:hAnsi="Times New Roman" w:cs="Times New Roman"/>
          <w:b/>
          <w:sz w:val="28"/>
          <w:szCs w:val="28"/>
        </w:rPr>
        <w:t xml:space="preserve"> Тест “Найди несколько различий?”</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i/>
          <w:sz w:val="28"/>
          <w:szCs w:val="28"/>
        </w:rPr>
        <w:t xml:space="preserve">Цель: </w:t>
      </w:r>
      <w:r w:rsidRPr="00C73634">
        <w:rPr>
          <w:rStyle w:val="23"/>
          <w:rFonts w:ascii="Times New Roman" w:hAnsi="Times New Roman"/>
          <w:b w:val="0"/>
          <w:sz w:val="28"/>
          <w:szCs w:val="28"/>
        </w:rPr>
        <w:t>выявление уровня развития операции логического мышления – анализ и сравнение.</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i/>
          <w:sz w:val="28"/>
          <w:szCs w:val="28"/>
        </w:rPr>
        <w:t xml:space="preserve">Оцениваемое УУД: </w:t>
      </w:r>
      <w:r w:rsidRPr="00C73634">
        <w:rPr>
          <w:rStyle w:val="23"/>
          <w:rFonts w:ascii="Times New Roman" w:hAnsi="Times New Roman"/>
          <w:b w:val="0"/>
          <w:sz w:val="28"/>
          <w:szCs w:val="28"/>
        </w:rPr>
        <w:t xml:space="preserve"> логические универсальные учебные действия</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i/>
          <w:sz w:val="28"/>
          <w:szCs w:val="28"/>
        </w:rPr>
        <w:t>Форма проведения:</w:t>
      </w:r>
      <w:r w:rsidRPr="00C73634">
        <w:rPr>
          <w:rStyle w:val="23"/>
          <w:rFonts w:ascii="Times New Roman" w:hAnsi="Times New Roman"/>
          <w:b w:val="0"/>
          <w:sz w:val="28"/>
          <w:szCs w:val="28"/>
        </w:rPr>
        <w:t xml:space="preserve"> письменный опрос</w:t>
      </w:r>
    </w:p>
    <w:p w:rsidR="00DC1858" w:rsidRPr="00C73634" w:rsidRDefault="00DC1858" w:rsidP="00DC1858">
      <w:pPr>
        <w:shd w:val="clear" w:color="auto" w:fill="FFFFFF"/>
        <w:ind w:left="264"/>
        <w:rPr>
          <w:rFonts w:ascii="Times New Roman" w:hAnsi="Times New Roman" w:cs="Times New Roman"/>
          <w:sz w:val="28"/>
          <w:szCs w:val="28"/>
        </w:rPr>
      </w:pPr>
      <w:r w:rsidRPr="00C73634">
        <w:rPr>
          <w:rStyle w:val="23"/>
          <w:rFonts w:ascii="Times New Roman" w:hAnsi="Times New Roman"/>
          <w:b w:val="0"/>
          <w:i/>
          <w:sz w:val="28"/>
          <w:szCs w:val="28"/>
        </w:rPr>
        <w:t xml:space="preserve">Возраст: </w:t>
      </w:r>
      <w:r w:rsidRPr="00C73634">
        <w:rPr>
          <w:rFonts w:ascii="Times New Roman" w:hAnsi="Times New Roman" w:cs="Times New Roman"/>
          <w:sz w:val="28"/>
          <w:szCs w:val="28"/>
        </w:rPr>
        <w:t xml:space="preserve"> 6-7 лет.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Перед показом рисунков ребенку предлагают найти несколько различий между двумя рисунками и отметить значком (V).</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noProof/>
          <w:sz w:val="28"/>
          <w:szCs w:val="28"/>
        </w:rPr>
        <w:lastRenderedPageBreak/>
        <w:drawing>
          <wp:inline distT="0" distB="0" distL="0" distR="0">
            <wp:extent cx="4914900" cy="60483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914900" cy="6048375"/>
                    </a:xfrm>
                    <a:prstGeom prst="rect">
                      <a:avLst/>
                    </a:prstGeom>
                    <a:solidFill>
                      <a:srgbClr val="FFFFFF"/>
                    </a:solidFill>
                    <a:ln w="9525">
                      <a:noFill/>
                      <a:miter lim="800000"/>
                      <a:headEnd/>
                      <a:tailEnd/>
                    </a:ln>
                  </pic:spPr>
                </pic:pic>
              </a:graphicData>
            </a:graphic>
          </wp:inline>
        </w:drawing>
      </w: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Оценка результатов теста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10 баллов - ребенок справился с заданием менее чем за 20 сек</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8-9 баллов - ребенок решил правильно все четыре задачи за время от 21 до 30 сек.</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6-7 баллов - ребенок затратил на выполнение задания от 31 до 40 сек.</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lastRenderedPageBreak/>
        <w:t>4-5 баллов - ребенок израсходовал на выполнение задания от 41 до 50 сек.</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2-3 балла - время работы ребенка над заданием заняло от 51 до 60 сек.</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0-1 балл - ребенок не справился с выполнением задания за время свыше 60 сек.</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Выводы об уровне развития восприятия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10 баллов - очень высокий.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8-9 баллов - высокий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4-7 баллов - средний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2-3 балла - низкий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0-1 балл - очень низкий.</w:t>
      </w: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b/>
          <w:sz w:val="28"/>
          <w:szCs w:val="28"/>
          <w:u w:val="single"/>
        </w:rPr>
      </w:pPr>
      <w:r w:rsidRPr="00C73634">
        <w:rPr>
          <w:rFonts w:ascii="Times New Roman" w:hAnsi="Times New Roman" w:cs="Times New Roman"/>
          <w:b/>
          <w:sz w:val="28"/>
          <w:szCs w:val="28"/>
          <w:u w:val="single"/>
        </w:rPr>
        <w:t>Коммуникативные универсальные учебные действия</w:t>
      </w:r>
    </w:p>
    <w:p w:rsidR="00DC1858" w:rsidRPr="00C73634" w:rsidRDefault="00DC1858" w:rsidP="00DC1858">
      <w:pPr>
        <w:rPr>
          <w:rFonts w:ascii="Times New Roman" w:hAnsi="Times New Roman" w:cs="Times New Roman"/>
          <w:b/>
          <w:sz w:val="28"/>
          <w:szCs w:val="28"/>
        </w:rPr>
      </w:pPr>
    </w:p>
    <w:p w:rsidR="00DC1858" w:rsidRPr="00C73634" w:rsidRDefault="00DC1858" w:rsidP="00DC1858">
      <w:pPr>
        <w:pStyle w:val="18"/>
        <w:widowControl w:val="0"/>
        <w:autoSpaceDE w:val="0"/>
        <w:spacing w:line="240" w:lineRule="auto"/>
        <w:ind w:left="142"/>
        <w:jc w:val="left"/>
        <w:rPr>
          <w:rFonts w:ascii="Times New Roman" w:hAnsi="Times New Roman"/>
          <w:b/>
          <w:i/>
          <w:sz w:val="28"/>
          <w:szCs w:val="28"/>
        </w:rPr>
      </w:pPr>
      <w:r w:rsidRPr="00C73634">
        <w:rPr>
          <w:rFonts w:ascii="Times New Roman" w:hAnsi="Times New Roman"/>
          <w:sz w:val="28"/>
          <w:szCs w:val="28"/>
        </w:rPr>
        <w:t xml:space="preserve">Задание №1 </w:t>
      </w:r>
      <w:r w:rsidRPr="00C73634">
        <w:rPr>
          <w:rFonts w:ascii="Times New Roman" w:hAnsi="Times New Roman"/>
          <w:b/>
          <w:i/>
          <w:sz w:val="28"/>
          <w:szCs w:val="28"/>
          <w:u w:val="single"/>
        </w:rPr>
        <w:t>«Левая и правая стороны»</w:t>
      </w:r>
      <w:r w:rsidRPr="00C73634">
        <w:rPr>
          <w:rFonts w:ascii="Times New Roman" w:hAnsi="Times New Roman"/>
          <w:b/>
          <w:i/>
          <w:sz w:val="28"/>
          <w:szCs w:val="28"/>
        </w:rPr>
        <w:t xml:space="preserve"> (Пиаже, 1997).</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Оцениваемые УУД</w:t>
      </w:r>
      <w:r w:rsidRPr="00C73634">
        <w:rPr>
          <w:rFonts w:ascii="Times New Roman" w:hAnsi="Times New Roman" w:cs="Times New Roman"/>
          <w:sz w:val="28"/>
          <w:szCs w:val="28"/>
        </w:rPr>
        <w:t>: действия, направленные на учет позиции собеседника (партнера)</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Возраст</w:t>
      </w:r>
      <w:r w:rsidRPr="00C73634">
        <w:rPr>
          <w:rFonts w:ascii="Times New Roman" w:hAnsi="Times New Roman" w:cs="Times New Roman"/>
          <w:sz w:val="28"/>
          <w:szCs w:val="28"/>
        </w:rPr>
        <w:t xml:space="preserve">: предшкольная ступень (6,5 – 7 лет)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Форма (ситуация оценивания)</w:t>
      </w:r>
      <w:r w:rsidRPr="00C73634">
        <w:rPr>
          <w:rFonts w:ascii="Times New Roman" w:hAnsi="Times New Roman" w:cs="Times New Roman"/>
          <w:sz w:val="28"/>
          <w:szCs w:val="28"/>
        </w:rPr>
        <w:t xml:space="preserve">: индивидуальное обследование ребенка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Метод оценивания</w:t>
      </w:r>
      <w:r w:rsidRPr="00C73634">
        <w:rPr>
          <w:rFonts w:ascii="Times New Roman" w:hAnsi="Times New Roman" w:cs="Times New Roman"/>
          <w:sz w:val="28"/>
          <w:szCs w:val="28"/>
        </w:rPr>
        <w:t>: беседа</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 xml:space="preserve">Описание задания: </w:t>
      </w:r>
      <w:r w:rsidRPr="00C73634">
        <w:rPr>
          <w:rFonts w:ascii="Times New Roman" w:hAnsi="Times New Roman" w:cs="Times New Roman"/>
          <w:sz w:val="28"/>
          <w:szCs w:val="28"/>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Материал</w:t>
      </w:r>
      <w:r w:rsidRPr="00C73634">
        <w:rPr>
          <w:rFonts w:ascii="Times New Roman" w:hAnsi="Times New Roman" w:cs="Times New Roman"/>
          <w:sz w:val="28"/>
          <w:szCs w:val="28"/>
        </w:rPr>
        <w:t>: два хорошо знакомых детям (чтобы не привлекать их внимание) предмета, например, монета и карандаш.</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Инструкция</w:t>
      </w:r>
      <w:r w:rsidRPr="00C73634">
        <w:rPr>
          <w:rFonts w:ascii="Times New Roman" w:hAnsi="Times New Roman" w:cs="Times New Roman"/>
          <w:sz w:val="28"/>
          <w:szCs w:val="28"/>
        </w:rPr>
        <w:t>:</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sz w:val="28"/>
          <w:szCs w:val="28"/>
        </w:rPr>
        <w:t>1.   «Покажи мне свою правую руку. Левую. Покажи мне правую ногу. Левую».</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sz w:val="28"/>
          <w:szCs w:val="28"/>
        </w:rPr>
        <w:t xml:space="preserve">2.   «Покажи мне мою левую руку. Правую. Покажи мне мою левую ногу. Правую.  [Эти вопросы ставятся взрослым, сидящим или стоящим лицом к лицу с </w:t>
      </w:r>
      <w:r w:rsidRPr="00C73634">
        <w:rPr>
          <w:rFonts w:ascii="Times New Roman" w:hAnsi="Times New Roman" w:cs="Times New Roman"/>
          <w:sz w:val="28"/>
          <w:szCs w:val="28"/>
        </w:rPr>
        <w:lastRenderedPageBreak/>
        <w:t>ребенком.]»</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i/>
          <w:sz w:val="28"/>
          <w:szCs w:val="28"/>
        </w:rPr>
        <w:t>Вариант</w:t>
      </w:r>
      <w:r w:rsidRPr="00C73634">
        <w:rPr>
          <w:rFonts w:ascii="Times New Roman" w:hAnsi="Times New Roman" w:cs="Times New Roman"/>
          <w:sz w:val="28"/>
          <w:szCs w:val="28"/>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sz w:val="28"/>
          <w:szCs w:val="28"/>
        </w:rPr>
        <w:t>3.   «[На столе перед ребенком монета и карандаш: монета с левой стороны от карандаша по отношению к ребенку.] Карандаш слева или справа? А монета?»</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sz w:val="28"/>
          <w:szCs w:val="28"/>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Критерии оценивания</w:t>
      </w:r>
      <w:r w:rsidRPr="00C73634">
        <w:rPr>
          <w:rFonts w:ascii="Times New Roman" w:hAnsi="Times New Roman" w:cs="Times New Roman"/>
          <w:sz w:val="28"/>
          <w:szCs w:val="28"/>
        </w:rPr>
        <w:t xml:space="preserve">: </w:t>
      </w:r>
    </w:p>
    <w:p w:rsidR="00DC1858" w:rsidRPr="00C73634" w:rsidRDefault="00DC1858" w:rsidP="00DC1858">
      <w:pPr>
        <w:numPr>
          <w:ilvl w:val="0"/>
          <w:numId w:val="43"/>
        </w:numPr>
        <w:suppressAutoHyphens/>
        <w:spacing w:after="0" w:line="240" w:lineRule="auto"/>
        <w:ind w:left="0" w:firstLine="709"/>
        <w:jc w:val="both"/>
        <w:rPr>
          <w:rFonts w:ascii="Times New Roman" w:hAnsi="Times New Roman" w:cs="Times New Roman"/>
          <w:sz w:val="28"/>
          <w:szCs w:val="28"/>
        </w:rPr>
      </w:pPr>
      <w:r w:rsidRPr="00C73634">
        <w:rPr>
          <w:rFonts w:ascii="Times New Roman" w:hAnsi="Times New Roman" w:cs="Times New Roman"/>
          <w:sz w:val="28"/>
          <w:szCs w:val="28"/>
        </w:rPr>
        <w:t>понимание возможности различных позиций и точек зрения, ориентация на позицию других людей, отличную от собственной,</w:t>
      </w:r>
    </w:p>
    <w:p w:rsidR="00DC1858" w:rsidRPr="00C73634" w:rsidRDefault="00DC1858" w:rsidP="00DC1858">
      <w:pPr>
        <w:numPr>
          <w:ilvl w:val="0"/>
          <w:numId w:val="43"/>
        </w:numPr>
        <w:suppressAutoHyphens/>
        <w:spacing w:after="0" w:line="240" w:lineRule="auto"/>
        <w:ind w:left="0" w:firstLine="709"/>
        <w:jc w:val="both"/>
        <w:rPr>
          <w:rFonts w:ascii="Times New Roman" w:hAnsi="Times New Roman" w:cs="Times New Roman"/>
          <w:sz w:val="28"/>
          <w:szCs w:val="28"/>
        </w:rPr>
      </w:pPr>
      <w:r w:rsidRPr="00C73634">
        <w:rPr>
          <w:rFonts w:ascii="Times New Roman" w:hAnsi="Times New Roman" w:cs="Times New Roman"/>
          <w:sz w:val="28"/>
          <w:szCs w:val="28"/>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DC1858" w:rsidRPr="00C73634" w:rsidRDefault="00DC1858" w:rsidP="00DC1858">
      <w:pPr>
        <w:ind w:firstLine="709"/>
        <w:rPr>
          <w:rFonts w:ascii="Times New Roman" w:hAnsi="Times New Roman" w:cs="Times New Roman"/>
          <w:i/>
          <w:sz w:val="28"/>
          <w:szCs w:val="28"/>
        </w:rPr>
      </w:pPr>
      <w:r w:rsidRPr="00C73634">
        <w:rPr>
          <w:rFonts w:ascii="Times New Roman" w:hAnsi="Times New Roman" w:cs="Times New Roman"/>
          <w:i/>
          <w:sz w:val="28"/>
          <w:szCs w:val="28"/>
        </w:rPr>
        <w:t>Показатели уровня выполнения задания:</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i/>
          <w:sz w:val="28"/>
          <w:szCs w:val="28"/>
        </w:rPr>
        <w:t>Низкий уровень</w:t>
      </w:r>
      <w:r w:rsidRPr="00C73634">
        <w:rPr>
          <w:rFonts w:ascii="Times New Roman" w:hAnsi="Times New Roman" w:cs="Times New Roman"/>
          <w:sz w:val="28"/>
          <w:szCs w:val="28"/>
        </w:rPr>
        <w:t>: ребенок отвечает неправильно во всех четырех пробах.</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i/>
          <w:sz w:val="28"/>
          <w:szCs w:val="28"/>
        </w:rPr>
        <w:t>Средний уровень</w:t>
      </w:r>
      <w:r w:rsidRPr="00C73634">
        <w:rPr>
          <w:rFonts w:ascii="Times New Roman" w:hAnsi="Times New Roman" w:cs="Times New Roman"/>
          <w:sz w:val="28"/>
          <w:szCs w:val="28"/>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i/>
          <w:sz w:val="28"/>
          <w:szCs w:val="28"/>
        </w:rPr>
        <w:t>Высокий уровень</w:t>
      </w:r>
      <w:r w:rsidRPr="00C73634">
        <w:rPr>
          <w:rFonts w:ascii="Times New Roman" w:hAnsi="Times New Roman" w:cs="Times New Roman"/>
          <w:sz w:val="28"/>
          <w:szCs w:val="28"/>
        </w:rPr>
        <w:t>: на все вопросы во всех четырех пробах ребенок отвечает правильно, т.е. учитывает отличия позиции другого человека.</w:t>
      </w:r>
    </w:p>
    <w:p w:rsidR="00DC1858" w:rsidRPr="00C73634" w:rsidRDefault="00DC1858" w:rsidP="00DC1858">
      <w:pPr>
        <w:widowControl w:val="0"/>
        <w:autoSpaceDE w:val="0"/>
        <w:ind w:firstLine="709"/>
        <w:rPr>
          <w:rFonts w:ascii="Times New Roman" w:hAnsi="Times New Roman" w:cs="Times New Roman"/>
          <w:b/>
          <w:i/>
          <w:sz w:val="28"/>
          <w:szCs w:val="28"/>
        </w:rPr>
      </w:pPr>
      <w:r w:rsidRPr="00C73634">
        <w:rPr>
          <w:rFonts w:ascii="Times New Roman" w:hAnsi="Times New Roman" w:cs="Times New Roman"/>
          <w:sz w:val="28"/>
          <w:szCs w:val="28"/>
        </w:rPr>
        <w:t>.</w:t>
      </w:r>
      <w:r w:rsidRPr="00C73634">
        <w:rPr>
          <w:rFonts w:ascii="Times New Roman" w:hAnsi="Times New Roman" w:cs="Times New Roman"/>
          <w:i/>
          <w:sz w:val="28"/>
          <w:szCs w:val="28"/>
        </w:rPr>
        <w:t xml:space="preserve"> Задание№2    </w:t>
      </w:r>
      <w:r w:rsidRPr="00C73634">
        <w:rPr>
          <w:rFonts w:ascii="Times New Roman" w:hAnsi="Times New Roman" w:cs="Times New Roman"/>
          <w:b/>
          <w:i/>
          <w:sz w:val="28"/>
          <w:szCs w:val="28"/>
          <w:u w:val="single"/>
        </w:rPr>
        <w:t xml:space="preserve">   «Рукавички»</w:t>
      </w:r>
      <w:r w:rsidRPr="00C73634">
        <w:rPr>
          <w:rFonts w:ascii="Times New Roman" w:hAnsi="Times New Roman" w:cs="Times New Roman"/>
          <w:b/>
          <w:i/>
          <w:sz w:val="28"/>
          <w:szCs w:val="28"/>
        </w:rPr>
        <w:t xml:space="preserve"> (Г.А. Цукерман,)</w:t>
      </w:r>
    </w:p>
    <w:p w:rsidR="00DC1858" w:rsidRPr="00C73634" w:rsidRDefault="00DC1858" w:rsidP="00DC1858">
      <w:pPr>
        <w:ind w:left="-142"/>
        <w:rPr>
          <w:rFonts w:ascii="Times New Roman" w:hAnsi="Times New Roman" w:cs="Times New Roman"/>
          <w:sz w:val="28"/>
          <w:szCs w:val="28"/>
        </w:rPr>
      </w:pPr>
      <w:r w:rsidRPr="00C73634">
        <w:rPr>
          <w:rFonts w:ascii="Times New Roman" w:hAnsi="Times New Roman" w:cs="Times New Roman"/>
          <w:i/>
          <w:sz w:val="28"/>
          <w:szCs w:val="28"/>
        </w:rPr>
        <w:t>Оцениваемые УУД</w:t>
      </w:r>
      <w:r w:rsidRPr="00C73634">
        <w:rPr>
          <w:rFonts w:ascii="Times New Roman" w:hAnsi="Times New Roman" w:cs="Times New Roman"/>
          <w:sz w:val="28"/>
          <w:szCs w:val="28"/>
        </w:rPr>
        <w:t>: коммуникативные действия по согласованию усилий  в процессе организации и осуществления сотрудничества (кооперация)</w:t>
      </w:r>
    </w:p>
    <w:p w:rsidR="00DC1858" w:rsidRPr="00C73634" w:rsidRDefault="00DC1858" w:rsidP="00DC1858">
      <w:pPr>
        <w:ind w:left="-142"/>
        <w:rPr>
          <w:rFonts w:ascii="Times New Roman" w:hAnsi="Times New Roman" w:cs="Times New Roman"/>
          <w:sz w:val="28"/>
          <w:szCs w:val="28"/>
        </w:rPr>
      </w:pPr>
      <w:r w:rsidRPr="00C73634">
        <w:rPr>
          <w:rFonts w:ascii="Times New Roman" w:hAnsi="Times New Roman" w:cs="Times New Roman"/>
          <w:i/>
          <w:sz w:val="28"/>
          <w:szCs w:val="28"/>
        </w:rPr>
        <w:t>Возраст</w:t>
      </w:r>
      <w:r w:rsidRPr="00C73634">
        <w:rPr>
          <w:rFonts w:ascii="Times New Roman" w:hAnsi="Times New Roman" w:cs="Times New Roman"/>
          <w:sz w:val="28"/>
          <w:szCs w:val="28"/>
        </w:rPr>
        <w:t xml:space="preserve">: предшкольная ступень (6,5 – 7 лет) </w:t>
      </w:r>
    </w:p>
    <w:p w:rsidR="00DC1858" w:rsidRPr="00C73634" w:rsidRDefault="00DC1858" w:rsidP="00DC1858">
      <w:pPr>
        <w:ind w:left="-142"/>
        <w:rPr>
          <w:rFonts w:ascii="Times New Roman" w:hAnsi="Times New Roman" w:cs="Times New Roman"/>
          <w:sz w:val="28"/>
          <w:szCs w:val="28"/>
        </w:rPr>
      </w:pPr>
      <w:r w:rsidRPr="00C73634">
        <w:rPr>
          <w:rFonts w:ascii="Times New Roman" w:hAnsi="Times New Roman" w:cs="Times New Roman"/>
          <w:i/>
          <w:sz w:val="28"/>
          <w:szCs w:val="28"/>
        </w:rPr>
        <w:t>Форма (ситуация оценивания)</w:t>
      </w:r>
      <w:r w:rsidRPr="00C73634">
        <w:rPr>
          <w:rFonts w:ascii="Times New Roman" w:hAnsi="Times New Roman" w:cs="Times New Roman"/>
          <w:sz w:val="28"/>
          <w:szCs w:val="28"/>
        </w:rPr>
        <w:t>: работа учащихся в классе парами.</w:t>
      </w:r>
    </w:p>
    <w:p w:rsidR="00DC1858" w:rsidRPr="00C73634" w:rsidRDefault="00DC1858" w:rsidP="00DC1858">
      <w:pPr>
        <w:ind w:left="-142"/>
        <w:rPr>
          <w:rFonts w:ascii="Times New Roman" w:hAnsi="Times New Roman" w:cs="Times New Roman"/>
          <w:sz w:val="28"/>
          <w:szCs w:val="28"/>
        </w:rPr>
      </w:pPr>
      <w:r w:rsidRPr="00C73634">
        <w:rPr>
          <w:rFonts w:ascii="Times New Roman" w:hAnsi="Times New Roman" w:cs="Times New Roman"/>
          <w:i/>
          <w:sz w:val="28"/>
          <w:szCs w:val="28"/>
        </w:rPr>
        <w:t>Метод оценивания</w:t>
      </w:r>
      <w:r w:rsidRPr="00C73634">
        <w:rPr>
          <w:rFonts w:ascii="Times New Roman" w:hAnsi="Times New Roman" w:cs="Times New Roman"/>
          <w:sz w:val="28"/>
          <w:szCs w:val="28"/>
        </w:rPr>
        <w:t>: наблюдение за взаимодействием и анализ результата.</w:t>
      </w:r>
    </w:p>
    <w:p w:rsidR="00DC1858" w:rsidRPr="00C73634" w:rsidRDefault="00DC1858" w:rsidP="00DC1858">
      <w:pPr>
        <w:ind w:left="-142" w:firstLine="709"/>
        <w:rPr>
          <w:rFonts w:ascii="Times New Roman" w:hAnsi="Times New Roman" w:cs="Times New Roman"/>
          <w:sz w:val="28"/>
          <w:szCs w:val="28"/>
        </w:rPr>
      </w:pPr>
      <w:r w:rsidRPr="00C73634">
        <w:rPr>
          <w:rFonts w:ascii="Times New Roman" w:hAnsi="Times New Roman" w:cs="Times New Roman"/>
          <w:i/>
          <w:sz w:val="28"/>
          <w:szCs w:val="28"/>
        </w:rPr>
        <w:t xml:space="preserve">Описание задания: </w:t>
      </w:r>
      <w:r w:rsidRPr="00C73634">
        <w:rPr>
          <w:rFonts w:ascii="Times New Roman" w:hAnsi="Times New Roman" w:cs="Times New Roman"/>
          <w:sz w:val="28"/>
          <w:szCs w:val="28"/>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DC1858" w:rsidRPr="00C73634" w:rsidRDefault="00DC1858" w:rsidP="00DC1858">
      <w:pPr>
        <w:ind w:left="-142" w:firstLine="709"/>
        <w:rPr>
          <w:rFonts w:ascii="Times New Roman" w:hAnsi="Times New Roman" w:cs="Times New Roman"/>
          <w:sz w:val="28"/>
          <w:szCs w:val="28"/>
        </w:rPr>
      </w:pPr>
      <w:r w:rsidRPr="00C73634">
        <w:rPr>
          <w:rFonts w:ascii="Times New Roman" w:hAnsi="Times New Roman" w:cs="Times New Roman"/>
          <w:i/>
          <w:sz w:val="28"/>
          <w:szCs w:val="28"/>
        </w:rPr>
        <w:lastRenderedPageBreak/>
        <w:t>Инструкция</w:t>
      </w:r>
      <w:r w:rsidRPr="00C73634">
        <w:rPr>
          <w:rFonts w:ascii="Times New Roman" w:hAnsi="Times New Roman" w:cs="Times New Roman"/>
          <w:sz w:val="28"/>
          <w:szCs w:val="28"/>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DC1858" w:rsidRPr="00C73634" w:rsidRDefault="00DC1858" w:rsidP="00DC1858">
      <w:pPr>
        <w:ind w:left="-142" w:firstLine="709"/>
        <w:rPr>
          <w:rFonts w:ascii="Times New Roman" w:hAnsi="Times New Roman" w:cs="Times New Roman"/>
          <w:sz w:val="28"/>
          <w:szCs w:val="28"/>
        </w:rPr>
      </w:pPr>
      <w:r w:rsidRPr="00C73634">
        <w:rPr>
          <w:rFonts w:ascii="Times New Roman" w:hAnsi="Times New Roman" w:cs="Times New Roman"/>
          <w:i/>
          <w:sz w:val="28"/>
          <w:szCs w:val="28"/>
        </w:rPr>
        <w:t>Материал</w:t>
      </w:r>
      <w:r w:rsidRPr="00C73634">
        <w:rPr>
          <w:rFonts w:ascii="Times New Roman" w:hAnsi="Times New Roman" w:cs="Times New Roman"/>
          <w:sz w:val="28"/>
          <w:szCs w:val="28"/>
        </w:rPr>
        <w:t xml:space="preserve">: Каждая пара учеников получает изображение рукавиц (на правую и левую руку) и по одинаковому набору карандашей. </w:t>
      </w:r>
    </w:p>
    <w:p w:rsidR="00DC1858" w:rsidRPr="00C73634" w:rsidRDefault="00DC1858" w:rsidP="00DC1858">
      <w:pPr>
        <w:ind w:left="-142" w:firstLine="709"/>
        <w:rPr>
          <w:rFonts w:ascii="Times New Roman" w:hAnsi="Times New Roman" w:cs="Times New Roman"/>
          <w:sz w:val="28"/>
          <w:szCs w:val="28"/>
        </w:rPr>
      </w:pPr>
      <w:r w:rsidRPr="00C73634">
        <w:rPr>
          <w:rFonts w:ascii="Times New Roman" w:hAnsi="Times New Roman" w:cs="Times New Roman"/>
          <w:i/>
          <w:sz w:val="28"/>
          <w:szCs w:val="28"/>
        </w:rPr>
        <w:t>Критерии оценивания</w:t>
      </w:r>
      <w:r w:rsidRPr="00C73634">
        <w:rPr>
          <w:rFonts w:ascii="Times New Roman" w:hAnsi="Times New Roman" w:cs="Times New Roman"/>
          <w:sz w:val="28"/>
          <w:szCs w:val="28"/>
        </w:rPr>
        <w:t xml:space="preserve">: </w:t>
      </w:r>
    </w:p>
    <w:p w:rsidR="00DC1858" w:rsidRPr="00C73634" w:rsidRDefault="00DC1858" w:rsidP="00DC1858">
      <w:pPr>
        <w:numPr>
          <w:ilvl w:val="0"/>
          <w:numId w:val="42"/>
        </w:numPr>
        <w:suppressAutoHyphens/>
        <w:spacing w:after="0" w:line="240" w:lineRule="auto"/>
        <w:ind w:left="-142" w:firstLine="709"/>
        <w:rPr>
          <w:rFonts w:ascii="Times New Roman" w:hAnsi="Times New Roman" w:cs="Times New Roman"/>
          <w:sz w:val="28"/>
          <w:szCs w:val="28"/>
        </w:rPr>
      </w:pPr>
      <w:r w:rsidRPr="00C73634">
        <w:rPr>
          <w:rFonts w:ascii="Times New Roman" w:hAnsi="Times New Roman" w:cs="Times New Roman"/>
          <w:i/>
          <w:sz w:val="28"/>
          <w:szCs w:val="28"/>
        </w:rPr>
        <w:t xml:space="preserve">продуктивность </w:t>
      </w:r>
      <w:r w:rsidRPr="00C73634">
        <w:rPr>
          <w:rFonts w:ascii="Times New Roman" w:hAnsi="Times New Roman" w:cs="Times New Roman"/>
          <w:sz w:val="28"/>
          <w:szCs w:val="28"/>
        </w:rPr>
        <w:t>совместнойдеятельности оценивается по степени сходства узоров на рукавичках;</w:t>
      </w:r>
    </w:p>
    <w:p w:rsidR="00DC1858" w:rsidRPr="00C73634" w:rsidRDefault="00DC1858" w:rsidP="00DC1858">
      <w:pPr>
        <w:numPr>
          <w:ilvl w:val="0"/>
          <w:numId w:val="42"/>
        </w:numPr>
        <w:suppressAutoHyphens/>
        <w:spacing w:after="0" w:line="240" w:lineRule="auto"/>
        <w:ind w:left="-142" w:firstLine="709"/>
        <w:rPr>
          <w:rFonts w:ascii="Times New Roman" w:hAnsi="Times New Roman" w:cs="Times New Roman"/>
          <w:sz w:val="28"/>
          <w:szCs w:val="28"/>
        </w:rPr>
      </w:pPr>
      <w:r w:rsidRPr="00C73634">
        <w:rPr>
          <w:rFonts w:ascii="Times New Roman" w:hAnsi="Times New Roman" w:cs="Times New Roman"/>
          <w:sz w:val="28"/>
          <w:szCs w:val="28"/>
        </w:rPr>
        <w:t xml:space="preserve">умение детей </w:t>
      </w:r>
      <w:r w:rsidRPr="00C73634">
        <w:rPr>
          <w:rStyle w:val="a9"/>
          <w:rFonts w:ascii="Times New Roman" w:hAnsi="Times New Roman"/>
          <w:sz w:val="28"/>
          <w:szCs w:val="28"/>
        </w:rPr>
        <w:t>договариваться</w:t>
      </w:r>
      <w:r w:rsidRPr="00C73634">
        <w:rPr>
          <w:rFonts w:ascii="Times New Roman" w:hAnsi="Times New Roman" w:cs="Times New Roman"/>
          <w:sz w:val="28"/>
          <w:szCs w:val="28"/>
        </w:rPr>
        <w:t xml:space="preserve">, приходить к общему решению, умение убеждать, аргументировать и т.д.; </w:t>
      </w:r>
    </w:p>
    <w:p w:rsidR="00DC1858" w:rsidRPr="00C73634" w:rsidRDefault="00DC1858" w:rsidP="00DC1858">
      <w:pPr>
        <w:numPr>
          <w:ilvl w:val="0"/>
          <w:numId w:val="42"/>
        </w:numPr>
        <w:suppressAutoHyphens/>
        <w:spacing w:after="0" w:line="240" w:lineRule="auto"/>
        <w:ind w:left="-142" w:firstLine="709"/>
        <w:rPr>
          <w:rFonts w:ascii="Times New Roman" w:hAnsi="Times New Roman" w:cs="Times New Roman"/>
          <w:sz w:val="28"/>
          <w:szCs w:val="28"/>
        </w:rPr>
      </w:pPr>
      <w:r w:rsidRPr="00C73634">
        <w:rPr>
          <w:rStyle w:val="a9"/>
          <w:rFonts w:ascii="Times New Roman" w:hAnsi="Times New Roman"/>
          <w:sz w:val="28"/>
          <w:szCs w:val="28"/>
        </w:rPr>
        <w:t>взаимный контроль</w:t>
      </w:r>
      <w:r w:rsidRPr="00C73634">
        <w:rPr>
          <w:rFonts w:ascii="Times New Roman" w:hAnsi="Times New Roman" w:cs="Times New Roman"/>
          <w:sz w:val="28"/>
          <w:szCs w:val="28"/>
        </w:rPr>
        <w:t xml:space="preserve"> по ходу выполнения деятельности: замечают ли дети друг у друга отступления от первоначального замысла, как на них реагируют; </w:t>
      </w:r>
    </w:p>
    <w:p w:rsidR="00DC1858" w:rsidRPr="00C73634" w:rsidRDefault="00DC1858" w:rsidP="00DC1858">
      <w:pPr>
        <w:numPr>
          <w:ilvl w:val="0"/>
          <w:numId w:val="42"/>
        </w:numPr>
        <w:suppressAutoHyphens/>
        <w:spacing w:after="0" w:line="240" w:lineRule="auto"/>
        <w:ind w:left="-142" w:firstLine="709"/>
        <w:rPr>
          <w:rFonts w:ascii="Times New Roman" w:hAnsi="Times New Roman" w:cs="Times New Roman"/>
          <w:sz w:val="28"/>
          <w:szCs w:val="28"/>
        </w:rPr>
      </w:pPr>
      <w:r w:rsidRPr="00C73634">
        <w:rPr>
          <w:rStyle w:val="a9"/>
          <w:rFonts w:ascii="Times New Roman" w:hAnsi="Times New Roman"/>
          <w:sz w:val="28"/>
          <w:szCs w:val="28"/>
        </w:rPr>
        <w:t>взаимопомощь</w:t>
      </w:r>
      <w:r w:rsidRPr="00C73634">
        <w:rPr>
          <w:rFonts w:ascii="Times New Roman" w:hAnsi="Times New Roman" w:cs="Times New Roman"/>
          <w:sz w:val="28"/>
          <w:szCs w:val="28"/>
        </w:rPr>
        <w:t xml:space="preserve"> по ходу рисования,</w:t>
      </w:r>
    </w:p>
    <w:p w:rsidR="00DC1858" w:rsidRPr="00C73634" w:rsidRDefault="00DC1858" w:rsidP="00DC1858">
      <w:pPr>
        <w:numPr>
          <w:ilvl w:val="0"/>
          <w:numId w:val="42"/>
        </w:numPr>
        <w:suppressAutoHyphens/>
        <w:spacing w:after="0" w:line="240" w:lineRule="auto"/>
        <w:ind w:left="-142" w:firstLine="709"/>
        <w:jc w:val="both"/>
        <w:rPr>
          <w:rFonts w:ascii="Times New Roman" w:hAnsi="Times New Roman" w:cs="Times New Roman"/>
          <w:sz w:val="28"/>
          <w:szCs w:val="28"/>
        </w:rPr>
      </w:pPr>
      <w:r w:rsidRPr="00C73634">
        <w:rPr>
          <w:rFonts w:ascii="Times New Roman" w:hAnsi="Times New Roman" w:cs="Times New Roman"/>
          <w:i/>
          <w:sz w:val="28"/>
          <w:szCs w:val="28"/>
        </w:rPr>
        <w:t>эмоциональноеотношение</w:t>
      </w:r>
      <w:r w:rsidRPr="00C73634">
        <w:rPr>
          <w:rFonts w:ascii="Times New Roman" w:hAnsi="Times New Roman" w:cs="Times New Roman"/>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DC1858" w:rsidRPr="00C73634" w:rsidRDefault="00DC1858" w:rsidP="00DC1858">
      <w:pPr>
        <w:ind w:left="-142" w:firstLine="709"/>
        <w:rPr>
          <w:rFonts w:ascii="Times New Roman" w:hAnsi="Times New Roman" w:cs="Times New Roman"/>
          <w:sz w:val="28"/>
          <w:szCs w:val="28"/>
        </w:rPr>
      </w:pPr>
      <w:r w:rsidRPr="00C73634">
        <w:rPr>
          <w:rFonts w:ascii="Times New Roman" w:hAnsi="Times New Roman" w:cs="Times New Roman"/>
          <w:i/>
          <w:sz w:val="28"/>
          <w:szCs w:val="28"/>
        </w:rPr>
        <w:t>Показатели уровня выполнения задания</w:t>
      </w:r>
      <w:r w:rsidRPr="00C73634">
        <w:rPr>
          <w:rFonts w:ascii="Times New Roman" w:hAnsi="Times New Roman" w:cs="Times New Roman"/>
          <w:sz w:val="28"/>
          <w:szCs w:val="28"/>
        </w:rPr>
        <w:t>:</w:t>
      </w:r>
    </w:p>
    <w:p w:rsidR="00DC1858" w:rsidRPr="00C73634" w:rsidRDefault="00DC1858" w:rsidP="00DC1858">
      <w:pPr>
        <w:ind w:left="-142" w:firstLine="709"/>
        <w:rPr>
          <w:rFonts w:ascii="Times New Roman" w:hAnsi="Times New Roman" w:cs="Times New Roman"/>
          <w:sz w:val="28"/>
          <w:szCs w:val="28"/>
        </w:rPr>
      </w:pPr>
      <w:r w:rsidRPr="00C73634">
        <w:rPr>
          <w:rFonts w:ascii="Times New Roman" w:hAnsi="Times New Roman" w:cs="Times New Roman"/>
          <w:sz w:val="28"/>
          <w:szCs w:val="28"/>
        </w:rPr>
        <w:t xml:space="preserve">1) </w:t>
      </w:r>
      <w:r w:rsidRPr="00C73634">
        <w:rPr>
          <w:rFonts w:ascii="Times New Roman" w:hAnsi="Times New Roman" w:cs="Times New Roman"/>
          <w:i/>
          <w:sz w:val="28"/>
          <w:szCs w:val="28"/>
        </w:rPr>
        <w:t>низкий уровень</w:t>
      </w:r>
      <w:r w:rsidRPr="00C73634">
        <w:rPr>
          <w:rFonts w:ascii="Times New Roman" w:hAnsi="Times New Roman" w:cs="Times New Roman"/>
          <w:sz w:val="28"/>
          <w:szCs w:val="28"/>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DC1858" w:rsidRPr="00C73634" w:rsidRDefault="00DC1858" w:rsidP="00DC1858">
      <w:pPr>
        <w:ind w:left="-142" w:firstLine="709"/>
        <w:rPr>
          <w:rFonts w:ascii="Times New Roman" w:hAnsi="Times New Roman" w:cs="Times New Roman"/>
          <w:sz w:val="28"/>
          <w:szCs w:val="28"/>
        </w:rPr>
      </w:pPr>
      <w:r w:rsidRPr="00C73634">
        <w:rPr>
          <w:rFonts w:ascii="Times New Roman" w:hAnsi="Times New Roman" w:cs="Times New Roman"/>
          <w:sz w:val="28"/>
          <w:szCs w:val="28"/>
        </w:rPr>
        <w:t xml:space="preserve">2) </w:t>
      </w:r>
      <w:r w:rsidRPr="00C73634">
        <w:rPr>
          <w:rFonts w:ascii="Times New Roman" w:hAnsi="Times New Roman" w:cs="Times New Roman"/>
          <w:i/>
          <w:sz w:val="28"/>
          <w:szCs w:val="28"/>
        </w:rPr>
        <w:t>средний уровень</w:t>
      </w:r>
      <w:r w:rsidRPr="00C73634">
        <w:rPr>
          <w:rFonts w:ascii="Times New Roman" w:hAnsi="Times New Roman" w:cs="Times New Roman"/>
          <w:sz w:val="28"/>
          <w:szCs w:val="28"/>
        </w:rPr>
        <w:t xml:space="preserve"> – сходство частичное: отдельные признаки (цвет или форма некоторых деталей) совпадают, но имеются и заметные отличия;</w:t>
      </w:r>
    </w:p>
    <w:p w:rsidR="00DC1858" w:rsidRPr="00C73634" w:rsidRDefault="00DC1858" w:rsidP="00DC1858">
      <w:pPr>
        <w:ind w:left="-142" w:firstLine="709"/>
        <w:rPr>
          <w:rFonts w:ascii="Times New Roman" w:hAnsi="Times New Roman" w:cs="Times New Roman"/>
          <w:sz w:val="28"/>
          <w:szCs w:val="28"/>
        </w:rPr>
      </w:pPr>
      <w:r w:rsidRPr="00C73634">
        <w:rPr>
          <w:rFonts w:ascii="Times New Roman" w:hAnsi="Times New Roman" w:cs="Times New Roman"/>
          <w:sz w:val="28"/>
          <w:szCs w:val="28"/>
        </w:rPr>
        <w:t xml:space="preserve">3) </w:t>
      </w:r>
      <w:r w:rsidRPr="00C73634">
        <w:rPr>
          <w:rFonts w:ascii="Times New Roman" w:hAnsi="Times New Roman" w:cs="Times New Roman"/>
          <w:i/>
          <w:sz w:val="28"/>
          <w:szCs w:val="28"/>
        </w:rPr>
        <w:t>высокий уровень</w:t>
      </w:r>
      <w:r w:rsidRPr="00C73634">
        <w:rPr>
          <w:rFonts w:ascii="Times New Roman" w:hAnsi="Times New Roman" w:cs="Times New Roman"/>
          <w:sz w:val="28"/>
          <w:szCs w:val="28"/>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DC1858" w:rsidRPr="00C73634" w:rsidRDefault="00DC1858" w:rsidP="00DC1858">
      <w:pPr>
        <w:pStyle w:val="18"/>
        <w:ind w:left="-142"/>
        <w:jc w:val="left"/>
        <w:rPr>
          <w:rFonts w:ascii="Times New Roman" w:hAnsi="Times New Roman"/>
          <w:sz w:val="28"/>
          <w:szCs w:val="28"/>
        </w:rPr>
      </w:pPr>
    </w:p>
    <w:p w:rsidR="00DC1858" w:rsidRPr="00C73634" w:rsidRDefault="00DC1858" w:rsidP="00DC1858">
      <w:pPr>
        <w:pStyle w:val="18"/>
        <w:ind w:left="0"/>
        <w:jc w:val="left"/>
        <w:rPr>
          <w:rFonts w:ascii="Times New Roman" w:hAnsi="Times New Roman"/>
          <w:b/>
          <w:sz w:val="28"/>
          <w:szCs w:val="28"/>
          <w:u w:val="single"/>
        </w:rPr>
      </w:pPr>
      <w:r w:rsidRPr="00C73634">
        <w:rPr>
          <w:rFonts w:ascii="Times New Roman" w:hAnsi="Times New Roman"/>
          <w:b/>
          <w:sz w:val="28"/>
          <w:szCs w:val="28"/>
          <w:u w:val="single"/>
        </w:rPr>
        <w:t>Рягулятивные универсальные учебные действия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Задание №1 Методика "Рисование по точкам".</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Цель: уровень ориентировки на заданную систему требований, может сознательно контролировать свои действия.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Оцениваемое УУД: регулятивные УУД, умение контролировать свою деятельность</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lastRenderedPageBreak/>
        <w:t>Возраст: 6,5 -8 лет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Форма (ситуация оценивания): фронтальная письменная работа.</w:t>
      </w:r>
    </w:p>
    <w:p w:rsidR="00DC1858" w:rsidRPr="00C73634" w:rsidRDefault="00DC1858" w:rsidP="00DC1858">
      <w:pPr>
        <w:pStyle w:val="af3"/>
        <w:rPr>
          <w:sz w:val="28"/>
          <w:szCs w:val="28"/>
        </w:rPr>
      </w:pPr>
      <w:r w:rsidRPr="00C73634">
        <w:rPr>
          <w:sz w:val="28"/>
          <w:szCs w:val="28"/>
        </w:rPr>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w:t>
      </w:r>
    </w:p>
    <w:p w:rsidR="00DC1858" w:rsidRPr="00C73634" w:rsidRDefault="00DC1858" w:rsidP="00DC1858">
      <w:pPr>
        <w:pStyle w:val="af3"/>
        <w:jc w:val="both"/>
        <w:rPr>
          <w:sz w:val="28"/>
          <w:szCs w:val="28"/>
        </w:rPr>
      </w:pPr>
      <w:r w:rsidRPr="00C73634">
        <w:rPr>
          <w:sz w:val="28"/>
          <w:szCs w:val="28"/>
        </w:rPr>
        <w:t>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четырехлучевая звезда:</w:t>
      </w:r>
    </w:p>
    <w:p w:rsidR="00DC1858" w:rsidRPr="00C73634" w:rsidRDefault="00DC1858" w:rsidP="00DC1858">
      <w:pPr>
        <w:pStyle w:val="af3"/>
        <w:jc w:val="both"/>
        <w:rPr>
          <w:sz w:val="28"/>
          <w:szCs w:val="28"/>
        </w:rPr>
      </w:pPr>
      <w:r w:rsidRPr="00C73634">
        <w:rPr>
          <w:sz w:val="28"/>
          <w:szCs w:val="28"/>
        </w:rPr>
        <w:br/>
      </w:r>
      <w:r w:rsidRPr="00C73634">
        <w:rPr>
          <w:noProof/>
          <w:sz w:val="28"/>
          <w:szCs w:val="28"/>
          <w:lang w:eastAsia="ru-RU"/>
        </w:rPr>
        <w:drawing>
          <wp:inline distT="0" distB="0" distL="0" distR="0">
            <wp:extent cx="2333625" cy="31908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333625" cy="3190875"/>
                    </a:xfrm>
                    <a:prstGeom prst="rect">
                      <a:avLst/>
                    </a:prstGeom>
                    <a:solidFill>
                      <a:srgbClr val="FFFFFF"/>
                    </a:solidFill>
                    <a:ln w="9525">
                      <a:noFill/>
                      <a:miter lim="800000"/>
                      <a:headEnd/>
                      <a:tailEnd/>
                    </a:ln>
                  </pic:spPr>
                </pic:pic>
              </a:graphicData>
            </a:graphic>
          </wp:inline>
        </w:drawing>
      </w:r>
      <w:r w:rsidRPr="00C73634">
        <w:rPr>
          <w:sz w:val="28"/>
          <w:szCs w:val="28"/>
        </w:rPr>
        <w:br/>
      </w:r>
      <w:r w:rsidRPr="00C73634">
        <w:rPr>
          <w:noProof/>
          <w:sz w:val="28"/>
          <w:szCs w:val="28"/>
          <w:lang w:eastAsia="ru-RU"/>
        </w:rPr>
        <w:drawing>
          <wp:inline distT="0" distB="0" distL="0" distR="0">
            <wp:extent cx="2581275" cy="19907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581275" cy="1990725"/>
                    </a:xfrm>
                    <a:prstGeom prst="rect">
                      <a:avLst/>
                    </a:prstGeom>
                    <a:solidFill>
                      <a:srgbClr val="FFFFFF"/>
                    </a:solidFill>
                    <a:ln w="9525">
                      <a:noFill/>
                      <a:miter lim="800000"/>
                      <a:headEnd/>
                      <a:tailEnd/>
                    </a:ln>
                  </pic:spPr>
                </pic:pic>
              </a:graphicData>
            </a:graphic>
          </wp:inline>
        </w:drawing>
      </w:r>
    </w:p>
    <w:p w:rsidR="00DC1858" w:rsidRPr="00C73634" w:rsidRDefault="00DC1858" w:rsidP="00DC1858">
      <w:pPr>
        <w:pStyle w:val="af3"/>
        <w:rPr>
          <w:sz w:val="28"/>
          <w:szCs w:val="28"/>
        </w:rPr>
      </w:pPr>
    </w:p>
    <w:p w:rsidR="00DC1858" w:rsidRPr="00C73634" w:rsidRDefault="00DC1858" w:rsidP="00DC1858">
      <w:pPr>
        <w:pStyle w:val="af3"/>
        <w:rPr>
          <w:sz w:val="28"/>
          <w:szCs w:val="28"/>
        </w:rPr>
      </w:pPr>
    </w:p>
    <w:p w:rsidR="00DC1858" w:rsidRPr="00C73634" w:rsidRDefault="00DC1858" w:rsidP="00DC1858">
      <w:pPr>
        <w:pStyle w:val="af3"/>
        <w:ind w:firstLine="708"/>
        <w:jc w:val="both"/>
        <w:rPr>
          <w:sz w:val="28"/>
          <w:szCs w:val="28"/>
        </w:rPr>
      </w:pPr>
      <w:r w:rsidRPr="00C73634">
        <w:rPr>
          <w:sz w:val="28"/>
          <w:szCs w:val="28"/>
        </w:rP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w:t>
      </w:r>
      <w:r w:rsidRPr="00C73634">
        <w:rPr>
          <w:sz w:val="28"/>
          <w:szCs w:val="28"/>
        </w:rPr>
        <w:lastRenderedPageBreak/>
        <w:t xml:space="preserve">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DC1858" w:rsidRPr="00C73634" w:rsidRDefault="00DC1858" w:rsidP="00DC1858">
      <w:pPr>
        <w:pStyle w:val="af3"/>
        <w:ind w:firstLine="708"/>
        <w:jc w:val="both"/>
        <w:rPr>
          <w:sz w:val="28"/>
          <w:szCs w:val="28"/>
        </w:rPr>
      </w:pPr>
      <w:r w:rsidRPr="00C73634">
        <w:rPr>
          <w:sz w:val="28"/>
          <w:szCs w:val="28"/>
        </w:rPr>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DC1858" w:rsidRPr="00C73634" w:rsidRDefault="00DC1858" w:rsidP="00DC1858">
      <w:pPr>
        <w:pStyle w:val="af3"/>
        <w:ind w:firstLine="708"/>
        <w:jc w:val="both"/>
        <w:rPr>
          <w:sz w:val="28"/>
          <w:szCs w:val="28"/>
        </w:rPr>
      </w:pPr>
      <w:r w:rsidRPr="00C73634">
        <w:rPr>
          <w:sz w:val="28"/>
          <w:szCs w:val="28"/>
        </w:rPr>
        <w:t>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к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DC1858" w:rsidRPr="00C73634" w:rsidRDefault="00DC1858" w:rsidP="00DC1858">
      <w:pPr>
        <w:pStyle w:val="af3"/>
        <w:ind w:firstLine="708"/>
        <w:jc w:val="both"/>
        <w:rPr>
          <w:sz w:val="28"/>
          <w:szCs w:val="28"/>
        </w:rPr>
      </w:pPr>
      <w:r w:rsidRPr="00C73634">
        <w:rPr>
          <w:sz w:val="28"/>
          <w:szCs w:val="28"/>
        </w:rP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DC1858" w:rsidRPr="00C73634" w:rsidRDefault="00DC1858" w:rsidP="00DC1858">
      <w:pPr>
        <w:pStyle w:val="af3"/>
        <w:jc w:val="both"/>
        <w:rPr>
          <w:b/>
          <w:bCs/>
          <w:sz w:val="28"/>
          <w:szCs w:val="28"/>
        </w:rPr>
      </w:pPr>
      <w:r w:rsidRPr="00C73634">
        <w:rPr>
          <w:b/>
          <w:bCs/>
          <w:sz w:val="28"/>
          <w:szCs w:val="28"/>
        </w:rPr>
        <w:t>Оценка выполнения задания.</w:t>
      </w:r>
    </w:p>
    <w:p w:rsidR="00DC1858" w:rsidRPr="00C73634" w:rsidRDefault="00DC1858" w:rsidP="00DC1858">
      <w:pPr>
        <w:pStyle w:val="af3"/>
        <w:ind w:firstLine="708"/>
        <w:jc w:val="both"/>
        <w:rPr>
          <w:sz w:val="28"/>
          <w:szCs w:val="28"/>
        </w:rPr>
      </w:pPr>
      <w:r w:rsidRPr="00C73634">
        <w:rPr>
          <w:sz w:val="28"/>
          <w:szCs w:val="28"/>
        </w:rPr>
        <w:t>Основным показателем выполнения задания служит суммарный балл (СБ). Он выводится следующим образом. В каждой задаче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вышеперечисленных, также считаются воспроизводящими образец.</w:t>
      </w:r>
    </w:p>
    <w:p w:rsidR="00DC1858" w:rsidRPr="00C73634" w:rsidRDefault="00DC1858" w:rsidP="00DC1858">
      <w:pPr>
        <w:pStyle w:val="af3"/>
        <w:ind w:firstLine="708"/>
        <w:jc w:val="both"/>
        <w:rPr>
          <w:sz w:val="28"/>
          <w:szCs w:val="28"/>
        </w:rPr>
      </w:pPr>
      <w:r w:rsidRPr="00C73634">
        <w:rPr>
          <w:sz w:val="28"/>
          <w:szCs w:val="28"/>
        </w:rP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DC1858" w:rsidRPr="00C73634" w:rsidRDefault="00DC1858" w:rsidP="00DC1858">
      <w:pPr>
        <w:pStyle w:val="af3"/>
        <w:jc w:val="both"/>
        <w:rPr>
          <w:sz w:val="28"/>
          <w:szCs w:val="28"/>
        </w:rPr>
      </w:pPr>
      <w:r w:rsidRPr="00C73634">
        <w:rPr>
          <w:sz w:val="28"/>
          <w:szCs w:val="28"/>
        </w:rPr>
        <w:t>Кроме того, начисляется по одному баллу за:</w:t>
      </w:r>
    </w:p>
    <w:p w:rsidR="00DC1858" w:rsidRPr="00C73634" w:rsidRDefault="00DC1858" w:rsidP="00DC1858">
      <w:pPr>
        <w:pStyle w:val="af3"/>
        <w:jc w:val="both"/>
        <w:rPr>
          <w:sz w:val="28"/>
          <w:szCs w:val="28"/>
        </w:rPr>
      </w:pPr>
      <w:r w:rsidRPr="00C73634">
        <w:rPr>
          <w:sz w:val="28"/>
          <w:szCs w:val="28"/>
        </w:rPr>
        <w:t>1. соблюдение правила, т.е. если оно не было нарушено в данной задаче ни разу;</w:t>
      </w:r>
      <w:r w:rsidRPr="00C73634">
        <w:rPr>
          <w:sz w:val="28"/>
          <w:szCs w:val="28"/>
        </w:rPr>
        <w:br/>
        <w:t>2. полностью правильное воспроизведение образца (в отличие от приблизительного);</w:t>
      </w:r>
      <w:r w:rsidRPr="00C73634">
        <w:rPr>
          <w:sz w:val="28"/>
          <w:szCs w:val="28"/>
        </w:rPr>
        <w:br/>
        <w:t>3. одновременное соблюдение обоих требований (что возможно только в случае полностью правильного решения).</w:t>
      </w:r>
    </w:p>
    <w:p w:rsidR="00DC1858" w:rsidRPr="00C73634" w:rsidRDefault="00DC1858" w:rsidP="00DC1858">
      <w:pPr>
        <w:pStyle w:val="af3"/>
        <w:ind w:firstLine="708"/>
        <w:jc w:val="both"/>
        <w:rPr>
          <w:sz w:val="28"/>
          <w:szCs w:val="28"/>
        </w:rPr>
      </w:pPr>
      <w:r w:rsidRPr="00C73634">
        <w:rPr>
          <w:sz w:val="28"/>
          <w:szCs w:val="28"/>
        </w:rPr>
        <w:lastRenderedPageBreak/>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DC1858" w:rsidRPr="00C73634" w:rsidRDefault="00DC1858" w:rsidP="00DC1858">
      <w:pPr>
        <w:pStyle w:val="af3"/>
        <w:ind w:firstLine="708"/>
        <w:jc w:val="both"/>
        <w:rPr>
          <w:sz w:val="28"/>
          <w:szCs w:val="28"/>
        </w:rPr>
      </w:pPr>
      <w:r w:rsidRPr="00C73634">
        <w:rPr>
          <w:sz w:val="28"/>
          <w:szCs w:val="28"/>
        </w:rP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DC1858" w:rsidRPr="00C73634" w:rsidRDefault="00DC1858" w:rsidP="00DC1858">
      <w:pPr>
        <w:pStyle w:val="af3"/>
        <w:ind w:firstLine="708"/>
        <w:jc w:val="both"/>
        <w:rPr>
          <w:sz w:val="28"/>
          <w:szCs w:val="28"/>
        </w:rPr>
      </w:pPr>
      <w:r w:rsidRPr="00C73634">
        <w:rPr>
          <w:sz w:val="28"/>
          <w:szCs w:val="28"/>
        </w:rPr>
        <w:t xml:space="preserve">Стертые, т.е. оцененные самим ребенком как неправильные, линии при выведении оценки не учитываются. </w:t>
      </w:r>
    </w:p>
    <w:p w:rsidR="00DC1858" w:rsidRPr="00C73634" w:rsidRDefault="00DC1858" w:rsidP="00DC1858">
      <w:pPr>
        <w:pStyle w:val="af3"/>
        <w:ind w:firstLine="708"/>
        <w:jc w:val="both"/>
        <w:rPr>
          <w:sz w:val="28"/>
          <w:szCs w:val="28"/>
        </w:rPr>
      </w:pPr>
      <w:r w:rsidRPr="00C73634">
        <w:rPr>
          <w:sz w:val="28"/>
          <w:szCs w:val="28"/>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DC1858" w:rsidRPr="00C73634" w:rsidRDefault="00DC1858" w:rsidP="00DC1858">
      <w:pPr>
        <w:pStyle w:val="af3"/>
        <w:jc w:val="both"/>
        <w:rPr>
          <w:b/>
          <w:bCs/>
          <w:sz w:val="28"/>
          <w:szCs w:val="28"/>
        </w:rPr>
      </w:pPr>
      <w:r w:rsidRPr="00C73634">
        <w:rPr>
          <w:b/>
          <w:bCs/>
          <w:sz w:val="28"/>
          <w:szCs w:val="28"/>
        </w:rPr>
        <w:t>Интерпретация результатов:</w:t>
      </w:r>
    </w:p>
    <w:p w:rsidR="00DC1858" w:rsidRPr="00C73634" w:rsidRDefault="00DC1858" w:rsidP="00DC1858">
      <w:pPr>
        <w:pStyle w:val="af3"/>
        <w:jc w:val="both"/>
        <w:rPr>
          <w:sz w:val="28"/>
          <w:szCs w:val="28"/>
        </w:rPr>
      </w:pPr>
      <w:r w:rsidRPr="00C73634">
        <w:rPr>
          <w:b/>
          <w:bCs/>
          <w:sz w:val="28"/>
          <w:szCs w:val="28"/>
        </w:rPr>
        <w:t>33-40 баллов</w:t>
      </w:r>
      <w:r w:rsidRPr="00C73634">
        <w:rPr>
          <w:sz w:val="28"/>
          <w:szCs w:val="28"/>
        </w:rPr>
        <w:t xml:space="preserve"> (5-6 задач) - высокий уровень ориентировки на заданную систему требований, может сознательно контролировать свои действия.</w:t>
      </w:r>
    </w:p>
    <w:p w:rsidR="00DC1858" w:rsidRPr="00C73634" w:rsidRDefault="00DC1858" w:rsidP="00DC1858">
      <w:pPr>
        <w:pStyle w:val="af3"/>
        <w:jc w:val="both"/>
        <w:rPr>
          <w:sz w:val="28"/>
          <w:szCs w:val="28"/>
        </w:rPr>
      </w:pPr>
      <w:r w:rsidRPr="00C73634">
        <w:rPr>
          <w:b/>
          <w:bCs/>
          <w:sz w:val="28"/>
          <w:szCs w:val="28"/>
        </w:rPr>
        <w:t>19-32 балла</w:t>
      </w:r>
      <w:r w:rsidRPr="00C73634">
        <w:rPr>
          <w:sz w:val="28"/>
          <w:szCs w:val="28"/>
        </w:rPr>
        <w:t xml:space="preserve"> (3-4 задачи) - ориентировка на систему требований развита недостаточно, что обусловлено невысоким уровнем развития произвольности.</w:t>
      </w:r>
    </w:p>
    <w:p w:rsidR="00DC1858" w:rsidRPr="00C73634" w:rsidRDefault="00DC1858" w:rsidP="00DC1858">
      <w:pPr>
        <w:pStyle w:val="titlemain2"/>
        <w:jc w:val="both"/>
        <w:rPr>
          <w:rFonts w:ascii="Times New Roman" w:hAnsi="Times New Roman" w:cs="Times New Roman"/>
          <w:b w:val="0"/>
          <w:color w:val="auto"/>
          <w:sz w:val="28"/>
          <w:szCs w:val="28"/>
        </w:rPr>
      </w:pPr>
      <w:r w:rsidRPr="00C73634">
        <w:rPr>
          <w:rFonts w:ascii="Times New Roman" w:hAnsi="Times New Roman" w:cs="Times New Roman"/>
          <w:bCs w:val="0"/>
          <w:color w:val="auto"/>
          <w:sz w:val="28"/>
          <w:szCs w:val="28"/>
        </w:rPr>
        <w:t>Менее 19 баллов</w:t>
      </w:r>
      <w:r w:rsidRPr="00C73634">
        <w:rPr>
          <w:rFonts w:ascii="Times New Roman" w:hAnsi="Times New Roman" w:cs="Times New Roman"/>
          <w:b w:val="0"/>
          <w:color w:val="auto"/>
          <w:sz w:val="28"/>
          <w:szCs w:val="28"/>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sidRPr="00C73634">
        <w:rPr>
          <w:rFonts w:ascii="Times New Roman" w:hAnsi="Times New Roman" w:cs="Times New Roman"/>
          <w:b w:val="0"/>
          <w:color w:val="auto"/>
          <w:sz w:val="28"/>
          <w:szCs w:val="28"/>
        </w:rPr>
        <w:br/>
      </w:r>
    </w:p>
    <w:p w:rsidR="00DC1858" w:rsidRPr="00C73634" w:rsidRDefault="00DC1858" w:rsidP="00DC1858">
      <w:pPr>
        <w:rPr>
          <w:rFonts w:ascii="Times New Roman" w:hAnsi="Times New Roman" w:cs="Times New Roman"/>
          <w:b/>
          <w:sz w:val="28"/>
          <w:szCs w:val="28"/>
        </w:rPr>
      </w:pPr>
      <w:r w:rsidRPr="00C73634">
        <w:rPr>
          <w:rFonts w:ascii="Times New Roman" w:hAnsi="Times New Roman" w:cs="Times New Roman"/>
          <w:sz w:val="28"/>
          <w:szCs w:val="28"/>
        </w:rPr>
        <w:t xml:space="preserve">Задание №2  </w:t>
      </w:r>
      <w:r w:rsidRPr="00C73634">
        <w:rPr>
          <w:rFonts w:ascii="Times New Roman" w:hAnsi="Times New Roman" w:cs="Times New Roman"/>
          <w:b/>
          <w:sz w:val="28"/>
          <w:szCs w:val="28"/>
        </w:rPr>
        <w:t>Методика «Нерешаемая задача»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pacing w:val="-1"/>
          <w:sz w:val="28"/>
          <w:szCs w:val="28"/>
        </w:rPr>
        <w:t>(</w:t>
      </w:r>
      <w:r w:rsidRPr="00C73634">
        <w:rPr>
          <w:rFonts w:ascii="Times New Roman" w:hAnsi="Times New Roman" w:cs="Times New Roman"/>
          <w:sz w:val="28"/>
          <w:szCs w:val="28"/>
        </w:rPr>
        <w:t>Н.В. Витт)</w:t>
      </w:r>
    </w:p>
    <w:p w:rsidR="00DC1858" w:rsidRPr="00C73634" w:rsidRDefault="00DC1858" w:rsidP="00DC1858">
      <w:pPr>
        <w:jc w:val="center"/>
        <w:rPr>
          <w:rFonts w:ascii="Times New Roman" w:hAnsi="Times New Roman" w:cs="Times New Roman"/>
          <w:b/>
          <w:sz w:val="28"/>
          <w:szCs w:val="28"/>
        </w:rPr>
      </w:pP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b/>
          <w:sz w:val="28"/>
          <w:szCs w:val="28"/>
        </w:rPr>
        <w:t>Методика «Нерешаемая задача»</w:t>
      </w:r>
      <w:r w:rsidRPr="00C73634">
        <w:rPr>
          <w:rFonts w:ascii="Times New Roman" w:hAnsi="Times New Roman" w:cs="Times New Roman"/>
          <w:spacing w:val="-1"/>
          <w:sz w:val="28"/>
          <w:szCs w:val="28"/>
        </w:rPr>
        <w:t>(</w:t>
      </w:r>
      <w:r w:rsidRPr="00C73634">
        <w:rPr>
          <w:rFonts w:ascii="Times New Roman" w:hAnsi="Times New Roman" w:cs="Times New Roman"/>
          <w:sz w:val="28"/>
          <w:szCs w:val="28"/>
        </w:rPr>
        <w:t>Н.В. Витт)представляет собой вариант, приспособленный к условиям общеобразовательной школы. Она проста в использовании, предусматривает точное и быстрое заполнение протокола эксперимента, точно фиксирует результат, позволяет быстро сделать обработку первичных материалов. Ее можно применять на разных возрастах с подбором соответствующего материала.</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 xml:space="preserve">В младшем школьном возрасте использовался наглядный материал (кубики с картинками, или кубики Кооса). Из кубиков должны складываться определенные фигуры, предметы, картинки. Первая картинка, которую экспериментатор предъявляет ребенку, должна складываться легко. Она может представлять собой одну фигуру или один предмет. В нашем эксперименте мы использовали изображения овощей и фруктов: яблока, груши, огурца и т. д. Вторая картинка по условиям эксперимента должна складываться труднее. Можно использовать два предмета или две фигуры, пространственное расположение которых затрудняет </w:t>
      </w:r>
      <w:r w:rsidRPr="00C73634">
        <w:rPr>
          <w:rFonts w:ascii="Times New Roman" w:hAnsi="Times New Roman" w:cs="Times New Roman"/>
          <w:sz w:val="28"/>
          <w:szCs w:val="28"/>
        </w:rPr>
        <w:lastRenderedPageBreak/>
        <w:t>составление соответствующих картинок. Третья картинка не должна составляться вообще. Для этого можно заменить кубик с изображением той части предмета, который есть на картинке, но отсутствует на другой, либо изменить соответствие изображения на картинке и кубике.</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b/>
          <w:sz w:val="28"/>
          <w:szCs w:val="28"/>
        </w:rPr>
        <w:t>Инструкция для младшего школьного возраста.</w:t>
      </w:r>
      <w:r w:rsidRPr="00C73634">
        <w:rPr>
          <w:rFonts w:ascii="Times New Roman" w:hAnsi="Times New Roman" w:cs="Times New Roman"/>
          <w:sz w:val="28"/>
          <w:szCs w:val="28"/>
        </w:rPr>
        <w:t xml:space="preserve"> Экспериментатор предлагает ребенку поиграть в кубики. «Хочешь поиграть в кубики? Давай поиграем так: я тебе показываю картинку, а ты мне ее должен быстро собрать. Время я засекаю по секундомеру. Садись удобно. Посмотри на эту картинку. Теперь собирай ее». Картинку кладет на стол перед ребенком, включает секундомер. Экспериментатор одобряет действия ребенка: «Молодец, быстро собрал». «Хорошо и правильно все собрал» и т.д. После того как картинка собрана, секундомер выключается. Затем предлагает собрать вторую картинку, затем третью. Время засекается от начала сбора картинки до отказа ребенка от задания. Записав характер отказа, экспериментатор спрашивает: «Как ты думаешь, почему эта картинка не собралась?» Записывает ответ и предлагает ребенку отдохнуть, а через некоторое время вновь возвращает его к выполнению задания. Фиксирует поведение ребенка после проведения эксперимента.</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 xml:space="preserve">По характеру ответов учащиеся разделились следующим образом: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 xml:space="preserve">1. Учащиеся, которые в неуспехе обвиняли себя.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 xml:space="preserve">2.Учащиеся, которые в неуспехе обвиняли экспериментатора, обстоятельства (карта плохая, очень мелко написано, текст нечеткий, кубики другие, все мешают и т.д.).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3. Учащиеся, которые указывают объективную причину неуспеха.</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Перечисленные группы являются типичными для всех школьных возрастов. Учащиеся, которые в неуспехе обвиняют себя, отличаются слабым развитием волевых качеств, нерешительны, не уверены в своих возможностях, требуют поддержки со стороны товарищей, взрослых и т.д. Для них характерна эмоциональная неустойчивость, что сказывается на качестве выполнения любого задания. Учащиеся этой группы теряются при столкновении с трудностями и, как правило, имеют низкий уровень развития таких волевых качеств, как самостоятельность, решительность, организованность, настойчивость.</w:t>
      </w:r>
    </w:p>
    <w:p w:rsidR="00DC1858" w:rsidRPr="00C73634" w:rsidRDefault="00DC1858" w:rsidP="00DC1858">
      <w:pPr>
        <w:ind w:firstLine="709"/>
        <w:jc w:val="center"/>
        <w:rPr>
          <w:rFonts w:ascii="Times New Roman" w:hAnsi="Times New Roman" w:cs="Times New Roman"/>
          <w:b/>
          <w:sz w:val="28"/>
          <w:szCs w:val="28"/>
        </w:rPr>
      </w:pPr>
    </w:p>
    <w:p w:rsidR="00DC1858" w:rsidRPr="00C73634" w:rsidRDefault="00DC1858" w:rsidP="00DC1858">
      <w:pPr>
        <w:ind w:firstLine="709"/>
        <w:jc w:val="center"/>
        <w:rPr>
          <w:rFonts w:ascii="Times New Roman" w:hAnsi="Times New Roman" w:cs="Times New Roman"/>
          <w:b/>
          <w:sz w:val="28"/>
          <w:szCs w:val="28"/>
        </w:rPr>
      </w:pPr>
      <w:r w:rsidRPr="00C73634">
        <w:rPr>
          <w:rFonts w:ascii="Times New Roman" w:hAnsi="Times New Roman" w:cs="Times New Roman"/>
          <w:b/>
          <w:sz w:val="28"/>
          <w:szCs w:val="28"/>
        </w:rPr>
        <w:t>Форма протокола</w:t>
      </w:r>
    </w:p>
    <w:p w:rsidR="00DC1858" w:rsidRPr="00C73634" w:rsidRDefault="00DC1858" w:rsidP="00DC1858">
      <w:pPr>
        <w:rPr>
          <w:rFonts w:ascii="Times New Roman" w:hAnsi="Times New Roman" w:cs="Times New Roman"/>
          <w:sz w:val="28"/>
          <w:szCs w:val="28"/>
        </w:rPr>
      </w:pPr>
    </w:p>
    <w:tbl>
      <w:tblPr>
        <w:tblW w:w="0" w:type="auto"/>
        <w:tblInd w:w="-5" w:type="dxa"/>
        <w:tblLayout w:type="fixed"/>
        <w:tblLook w:val="0000"/>
      </w:tblPr>
      <w:tblGrid>
        <w:gridCol w:w="534"/>
        <w:gridCol w:w="2976"/>
        <w:gridCol w:w="567"/>
        <w:gridCol w:w="567"/>
        <w:gridCol w:w="567"/>
        <w:gridCol w:w="567"/>
        <w:gridCol w:w="1276"/>
        <w:gridCol w:w="1134"/>
        <w:gridCol w:w="1853"/>
      </w:tblGrid>
      <w:tr w:rsidR="00DC1858" w:rsidRPr="00C73634" w:rsidTr="00E074CC">
        <w:tc>
          <w:tcPr>
            <w:tcW w:w="534" w:type="dxa"/>
            <w:vMerge w:val="restart"/>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ind w:right="34"/>
              <w:jc w:val="center"/>
              <w:rPr>
                <w:rFonts w:ascii="Times New Roman" w:hAnsi="Times New Roman" w:cs="Times New Roman"/>
                <w:sz w:val="28"/>
                <w:szCs w:val="28"/>
              </w:rPr>
            </w:pPr>
            <w:r w:rsidRPr="00C73634">
              <w:rPr>
                <w:rFonts w:ascii="Times New Roman" w:hAnsi="Times New Roman" w:cs="Times New Roman"/>
                <w:sz w:val="28"/>
                <w:szCs w:val="28"/>
              </w:rPr>
              <w:lastRenderedPageBreak/>
              <w:t>№п\п</w:t>
            </w:r>
          </w:p>
        </w:tc>
        <w:tc>
          <w:tcPr>
            <w:tcW w:w="2976" w:type="dxa"/>
            <w:vMerge w:val="restart"/>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Фамилия, имя</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ind w:left="113" w:right="113"/>
              <w:jc w:val="center"/>
              <w:rPr>
                <w:rFonts w:ascii="Times New Roman" w:hAnsi="Times New Roman" w:cs="Times New Roman"/>
                <w:sz w:val="28"/>
                <w:szCs w:val="28"/>
              </w:rPr>
            </w:pPr>
            <w:r w:rsidRPr="00C73634">
              <w:rPr>
                <w:rFonts w:ascii="Times New Roman" w:hAnsi="Times New Roman" w:cs="Times New Roman"/>
                <w:sz w:val="28"/>
                <w:szCs w:val="28"/>
              </w:rPr>
              <w:t>Класс</w:t>
            </w:r>
          </w:p>
        </w:tc>
        <w:tc>
          <w:tcPr>
            <w:tcW w:w="1701" w:type="dxa"/>
            <w:gridSpan w:val="3"/>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Время сбора картинки</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ind w:firstLine="34"/>
              <w:jc w:val="center"/>
              <w:rPr>
                <w:rFonts w:ascii="Times New Roman" w:hAnsi="Times New Roman" w:cs="Times New Roman"/>
                <w:sz w:val="28"/>
                <w:szCs w:val="28"/>
              </w:rPr>
            </w:pPr>
            <w:r w:rsidRPr="00C73634">
              <w:rPr>
                <w:rFonts w:ascii="Times New Roman" w:hAnsi="Times New Roman" w:cs="Times New Roman"/>
                <w:sz w:val="28"/>
                <w:szCs w:val="28"/>
              </w:rPr>
              <w:t>Характер отказа</w:t>
            </w:r>
          </w:p>
          <w:p w:rsidR="00DC1858" w:rsidRPr="00C73634" w:rsidRDefault="00DC1858" w:rsidP="00E074CC">
            <w:pPr>
              <w:jc w:val="center"/>
              <w:rPr>
                <w:rFonts w:ascii="Times New Roman" w:hAnsi="Times New Roman" w:cs="Times New Roman"/>
                <w:sz w:val="28"/>
                <w:szCs w:val="28"/>
              </w:rPr>
            </w:pP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Причина отказа</w:t>
            </w:r>
          </w:p>
          <w:p w:rsidR="00DC1858" w:rsidRPr="00C73634" w:rsidRDefault="00DC1858" w:rsidP="00E074CC">
            <w:pPr>
              <w:jc w:val="center"/>
              <w:rPr>
                <w:rFonts w:ascii="Times New Roman" w:hAnsi="Times New Roman" w:cs="Times New Roman"/>
                <w:sz w:val="28"/>
                <w:szCs w:val="28"/>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r w:rsidRPr="00C73634">
              <w:rPr>
                <w:rFonts w:ascii="Times New Roman" w:hAnsi="Times New Roman" w:cs="Times New Roman"/>
                <w:sz w:val="28"/>
                <w:szCs w:val="28"/>
              </w:rPr>
              <w:t>Поведение учащихся</w:t>
            </w:r>
          </w:p>
        </w:tc>
      </w:tr>
      <w:tr w:rsidR="00DC1858" w:rsidRPr="00C73634" w:rsidTr="00E074CC">
        <w:trPr>
          <w:cantSplit/>
          <w:trHeight w:val="742"/>
        </w:trPr>
        <w:tc>
          <w:tcPr>
            <w:tcW w:w="534"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ind w:right="34"/>
              <w:jc w:val="center"/>
              <w:rPr>
                <w:rFonts w:ascii="Times New Roman" w:hAnsi="Times New Roman" w:cs="Times New Roman"/>
                <w:sz w:val="28"/>
                <w:szCs w:val="28"/>
              </w:rPr>
            </w:pPr>
          </w:p>
        </w:tc>
        <w:tc>
          <w:tcPr>
            <w:tcW w:w="297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ind w:left="113" w:right="113"/>
              <w:jc w:val="center"/>
              <w:rPr>
                <w:rFonts w:ascii="Times New Roman" w:hAnsi="Times New Roman" w:cs="Times New Roman"/>
                <w:sz w:val="28"/>
                <w:szCs w:val="28"/>
              </w:rPr>
            </w:pPr>
            <w:r w:rsidRPr="00C73634">
              <w:rPr>
                <w:rFonts w:ascii="Times New Roman" w:hAnsi="Times New Roman" w:cs="Times New Roman"/>
                <w:sz w:val="28"/>
                <w:szCs w:val="28"/>
              </w:rPr>
              <w:t>1-й</w:t>
            </w:r>
          </w:p>
        </w:tc>
        <w:tc>
          <w:tcPr>
            <w:tcW w:w="567"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ind w:left="113" w:right="113"/>
              <w:jc w:val="center"/>
              <w:rPr>
                <w:rFonts w:ascii="Times New Roman" w:hAnsi="Times New Roman" w:cs="Times New Roman"/>
                <w:sz w:val="28"/>
                <w:szCs w:val="28"/>
              </w:rPr>
            </w:pPr>
            <w:r w:rsidRPr="00C73634">
              <w:rPr>
                <w:rFonts w:ascii="Times New Roman" w:hAnsi="Times New Roman" w:cs="Times New Roman"/>
                <w:sz w:val="28"/>
                <w:szCs w:val="28"/>
              </w:rPr>
              <w:t>2-й</w:t>
            </w:r>
          </w:p>
        </w:tc>
        <w:tc>
          <w:tcPr>
            <w:tcW w:w="567"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ind w:left="113" w:right="113"/>
              <w:jc w:val="center"/>
              <w:rPr>
                <w:rFonts w:ascii="Times New Roman" w:hAnsi="Times New Roman" w:cs="Times New Roman"/>
                <w:sz w:val="28"/>
                <w:szCs w:val="28"/>
              </w:rPr>
            </w:pPr>
            <w:r w:rsidRPr="00C73634">
              <w:rPr>
                <w:rFonts w:ascii="Times New Roman" w:hAnsi="Times New Roman" w:cs="Times New Roman"/>
                <w:sz w:val="28"/>
                <w:szCs w:val="28"/>
              </w:rPr>
              <w:t>3-й</w:t>
            </w:r>
          </w:p>
        </w:tc>
        <w:tc>
          <w:tcPr>
            <w:tcW w:w="1276"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p>
        </w:tc>
      </w:tr>
      <w:tr w:rsidR="00DC1858" w:rsidRPr="00C73634" w:rsidTr="00E074CC">
        <w:trPr>
          <w:trHeight w:val="421"/>
        </w:trPr>
        <w:tc>
          <w:tcPr>
            <w:tcW w:w="534"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pStyle w:val="18"/>
              <w:numPr>
                <w:ilvl w:val="0"/>
                <w:numId w:val="21"/>
              </w:numPr>
              <w:snapToGrid w:val="0"/>
              <w:spacing w:after="200" w:line="240" w:lineRule="auto"/>
              <w:ind w:left="0" w:right="34" w:firstLine="0"/>
              <w:jc w:val="center"/>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858" w:rsidRPr="00C73634" w:rsidRDefault="00DC1858" w:rsidP="00E074CC">
            <w:pPr>
              <w:snapToGrid w:val="0"/>
              <w:jc w:val="center"/>
              <w:rPr>
                <w:rFonts w:ascii="Times New Roman" w:hAnsi="Times New Roman" w:cs="Times New Roman"/>
                <w:sz w:val="28"/>
                <w:szCs w:val="28"/>
              </w:rPr>
            </w:pPr>
          </w:p>
        </w:tc>
      </w:tr>
    </w:tbl>
    <w:p w:rsidR="00DC1858" w:rsidRPr="00C73634" w:rsidRDefault="00DC1858" w:rsidP="00DC1858">
      <w:pPr>
        <w:ind w:firstLine="709"/>
        <w:rPr>
          <w:rFonts w:ascii="Times New Roman" w:hAnsi="Times New Roman" w:cs="Times New Roman"/>
          <w:sz w:val="28"/>
          <w:szCs w:val="28"/>
        </w:rPr>
      </w:pP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Учащиеся второй группы отличаются переоценкой своих возможностей, они слишком решительны, импульсивны, эмоционально неустойчивы, что проявляется в аффективном поведении по отношению в экспериментатору или материалу, с которым они работают. Эти учащиеся имеют высокий уровень развития смелости, инициативности, самостоятельности, деловитости, упрямства, но они не могут использовать данные качества при преодолении трудностей. Это приводит к недовольству учителем и другими, но в себе они не видят причины неуспеха.</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Учащиеся, которые указывают объективную причину неуспеха, имеют высокий уровень развития волевых качеств. Они эмоционально устойчивы при столкновении с трудностями, ищут новые пути решения поставленных задач, инициативны, настойчивы, активны, самостоятельны, отличаются поисковым адекватным поведением.</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В исследовании обнаружились значимые корреляционные связи результатов методики «Нерешаемая задача» и уровня развития волевых качеств. Валидность методики определялась и проверялась внешними показателями интеркорреляционных связей уровня развития 11 волевых качеств в каждом возрастном периоде с временем выполнения нерешаемой задачи. Работа сделана на выборке учащихся младшего, среднего и старшего школьного возраста. Общее число — 360 человек.</w:t>
      </w:r>
    </w:p>
    <w:p w:rsidR="00DC1858" w:rsidRPr="00C73634" w:rsidRDefault="00DC1858" w:rsidP="00DC1858">
      <w:pPr>
        <w:ind w:firstLine="709"/>
        <w:rPr>
          <w:rFonts w:ascii="Times New Roman" w:hAnsi="Times New Roman" w:cs="Times New Roman"/>
          <w:sz w:val="28"/>
          <w:szCs w:val="28"/>
        </w:rPr>
      </w:pPr>
    </w:p>
    <w:p w:rsidR="00DC1858" w:rsidRPr="00C73634" w:rsidRDefault="00DC1858" w:rsidP="00DC1858">
      <w:pPr>
        <w:tabs>
          <w:tab w:val="left" w:pos="0"/>
        </w:tabs>
        <w:rPr>
          <w:rFonts w:ascii="Times New Roman" w:hAnsi="Times New Roman" w:cs="Times New Roman"/>
          <w:b/>
          <w:bCs/>
          <w:sz w:val="28"/>
          <w:szCs w:val="28"/>
        </w:rPr>
      </w:pPr>
      <w:r w:rsidRPr="00C73634">
        <w:rPr>
          <w:rFonts w:ascii="Times New Roman" w:hAnsi="Times New Roman" w:cs="Times New Roman"/>
          <w:sz w:val="28"/>
          <w:szCs w:val="28"/>
        </w:rPr>
        <w:t>Задание №3.</w:t>
      </w:r>
      <w:r w:rsidRPr="00C73634">
        <w:rPr>
          <w:rFonts w:ascii="Times New Roman" w:hAnsi="Times New Roman" w:cs="Times New Roman"/>
          <w:b/>
          <w:i/>
          <w:sz w:val="28"/>
          <w:szCs w:val="28"/>
        </w:rPr>
        <w:t>Методика:</w:t>
      </w:r>
      <w:r w:rsidRPr="00C73634">
        <w:rPr>
          <w:rFonts w:ascii="Times New Roman" w:hAnsi="Times New Roman" w:cs="Times New Roman"/>
          <w:bCs/>
          <w:sz w:val="28"/>
          <w:szCs w:val="28"/>
        </w:rPr>
        <w:t>Определение уровня волевой готовности детей 6-7 лет к школе</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Выявление умения слушать, удерживать в памяти словесную инструкцию и строить свои действия согласно этой инструкции.</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u w:val="single"/>
        </w:rPr>
        <w:lastRenderedPageBreak/>
        <w:t>Подготовка исследования</w:t>
      </w:r>
      <w:r w:rsidRPr="00C73634">
        <w:rPr>
          <w:rFonts w:ascii="Times New Roman" w:hAnsi="Times New Roman" w:cs="Times New Roman"/>
          <w:sz w:val="28"/>
          <w:szCs w:val="28"/>
        </w:rPr>
        <w:t>: каждому ребенку выдается чистый лист бумаги и карандаш.</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u w:val="single"/>
        </w:rPr>
        <w:t>Проведение исследования</w:t>
      </w:r>
      <w:r w:rsidRPr="00C73634">
        <w:rPr>
          <w:rFonts w:ascii="Times New Roman" w:hAnsi="Times New Roman" w:cs="Times New Roman"/>
          <w:sz w:val="28"/>
          <w:szCs w:val="28"/>
        </w:rPr>
        <w:t>: проводится индивидуально с каждым. Ребенку говорится: "Нарисуй в ряд 10 кружков. Считая слева направо, заштрихуй третий, шестой, девятый кружки, а остальные оставь чистыми". Время не ограничивается. Ребенок рисует самостоятельно.</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u w:val="single"/>
        </w:rPr>
        <w:t>Обработка данных.</w:t>
      </w:r>
      <w:r w:rsidRPr="00C73634">
        <w:rPr>
          <w:rFonts w:ascii="Times New Roman" w:hAnsi="Times New Roman" w:cs="Times New Roman"/>
          <w:sz w:val="28"/>
          <w:szCs w:val="28"/>
        </w:rPr>
        <w:t xml:space="preserve"> Уровни:</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В - задание выполняет точно.</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С - рисует заданное количество кружков, но штрихует не в требуемом инструкцией порядке.</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Н - количество кружков не соответствует инструкции, штриховка отсутствует.</w:t>
      </w:r>
    </w:p>
    <w:p w:rsidR="00DC1858" w:rsidRPr="00C73634" w:rsidRDefault="00DC1858" w:rsidP="00DC1858">
      <w:pPr>
        <w:ind w:firstLine="709"/>
        <w:rPr>
          <w:rFonts w:ascii="Times New Roman" w:hAnsi="Times New Roman" w:cs="Times New Roman"/>
          <w:sz w:val="28"/>
          <w:szCs w:val="28"/>
        </w:rPr>
      </w:pPr>
    </w:p>
    <w:p w:rsidR="00DC1858" w:rsidRPr="00C73634" w:rsidRDefault="00DC1858" w:rsidP="00DC1858">
      <w:pPr>
        <w:ind w:firstLine="709"/>
        <w:rPr>
          <w:rFonts w:ascii="Times New Roman" w:hAnsi="Times New Roman" w:cs="Times New Roman"/>
          <w:sz w:val="28"/>
          <w:szCs w:val="28"/>
        </w:rPr>
      </w:pPr>
    </w:p>
    <w:p w:rsidR="00DC1858" w:rsidRPr="00C73634" w:rsidRDefault="00DC1858" w:rsidP="00DC1858">
      <w:pPr>
        <w:pStyle w:val="18"/>
        <w:ind w:left="0"/>
        <w:jc w:val="left"/>
        <w:rPr>
          <w:rFonts w:ascii="Times New Roman" w:hAnsi="Times New Roman"/>
          <w:b/>
          <w:sz w:val="28"/>
          <w:szCs w:val="28"/>
          <w:u w:val="single"/>
        </w:rPr>
      </w:pPr>
    </w:p>
    <w:p w:rsidR="00DC1858" w:rsidRPr="00C73634" w:rsidRDefault="00DC1858" w:rsidP="00DC1858">
      <w:pPr>
        <w:pStyle w:val="18"/>
        <w:ind w:left="0"/>
        <w:jc w:val="left"/>
        <w:rPr>
          <w:rFonts w:ascii="Times New Roman" w:hAnsi="Times New Roman"/>
          <w:b/>
          <w:sz w:val="28"/>
          <w:szCs w:val="28"/>
          <w:u w:val="single"/>
        </w:rPr>
      </w:pPr>
      <w:r w:rsidRPr="00C73634">
        <w:rPr>
          <w:rFonts w:ascii="Times New Roman" w:hAnsi="Times New Roman"/>
          <w:b/>
          <w:sz w:val="28"/>
          <w:szCs w:val="28"/>
          <w:u w:val="single"/>
        </w:rPr>
        <w:t>Личностные универсальные  учебные действия</w:t>
      </w:r>
    </w:p>
    <w:p w:rsidR="00DC1858" w:rsidRPr="00C73634" w:rsidRDefault="00DC1858" w:rsidP="00DC1858">
      <w:pPr>
        <w:pStyle w:val="18"/>
        <w:ind w:left="0"/>
        <w:jc w:val="left"/>
        <w:rPr>
          <w:rFonts w:ascii="Times New Roman" w:hAnsi="Times New Roman"/>
          <w:sz w:val="28"/>
          <w:szCs w:val="28"/>
        </w:rPr>
      </w:pPr>
      <w:r w:rsidRPr="00C73634">
        <w:rPr>
          <w:rFonts w:ascii="Times New Roman" w:hAnsi="Times New Roman"/>
          <w:sz w:val="28"/>
          <w:szCs w:val="28"/>
        </w:rPr>
        <w:t>Задание №1</w:t>
      </w:r>
      <w:r w:rsidRPr="00C73634">
        <w:rPr>
          <w:rFonts w:ascii="Times New Roman" w:hAnsi="Times New Roman"/>
          <w:b/>
          <w:i/>
          <w:sz w:val="28"/>
          <w:szCs w:val="28"/>
        </w:rPr>
        <w:t>Методика КТО Я?</w:t>
      </w:r>
      <w:r w:rsidRPr="00C73634">
        <w:rPr>
          <w:rFonts w:ascii="Times New Roman" w:hAnsi="Times New Roman"/>
          <w:sz w:val="28"/>
          <w:szCs w:val="28"/>
        </w:rPr>
        <w:t xml:space="preserve"> (модификация методики Куна)</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Цель</w:t>
      </w:r>
      <w:r w:rsidRPr="00C73634">
        <w:rPr>
          <w:rFonts w:ascii="Times New Roman" w:hAnsi="Times New Roman" w:cs="Times New Roman"/>
          <w:sz w:val="28"/>
          <w:szCs w:val="28"/>
        </w:rPr>
        <w:t>: выявление сформированности Я-концепции и СО.</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Оцениваемые УУД</w:t>
      </w:r>
      <w:r w:rsidRPr="00C73634">
        <w:rPr>
          <w:rFonts w:ascii="Times New Roman" w:hAnsi="Times New Roman" w:cs="Times New Roman"/>
          <w:sz w:val="28"/>
          <w:szCs w:val="28"/>
        </w:rP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Возраст</w:t>
      </w:r>
      <w:r w:rsidRPr="00C73634">
        <w:rPr>
          <w:rFonts w:ascii="Times New Roman" w:hAnsi="Times New Roman" w:cs="Times New Roman"/>
          <w:sz w:val="28"/>
          <w:szCs w:val="28"/>
        </w:rPr>
        <w:t xml:space="preserve">: ступень начальной школы (10,5 – 11 лет)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Форма (ситуация оценивания)</w:t>
      </w:r>
      <w:r w:rsidRPr="00C73634">
        <w:rPr>
          <w:rFonts w:ascii="Times New Roman" w:hAnsi="Times New Roman" w:cs="Times New Roman"/>
          <w:sz w:val="28"/>
          <w:szCs w:val="28"/>
        </w:rPr>
        <w:t xml:space="preserve">: фронтальный письменный  опрос.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i/>
          <w:sz w:val="28"/>
          <w:szCs w:val="28"/>
        </w:rPr>
        <w:t>Ситуация оценивания</w:t>
      </w:r>
      <w:r w:rsidRPr="00C73634">
        <w:rPr>
          <w:rFonts w:ascii="Times New Roman" w:hAnsi="Times New Roman" w:cs="Times New Roman"/>
          <w:sz w:val="28"/>
          <w:szCs w:val="28"/>
        </w:rPr>
        <w:t>: Учащимся предлагается следующая инструкция:</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Напиши как можно больше ответов на вопрос «Кто Я?»</w:t>
      </w:r>
    </w:p>
    <w:p w:rsidR="00DC1858" w:rsidRPr="00C73634" w:rsidRDefault="00DC1858" w:rsidP="00DC1858">
      <w:pPr>
        <w:ind w:firstLine="709"/>
        <w:rPr>
          <w:rFonts w:ascii="Times New Roman" w:hAnsi="Times New Roman" w:cs="Times New Roman"/>
          <w:i/>
          <w:sz w:val="28"/>
          <w:szCs w:val="28"/>
        </w:rPr>
      </w:pPr>
      <w:r w:rsidRPr="00C73634">
        <w:rPr>
          <w:rFonts w:ascii="Times New Roman" w:hAnsi="Times New Roman" w:cs="Times New Roman"/>
          <w:i/>
          <w:sz w:val="28"/>
          <w:szCs w:val="28"/>
        </w:rPr>
        <w:t xml:space="preserve">Критерии оценивания: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1. Дифференцированность – количество  категорий  (социальные роли, умения, знания, навыки; интересы, предпочтения; личностные свойства, оценочные суждения).</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 xml:space="preserve">2. Обобщенность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lastRenderedPageBreak/>
        <w:t>3. Самоотношение – соотношение положительных и отрицательных оценочных суждений</w:t>
      </w:r>
    </w:p>
    <w:p w:rsidR="00DC1858" w:rsidRPr="00C73634" w:rsidRDefault="00DC1858" w:rsidP="00DC1858">
      <w:pPr>
        <w:ind w:firstLine="709"/>
        <w:rPr>
          <w:rFonts w:ascii="Times New Roman" w:hAnsi="Times New Roman" w:cs="Times New Roman"/>
          <w:i/>
          <w:sz w:val="28"/>
          <w:szCs w:val="28"/>
        </w:rPr>
      </w:pPr>
      <w:r w:rsidRPr="00C73634">
        <w:rPr>
          <w:rFonts w:ascii="Times New Roman" w:hAnsi="Times New Roman" w:cs="Times New Roman"/>
          <w:i/>
          <w:sz w:val="28"/>
          <w:szCs w:val="28"/>
        </w:rPr>
        <w:t>Уровни:</w:t>
      </w:r>
    </w:p>
    <w:p w:rsidR="00DC1858" w:rsidRPr="00C73634" w:rsidRDefault="00DC1858" w:rsidP="00DC1858">
      <w:pPr>
        <w:ind w:firstLine="709"/>
        <w:rPr>
          <w:rFonts w:ascii="Times New Roman" w:hAnsi="Times New Roman" w:cs="Times New Roman"/>
          <w:i/>
          <w:sz w:val="28"/>
          <w:szCs w:val="28"/>
        </w:rPr>
      </w:pPr>
      <w:r w:rsidRPr="00C73634">
        <w:rPr>
          <w:rFonts w:ascii="Times New Roman" w:hAnsi="Times New Roman" w:cs="Times New Roman"/>
          <w:i/>
          <w:sz w:val="28"/>
          <w:szCs w:val="28"/>
        </w:rPr>
        <w:t xml:space="preserve">Дифференцированность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1 – 1-2 определения, относящихся  к 1-2 категориям</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2 -   3-5 определений, преимущественно относящихся к 2-3 категориям (социальные роли, интересы-предпочтения)</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3 – от 6 определений и более, включая более 4 категорий, в том числе характеристику личностных свойств.</w:t>
      </w:r>
    </w:p>
    <w:p w:rsidR="00DC1858" w:rsidRPr="00C73634" w:rsidRDefault="00DC1858" w:rsidP="00DC1858">
      <w:pPr>
        <w:ind w:firstLine="709"/>
        <w:rPr>
          <w:rFonts w:ascii="Times New Roman" w:hAnsi="Times New Roman" w:cs="Times New Roman"/>
          <w:i/>
          <w:sz w:val="28"/>
          <w:szCs w:val="28"/>
        </w:rPr>
      </w:pPr>
      <w:r w:rsidRPr="00C73634">
        <w:rPr>
          <w:rFonts w:ascii="Times New Roman" w:hAnsi="Times New Roman" w:cs="Times New Roman"/>
          <w:i/>
          <w:sz w:val="28"/>
          <w:szCs w:val="28"/>
        </w:rPr>
        <w:t>Обобщенность</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1 - указывают конкретные действия (я учусь в школе), свои  интересы;</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 xml:space="preserve">2 – совмещение 1+3;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 xml:space="preserve">3 – указывают социальные роли (я ученик), обобщенные личностные качества (сильный, смелый) </w:t>
      </w:r>
    </w:p>
    <w:p w:rsidR="00DC1858" w:rsidRPr="00C73634" w:rsidRDefault="00DC1858" w:rsidP="00DC1858">
      <w:pPr>
        <w:ind w:firstLine="709"/>
        <w:rPr>
          <w:rFonts w:ascii="Times New Roman" w:hAnsi="Times New Roman" w:cs="Times New Roman"/>
          <w:i/>
          <w:sz w:val="28"/>
          <w:szCs w:val="28"/>
        </w:rPr>
      </w:pPr>
      <w:r w:rsidRPr="00C73634">
        <w:rPr>
          <w:rFonts w:ascii="Times New Roman" w:hAnsi="Times New Roman" w:cs="Times New Roman"/>
          <w:i/>
          <w:sz w:val="28"/>
          <w:szCs w:val="28"/>
        </w:rPr>
        <w:t xml:space="preserve">Самоотношение </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1 – преобладание отрицательных оценочных суждений или равенство отрицательных и положительных суждений (низкое самопринятие или отвержение)</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2  -  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DC1858" w:rsidRPr="00C73634" w:rsidRDefault="00DC1858" w:rsidP="00DC1858">
      <w:pPr>
        <w:ind w:firstLine="709"/>
        <w:rPr>
          <w:rFonts w:ascii="Times New Roman" w:hAnsi="Times New Roman" w:cs="Times New Roman"/>
          <w:sz w:val="28"/>
          <w:szCs w:val="28"/>
        </w:rPr>
      </w:pPr>
      <w:r w:rsidRPr="00C73634">
        <w:rPr>
          <w:rFonts w:ascii="Times New Roman" w:hAnsi="Times New Roman" w:cs="Times New Roman"/>
          <w:sz w:val="28"/>
          <w:szCs w:val="28"/>
        </w:rPr>
        <w:t>3 . – преобладание положительных суждений  (положительное самопринятие).</w:t>
      </w:r>
    </w:p>
    <w:p w:rsidR="00DC1858" w:rsidRPr="00C73634" w:rsidRDefault="00DC1858" w:rsidP="00DC1858">
      <w:pPr>
        <w:pStyle w:val="18"/>
        <w:ind w:left="0"/>
        <w:jc w:val="left"/>
        <w:rPr>
          <w:rFonts w:ascii="Times New Roman" w:hAnsi="Times New Roman"/>
          <w:sz w:val="28"/>
          <w:szCs w:val="28"/>
        </w:rPr>
      </w:pPr>
    </w:p>
    <w:p w:rsidR="00DC1858" w:rsidRPr="00C73634" w:rsidRDefault="00DC1858" w:rsidP="00DC1858">
      <w:pPr>
        <w:pStyle w:val="18"/>
        <w:ind w:left="0"/>
        <w:jc w:val="left"/>
        <w:rPr>
          <w:rFonts w:ascii="Times New Roman" w:hAnsi="Times New Roman"/>
          <w:sz w:val="28"/>
          <w:szCs w:val="28"/>
        </w:rPr>
      </w:pP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Задание №2.Опросник мотивации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МЕТОДИКА ДИАГНОСТИКИ МОТИВАЦИИ  И ЭМОЦИОНАЛЬНОГО ОТНОШЕНИЯ К УЧЕНИЮ (МОДИФИКАЦИЯ А.Д.АНДРЕЕВА)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Цель: диагностика познавательной активности, мотивации достижения, тревожности, гнева.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Возраст: 9- 14 лет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lastRenderedPageBreak/>
        <w:t>Форма проведения: фронтальный письменный опрос</w:t>
      </w: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Ф.И.______________________________________________________________                   </w:t>
      </w: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Класс____________________Дата_____________________________________           </w:t>
      </w: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i/>
          <w:sz w:val="28"/>
          <w:szCs w:val="28"/>
          <w:u w:val="single"/>
        </w:rPr>
        <w:t>Инструкция:</w:t>
      </w:r>
      <w:r w:rsidRPr="00C73634">
        <w:rPr>
          <w:rFonts w:ascii="Times New Roman" w:hAnsi="Times New Roman" w:cs="Times New Roman"/>
          <w:sz w:val="28"/>
          <w:szCs w:val="28"/>
        </w:rPr>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tbl>
      <w:tblPr>
        <w:tblW w:w="0" w:type="auto"/>
        <w:tblInd w:w="-5" w:type="dxa"/>
        <w:tblLayout w:type="fixed"/>
        <w:tblLook w:val="0000"/>
      </w:tblPr>
      <w:tblGrid>
        <w:gridCol w:w="5778"/>
        <w:gridCol w:w="1276"/>
        <w:gridCol w:w="709"/>
        <w:gridCol w:w="992"/>
        <w:gridCol w:w="1428"/>
      </w:tblGrid>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Почти никогда</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Иногда</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Часто</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Почти всегда</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1. Я спокоен.</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tabs>
                <w:tab w:val="left" w:pos="4111"/>
              </w:tabs>
              <w:snapToGrid w:val="0"/>
              <w:rPr>
                <w:rFonts w:ascii="Times New Roman" w:hAnsi="Times New Roman" w:cs="Times New Roman"/>
                <w:sz w:val="28"/>
                <w:szCs w:val="28"/>
              </w:rPr>
            </w:pPr>
            <w:r w:rsidRPr="00C73634">
              <w:rPr>
                <w:rFonts w:ascii="Times New Roman" w:hAnsi="Times New Roman" w:cs="Times New Roman"/>
                <w:sz w:val="28"/>
                <w:szCs w:val="28"/>
              </w:rPr>
              <w:t>2. Мне хочется понять, узнать, докопаться до сути.</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3. Я разъерен.</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4. Я падаю духом, сталкиваясь с трудностями в школе.</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5. Я напряжен.</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6. Я испытываю любопытство.</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 </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7. Мне хочется стукнуть кулаком по столу.</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8. Я стараюсь получать только хорошие и отличные результаты.</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9. Я раскован.</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10. Мне интересно.</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11. Я рассержен.</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12. Я прилагаю все силы, чтобы добиться успехов в учебе.</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13. Меня волнуют возможные неудачи.</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14. Мне кажется, что урок никогда не кончится.</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15. Мне хочется на кого-нибудь накричать.</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16. Я стараюсь все делать правильно.</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17. Я чувствую себя неудачником.</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18. Я чувствую себя исследователем.</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 </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19. Мне хочется что-нибудь сломать.</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 </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20. Я чувствую, что не справлюсь с заданием.</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21. Я взвинчен.</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22. Я энергичен.</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23. Я взбешен.</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24. Я горжусь своими школьными успехами.</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25. Я чувствую себя совершенно свободно.</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 </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26. Я чувствую, что у меня хорошо работает голова. </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 </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27. Я раздражен.</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28. Я решаю самые трудные задачи.</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29. Мне не хватает уверенности в себе.</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30. Мне скучно.</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31. Мне хочется что-нибудь сломать.</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 </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32. Я стараюсь не получить двойку.</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 </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33. Я уравновешен.</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 </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34. Мне нравится думать, решать.</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35. Я чувствую себя обманутым.</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36. Я стремлюсь показать свои способности и ум.</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37. Я боюсь.</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38. Я чувствую уныние и тоску.</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39. Меня многое приводит в ярость.</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 </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r w:rsidR="00DC1858" w:rsidRPr="00C73634" w:rsidTr="00E074CC">
        <w:tc>
          <w:tcPr>
            <w:tcW w:w="577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40. Я хочу быть среди лучших.</w:t>
            </w:r>
          </w:p>
        </w:tc>
        <w:tc>
          <w:tcPr>
            <w:tcW w:w="1276"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1</w:t>
            </w:r>
          </w:p>
        </w:tc>
        <w:tc>
          <w:tcPr>
            <w:tcW w:w="709"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2</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b/>
                <w:sz w:val="28"/>
                <w:szCs w:val="28"/>
              </w:rPr>
            </w:pPr>
            <w:r w:rsidRPr="00C73634">
              <w:rPr>
                <w:rFonts w:ascii="Times New Roman" w:hAnsi="Times New Roman" w:cs="Times New Roman"/>
                <w:b/>
                <w:sz w:val="28"/>
                <w:szCs w:val="28"/>
              </w:rPr>
              <w:t xml:space="preserve">   4</w:t>
            </w:r>
          </w:p>
        </w:tc>
      </w:tr>
    </w:tbl>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b/>
          <w:sz w:val="28"/>
          <w:szCs w:val="28"/>
        </w:rPr>
      </w:pPr>
      <w:r w:rsidRPr="00C73634">
        <w:rPr>
          <w:rFonts w:ascii="Times New Roman" w:hAnsi="Times New Roman" w:cs="Times New Roman"/>
          <w:b/>
          <w:sz w:val="28"/>
          <w:szCs w:val="28"/>
        </w:rPr>
        <w:t>Обработка результатов.</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Для пунктов шкал, в которых высокая оценка отражает отсутствие эмоции, веса считается в обратном порядке: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На бланке 1 2 3 4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Вес для подсчета  4 3 2 1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Такими «обратными» пунктами являются: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По шкале познавательной активности: 14,30,38</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По шкале тревожности: 1, 9, 25, 33</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По шкале достижения мотивации: 4, 20, 32.</w:t>
      </w:r>
    </w:p>
    <w:p w:rsidR="00DC1858" w:rsidRPr="00C73634" w:rsidRDefault="00DC1858" w:rsidP="00DC1858">
      <w:pPr>
        <w:pStyle w:val="20"/>
        <w:rPr>
          <w:szCs w:val="28"/>
        </w:rPr>
      </w:pPr>
      <w:r w:rsidRPr="00C73634">
        <w:rPr>
          <w:szCs w:val="28"/>
        </w:rPr>
        <w:t xml:space="preserve">                                                        Ключ</w:t>
      </w:r>
    </w:p>
    <w:p w:rsidR="00DC1858" w:rsidRPr="00C73634" w:rsidRDefault="00DC1858" w:rsidP="00DC1858">
      <w:pPr>
        <w:rPr>
          <w:rFonts w:ascii="Times New Roman" w:hAnsi="Times New Roman" w:cs="Times New Roman"/>
          <w:sz w:val="28"/>
          <w:szCs w:val="28"/>
        </w:rPr>
      </w:pPr>
    </w:p>
    <w:tbl>
      <w:tblPr>
        <w:tblW w:w="0" w:type="auto"/>
        <w:tblInd w:w="-5" w:type="dxa"/>
        <w:tblLayout w:type="fixed"/>
        <w:tblLook w:val="0000"/>
      </w:tblPr>
      <w:tblGrid>
        <w:gridCol w:w="3510"/>
        <w:gridCol w:w="5022"/>
      </w:tblGrid>
      <w:tr w:rsidR="00DC1858" w:rsidRPr="00C73634" w:rsidTr="00E074CC">
        <w:tc>
          <w:tcPr>
            <w:tcW w:w="351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Шкала</w:t>
            </w:r>
          </w:p>
        </w:tc>
        <w:tc>
          <w:tcPr>
            <w:tcW w:w="502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Пункты, номер</w:t>
            </w:r>
          </w:p>
        </w:tc>
      </w:tr>
      <w:tr w:rsidR="00DC1858" w:rsidRPr="00C73634" w:rsidTr="00E074CC">
        <w:tc>
          <w:tcPr>
            <w:tcW w:w="351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 xml:space="preserve">  Познавательная активность</w:t>
            </w:r>
          </w:p>
        </w:tc>
        <w:tc>
          <w:tcPr>
            <w:tcW w:w="502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2, 6, 10, 14, 18, 22, 26, 30, 34, 38</w:t>
            </w:r>
          </w:p>
        </w:tc>
      </w:tr>
      <w:tr w:rsidR="00DC1858" w:rsidRPr="00C73634" w:rsidTr="00E074CC">
        <w:tc>
          <w:tcPr>
            <w:tcW w:w="351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Мотивация достижения</w:t>
            </w:r>
          </w:p>
        </w:tc>
        <w:tc>
          <w:tcPr>
            <w:tcW w:w="502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4, 8, 12, 16, 20, 24, 28, 32, 36, 40</w:t>
            </w:r>
          </w:p>
        </w:tc>
      </w:tr>
      <w:tr w:rsidR="00DC1858" w:rsidRPr="00C73634" w:rsidTr="00E074CC">
        <w:tc>
          <w:tcPr>
            <w:tcW w:w="351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Тревожность</w:t>
            </w:r>
          </w:p>
        </w:tc>
        <w:tc>
          <w:tcPr>
            <w:tcW w:w="502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1, 5, 9, 13, 17, 21, 25, 29, 33, 37</w:t>
            </w:r>
          </w:p>
        </w:tc>
      </w:tr>
      <w:tr w:rsidR="00DC1858" w:rsidRPr="00C73634" w:rsidTr="00E074CC">
        <w:tc>
          <w:tcPr>
            <w:tcW w:w="351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lastRenderedPageBreak/>
              <w:t xml:space="preserve">  Гнев</w:t>
            </w:r>
          </w:p>
        </w:tc>
        <w:tc>
          <w:tcPr>
            <w:tcW w:w="5022"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3, 7, 11, 15, 19, 23, 27, 31, 35, 39</w:t>
            </w:r>
          </w:p>
        </w:tc>
      </w:tr>
    </w:tbl>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Например, средний балл по шкале 2,73 умножить на 10=27,3, общий балл – 28.</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При пропуске двух и более баллов данные испытуемого не учитываются.</w:t>
      </w:r>
    </w:p>
    <w:p w:rsidR="00DC1858" w:rsidRPr="00C73634" w:rsidRDefault="00DC1858" w:rsidP="00DC1858">
      <w:pPr>
        <w:rPr>
          <w:rFonts w:ascii="Times New Roman" w:hAnsi="Times New Roman" w:cs="Times New Roman"/>
          <w:sz w:val="28"/>
          <w:szCs w:val="28"/>
        </w:rPr>
      </w:pPr>
    </w:p>
    <w:p w:rsidR="00DC1858" w:rsidRPr="00C73634" w:rsidRDefault="00DC1858" w:rsidP="00DC1858">
      <w:pPr>
        <w:rPr>
          <w:rFonts w:ascii="Times New Roman" w:hAnsi="Times New Roman" w:cs="Times New Roman"/>
          <w:b/>
          <w:sz w:val="28"/>
          <w:szCs w:val="28"/>
        </w:rPr>
      </w:pPr>
      <w:r w:rsidRPr="00C73634">
        <w:rPr>
          <w:rFonts w:ascii="Times New Roman" w:hAnsi="Times New Roman" w:cs="Times New Roman"/>
          <w:b/>
          <w:sz w:val="28"/>
          <w:szCs w:val="28"/>
        </w:rPr>
        <w:t>Оценка и интерпретация результатов.</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Подсчитывается суммарный балл опросника по формуле: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ПА + МД + (-Т) + (-Г), где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ПА- балл по шкале познавательной активности;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МД- балл по шкале мотивации достижения;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Т- балл по шкале тревожности;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Г- балл по шкале гнева.</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Суммарный балл может находиться в интервале от –60 до +60.</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Выделяются следующие уровни </w:t>
      </w:r>
      <w:r w:rsidRPr="00C73634">
        <w:rPr>
          <w:rFonts w:ascii="Times New Roman" w:hAnsi="Times New Roman" w:cs="Times New Roman"/>
          <w:b/>
          <w:sz w:val="28"/>
          <w:szCs w:val="28"/>
        </w:rPr>
        <w:t>мотивации учения: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i/>
          <w:sz w:val="28"/>
          <w:szCs w:val="28"/>
          <w:lang w:val="en-US"/>
        </w:rPr>
        <w:t>I</w:t>
      </w:r>
      <w:r w:rsidRPr="00C73634">
        <w:rPr>
          <w:rFonts w:ascii="Times New Roman" w:hAnsi="Times New Roman" w:cs="Times New Roman"/>
          <w:i/>
          <w:sz w:val="28"/>
          <w:szCs w:val="28"/>
        </w:rPr>
        <w:t xml:space="preserve"> уровень</w:t>
      </w:r>
      <w:r w:rsidRPr="00C73634">
        <w:rPr>
          <w:rFonts w:ascii="Times New Roman" w:hAnsi="Times New Roman" w:cs="Times New Roman"/>
          <w:sz w:val="28"/>
          <w:szCs w:val="28"/>
        </w:rPr>
        <w:t xml:space="preserve"> – продуктивная мотивация с выраженным преобладанием познавательной мотивации учения и положительным эмоциональным отношением к нему;</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i/>
          <w:sz w:val="28"/>
          <w:szCs w:val="28"/>
          <w:lang w:val="en-US"/>
        </w:rPr>
        <w:t>II</w:t>
      </w:r>
      <w:r w:rsidRPr="00C73634">
        <w:rPr>
          <w:rFonts w:ascii="Times New Roman" w:hAnsi="Times New Roman" w:cs="Times New Roman"/>
          <w:i/>
          <w:sz w:val="28"/>
          <w:szCs w:val="28"/>
        </w:rPr>
        <w:t xml:space="preserve"> уровень</w:t>
      </w:r>
      <w:r w:rsidRPr="00C73634">
        <w:rPr>
          <w:rFonts w:ascii="Times New Roman" w:hAnsi="Times New Roman" w:cs="Times New Roman"/>
          <w:sz w:val="28"/>
          <w:szCs w:val="28"/>
        </w:rPr>
        <w:t xml:space="preserve"> – продуктивная мотивация, позитивное отношение к учению, соответствие социальному нормативу;</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i/>
          <w:sz w:val="28"/>
          <w:szCs w:val="28"/>
          <w:lang w:val="en-US"/>
        </w:rPr>
        <w:t>III</w:t>
      </w:r>
      <w:r w:rsidRPr="00C73634">
        <w:rPr>
          <w:rFonts w:ascii="Times New Roman" w:hAnsi="Times New Roman" w:cs="Times New Roman"/>
          <w:i/>
          <w:sz w:val="28"/>
          <w:szCs w:val="28"/>
        </w:rPr>
        <w:t xml:space="preserve"> уровень</w:t>
      </w:r>
      <w:r w:rsidRPr="00C73634">
        <w:rPr>
          <w:rFonts w:ascii="Times New Roman" w:hAnsi="Times New Roman" w:cs="Times New Roman"/>
          <w:sz w:val="28"/>
          <w:szCs w:val="28"/>
        </w:rPr>
        <w:t xml:space="preserve"> – средний уровень с несколько сниженной познавательной мотивацией;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i/>
          <w:sz w:val="28"/>
          <w:szCs w:val="28"/>
          <w:lang w:val="en-US"/>
        </w:rPr>
        <w:t>IV</w:t>
      </w:r>
      <w:r w:rsidRPr="00C73634">
        <w:rPr>
          <w:rFonts w:ascii="Times New Roman" w:hAnsi="Times New Roman" w:cs="Times New Roman"/>
          <w:i/>
          <w:sz w:val="28"/>
          <w:szCs w:val="28"/>
        </w:rPr>
        <w:t xml:space="preserve"> уровень</w:t>
      </w:r>
      <w:r w:rsidRPr="00C73634">
        <w:rPr>
          <w:rFonts w:ascii="Times New Roman" w:hAnsi="Times New Roman" w:cs="Times New Roman"/>
          <w:sz w:val="28"/>
          <w:szCs w:val="28"/>
        </w:rPr>
        <w:t xml:space="preserve"> – сниженная мотивация, переживание “школьной скуки”, отрицательное эмоциональное отношение к учению;</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i/>
          <w:sz w:val="28"/>
          <w:szCs w:val="28"/>
          <w:lang w:val="en-US"/>
        </w:rPr>
        <w:lastRenderedPageBreak/>
        <w:t>V</w:t>
      </w:r>
      <w:r w:rsidRPr="00C73634">
        <w:rPr>
          <w:rFonts w:ascii="Times New Roman" w:hAnsi="Times New Roman" w:cs="Times New Roman"/>
          <w:i/>
          <w:sz w:val="28"/>
          <w:szCs w:val="28"/>
        </w:rPr>
        <w:t xml:space="preserve"> уровень </w:t>
      </w:r>
      <w:r w:rsidRPr="00C73634">
        <w:rPr>
          <w:rFonts w:ascii="Times New Roman" w:hAnsi="Times New Roman" w:cs="Times New Roman"/>
          <w:sz w:val="28"/>
          <w:szCs w:val="28"/>
        </w:rPr>
        <w:t>– резко отрицательное отношение к учению.</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 xml:space="preserve">                  Распределение баллов по уровням: </w:t>
      </w:r>
    </w:p>
    <w:p w:rsidR="00DC1858" w:rsidRPr="00C73634" w:rsidRDefault="00DC1858" w:rsidP="00DC1858">
      <w:pPr>
        <w:rPr>
          <w:rFonts w:ascii="Times New Roman" w:hAnsi="Times New Roman" w:cs="Times New Roman"/>
          <w:i/>
          <w:sz w:val="28"/>
          <w:szCs w:val="28"/>
        </w:rPr>
      </w:pPr>
    </w:p>
    <w:p w:rsidR="00DC1858" w:rsidRPr="00C73634" w:rsidRDefault="00DC1858" w:rsidP="00DC1858">
      <w:pPr>
        <w:rPr>
          <w:rFonts w:ascii="Times New Roman" w:hAnsi="Times New Roman" w:cs="Times New Roman"/>
          <w:b/>
          <w:i/>
          <w:sz w:val="28"/>
          <w:szCs w:val="28"/>
        </w:rPr>
      </w:pPr>
      <w:r w:rsidRPr="00C73634">
        <w:rPr>
          <w:rFonts w:ascii="Times New Roman" w:hAnsi="Times New Roman" w:cs="Times New Roman"/>
          <w:b/>
          <w:sz w:val="28"/>
          <w:szCs w:val="28"/>
        </w:rPr>
        <w:t>Нормативные показатели</w:t>
      </w:r>
    </w:p>
    <w:p w:rsidR="00DC1858" w:rsidRPr="00C73634" w:rsidRDefault="00DC1858" w:rsidP="00DC1858">
      <w:pPr>
        <w:rPr>
          <w:rFonts w:ascii="Times New Roman" w:hAnsi="Times New Roman" w:cs="Times New Roman"/>
          <w:b/>
          <w:i/>
          <w:sz w:val="28"/>
          <w:szCs w:val="28"/>
        </w:rPr>
      </w:pPr>
    </w:p>
    <w:tbl>
      <w:tblPr>
        <w:tblW w:w="0" w:type="auto"/>
        <w:tblInd w:w="-5" w:type="dxa"/>
        <w:tblLayout w:type="fixed"/>
        <w:tblLook w:val="0000"/>
      </w:tblPr>
      <w:tblGrid>
        <w:gridCol w:w="1384"/>
        <w:gridCol w:w="1418"/>
        <w:gridCol w:w="992"/>
        <w:gridCol w:w="850"/>
        <w:gridCol w:w="993"/>
        <w:gridCol w:w="992"/>
        <w:gridCol w:w="992"/>
        <w:gridCol w:w="909"/>
      </w:tblGrid>
      <w:tr w:rsidR="00DC1858" w:rsidRPr="00C73634" w:rsidTr="00E074CC">
        <w:trPr>
          <w:cantSplit/>
        </w:trPr>
        <w:tc>
          <w:tcPr>
            <w:tcW w:w="1384" w:type="dxa"/>
            <w:tcBorders>
              <w:top w:val="single" w:sz="4" w:space="0" w:color="000000"/>
              <w:lef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Шкала</w:t>
            </w:r>
          </w:p>
        </w:tc>
        <w:tc>
          <w:tcPr>
            <w:tcW w:w="1418" w:type="dxa"/>
            <w:tcBorders>
              <w:top w:val="single" w:sz="4" w:space="0" w:color="000000"/>
              <w:lef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r w:rsidRPr="00C73634">
              <w:rPr>
                <w:rFonts w:ascii="Times New Roman" w:hAnsi="Times New Roman" w:cs="Times New Roman"/>
                <w:sz w:val="28"/>
                <w:szCs w:val="28"/>
              </w:rPr>
              <w:t>уровень</w:t>
            </w:r>
          </w:p>
        </w:tc>
        <w:tc>
          <w:tcPr>
            <w:tcW w:w="5728" w:type="dxa"/>
            <w:gridSpan w:val="6"/>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Половозрастные группы, интервал значений</w:t>
            </w:r>
          </w:p>
        </w:tc>
      </w:tr>
      <w:tr w:rsidR="00DC1858" w:rsidRPr="00C73634" w:rsidTr="00E074CC">
        <w:trPr>
          <w:cantSplit/>
        </w:trPr>
        <w:tc>
          <w:tcPr>
            <w:tcW w:w="1384" w:type="dxa"/>
            <w:vMerge w:val="restart"/>
            <w:tcBorders>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tc>
        <w:tc>
          <w:tcPr>
            <w:tcW w:w="1418" w:type="dxa"/>
            <w:vMerge w:val="restart"/>
            <w:tcBorders>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tc>
        <w:tc>
          <w:tcPr>
            <w:tcW w:w="1842" w:type="dxa"/>
            <w:gridSpan w:val="2"/>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10-11 лет</w:t>
            </w:r>
          </w:p>
        </w:tc>
        <w:tc>
          <w:tcPr>
            <w:tcW w:w="1985" w:type="dxa"/>
            <w:gridSpan w:val="2"/>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12- 14 лет</w:t>
            </w:r>
          </w:p>
        </w:tc>
        <w:tc>
          <w:tcPr>
            <w:tcW w:w="1901" w:type="dxa"/>
            <w:gridSpan w:val="2"/>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15-16 лет</w:t>
            </w:r>
          </w:p>
        </w:tc>
      </w:tr>
      <w:tr w:rsidR="00DC1858" w:rsidRPr="00C73634" w:rsidTr="00E074CC">
        <w:trPr>
          <w:cantSplit/>
        </w:trPr>
        <w:tc>
          <w:tcPr>
            <w:tcW w:w="1384" w:type="dxa"/>
            <w:vMerge/>
            <w:tcBorders>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tc>
        <w:tc>
          <w:tcPr>
            <w:tcW w:w="1418" w:type="dxa"/>
            <w:vMerge/>
            <w:tcBorders>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Дев.</w:t>
            </w:r>
          </w:p>
        </w:tc>
        <w:tc>
          <w:tcPr>
            <w:tcW w:w="85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Мал.</w:t>
            </w:r>
          </w:p>
        </w:tc>
        <w:tc>
          <w:tcPr>
            <w:tcW w:w="993"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Дев.</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Мал.</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Дев.</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Мал.</w:t>
            </w:r>
          </w:p>
        </w:tc>
      </w:tr>
      <w:tr w:rsidR="00DC1858" w:rsidRPr="00C73634" w:rsidTr="00E074CC">
        <w:trPr>
          <w:cantSplit/>
        </w:trPr>
        <w:tc>
          <w:tcPr>
            <w:tcW w:w="138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Познавательная активность</w:t>
            </w:r>
          </w:p>
        </w:tc>
        <w:tc>
          <w:tcPr>
            <w:tcW w:w="141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Высокий</w:t>
            </w:r>
          </w:p>
          <w:p w:rsidR="00DC1858" w:rsidRPr="00C73634" w:rsidRDefault="00DC1858" w:rsidP="00E074CC">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31-40</w:t>
            </w:r>
          </w:p>
        </w:tc>
        <w:tc>
          <w:tcPr>
            <w:tcW w:w="85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28-40</w:t>
            </w:r>
          </w:p>
        </w:tc>
        <w:tc>
          <w:tcPr>
            <w:tcW w:w="993"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28-40</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27-40</w:t>
            </w: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29-40</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r w:rsidRPr="00C73634">
              <w:rPr>
                <w:rFonts w:ascii="Times New Roman" w:hAnsi="Times New Roman" w:cs="Times New Roman"/>
                <w:sz w:val="28"/>
                <w:szCs w:val="28"/>
              </w:rPr>
              <w:t xml:space="preserve"> 31-40</w:t>
            </w:r>
          </w:p>
        </w:tc>
      </w:tr>
      <w:tr w:rsidR="00DC1858" w:rsidRPr="00C73634" w:rsidTr="00E074CC">
        <w:trPr>
          <w:cantSplit/>
        </w:trPr>
        <w:tc>
          <w:tcPr>
            <w:tcW w:w="1384"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p w:rsidR="00DC1858" w:rsidRPr="00C73634" w:rsidRDefault="00DC1858" w:rsidP="00E074CC">
            <w:pP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DC1858" w:rsidRPr="00C73634" w:rsidRDefault="00DC1858" w:rsidP="00E074CC">
            <w:pPr>
              <w:snapToGrid w:val="0"/>
              <w:rPr>
                <w:rFonts w:ascii="Times New Roman" w:hAnsi="Times New Roman" w:cs="Times New Roman"/>
                <w:sz w:val="28"/>
                <w:szCs w:val="28"/>
              </w:rPr>
            </w:pPr>
          </w:p>
        </w:tc>
      </w:tr>
    </w:tbl>
    <w:p w:rsidR="00DC1858" w:rsidRPr="00C73634" w:rsidRDefault="00DC1858" w:rsidP="00DC1858">
      <w:pPr>
        <w:pStyle w:val="18"/>
        <w:ind w:left="0"/>
        <w:jc w:val="left"/>
        <w:rPr>
          <w:rFonts w:ascii="Times New Roman" w:hAnsi="Times New Roman"/>
          <w:b/>
          <w:sz w:val="28"/>
          <w:szCs w:val="28"/>
        </w:rPr>
      </w:pPr>
    </w:p>
    <w:p w:rsidR="00DC1858" w:rsidRPr="00C73634" w:rsidRDefault="00DC1858" w:rsidP="00DC1858">
      <w:pPr>
        <w:jc w:val="center"/>
        <w:rPr>
          <w:rFonts w:ascii="Times New Roman" w:hAnsi="Times New Roman" w:cs="Times New Roman"/>
          <w:b/>
          <w:i/>
          <w:sz w:val="28"/>
          <w:szCs w:val="28"/>
        </w:rPr>
      </w:pPr>
      <w:r w:rsidRPr="00C73634">
        <w:rPr>
          <w:rFonts w:ascii="Times New Roman" w:hAnsi="Times New Roman" w:cs="Times New Roman"/>
          <w:sz w:val="28"/>
          <w:szCs w:val="28"/>
        </w:rPr>
        <w:t>Задание №3</w:t>
      </w:r>
      <w:r w:rsidRPr="00C73634">
        <w:rPr>
          <w:rFonts w:ascii="Times New Roman" w:hAnsi="Times New Roman" w:cs="Times New Roman"/>
          <w:b/>
          <w:i/>
          <w:sz w:val="28"/>
          <w:szCs w:val="28"/>
        </w:rPr>
        <w:t xml:space="preserve"> Методика «Что такое хорошо и что такое плохо», адаптированная Н.В. Кулешовой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t>Цель:</w:t>
      </w:r>
      <w:r w:rsidRPr="00C73634">
        <w:rPr>
          <w:rFonts w:ascii="Times New Roman" w:hAnsi="Times New Roman" w:cs="Times New Roman"/>
          <w:sz w:val="28"/>
          <w:szCs w:val="28"/>
        </w:rPr>
        <w:t xml:space="preserve"> выявить нравственные представления учеников.</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t>Оцениваемые УУД:</w:t>
      </w:r>
      <w:r w:rsidRPr="00C73634">
        <w:rPr>
          <w:rFonts w:ascii="Times New Roman" w:hAnsi="Times New Roman" w:cs="Times New Roman"/>
          <w:sz w:val="28"/>
          <w:szCs w:val="28"/>
        </w:rPr>
        <w:t>выделение морального содержания действий и ситуаций.</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t>Возраст:</w:t>
      </w:r>
      <w:r w:rsidRPr="00C73634">
        <w:rPr>
          <w:rFonts w:ascii="Times New Roman" w:hAnsi="Times New Roman" w:cs="Times New Roman"/>
          <w:sz w:val="28"/>
          <w:szCs w:val="28"/>
        </w:rPr>
        <w:t>младшие школьники</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t>Форма (ситуация оценивания)</w:t>
      </w:r>
      <w:r w:rsidRPr="00C73634">
        <w:rPr>
          <w:rFonts w:ascii="Times New Roman" w:hAnsi="Times New Roman" w:cs="Times New Roman"/>
          <w:i/>
          <w:sz w:val="28"/>
          <w:szCs w:val="28"/>
        </w:rPr>
        <w:t xml:space="preserve"> –</w:t>
      </w:r>
      <w:r w:rsidRPr="00C73634">
        <w:rPr>
          <w:rFonts w:ascii="Times New Roman" w:hAnsi="Times New Roman" w:cs="Times New Roman"/>
          <w:sz w:val="28"/>
          <w:szCs w:val="28"/>
        </w:rPr>
        <w:t xml:space="preserve"> фронтальное анкетирование</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t>Инструкция:</w:t>
      </w:r>
      <w:r w:rsidRPr="00C73634">
        <w:rPr>
          <w:rFonts w:ascii="Times New Roman" w:hAnsi="Times New Roman" w:cs="Times New Roman"/>
          <w:sz w:val="28"/>
          <w:szCs w:val="28"/>
        </w:rPr>
        <w:t xml:space="preserve"> опираясь на свой опыт, ответьте на вопросы:</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1.Тебе нравиться когда тебя уважают твои одноклассники?</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Нравиться</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lastRenderedPageBreak/>
        <w:t xml:space="preserve">Б     </w:t>
      </w:r>
      <w:r w:rsidRPr="00C73634">
        <w:rPr>
          <w:rFonts w:ascii="Times New Roman" w:hAnsi="Times New Roman" w:cs="Times New Roman"/>
          <w:sz w:val="28"/>
          <w:szCs w:val="28"/>
        </w:rPr>
        <w:t>Не очень нравиться</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В     </w:t>
      </w:r>
      <w:r w:rsidRPr="00C73634">
        <w:rPr>
          <w:rFonts w:ascii="Times New Roman" w:hAnsi="Times New Roman" w:cs="Times New Roman"/>
          <w:sz w:val="28"/>
          <w:szCs w:val="28"/>
        </w:rPr>
        <w:t>Не нравиться</w:t>
      </w:r>
    </w:p>
    <w:p w:rsidR="00DC1858" w:rsidRPr="00C73634" w:rsidRDefault="00DC1858" w:rsidP="00DC1858">
      <w:pPr>
        <w:pStyle w:val="af0"/>
        <w:rPr>
          <w:szCs w:val="28"/>
        </w:rPr>
      </w:pPr>
      <w:r w:rsidRPr="00C73634">
        <w:rPr>
          <w:szCs w:val="28"/>
        </w:rPr>
        <w:t>2. Что будешь делать если увидишь, что твой друг намусорил(а) на улице, набросал(а) на землю фантики от конфет?</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Сделаю замечание и помогу убрать</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Сделаю замечание и подожду пока он все уберет</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В     </w:t>
      </w:r>
      <w:r w:rsidRPr="00C73634">
        <w:rPr>
          <w:rFonts w:ascii="Times New Roman" w:hAnsi="Times New Roman" w:cs="Times New Roman"/>
          <w:sz w:val="28"/>
          <w:szCs w:val="28"/>
        </w:rPr>
        <w:t>Расскажу учителю и пусть он заставит его убирать</w:t>
      </w:r>
    </w:p>
    <w:p w:rsidR="00DC1858" w:rsidRPr="00C73634" w:rsidRDefault="00DC1858" w:rsidP="00DC1858">
      <w:pPr>
        <w:pStyle w:val="af0"/>
        <w:rPr>
          <w:szCs w:val="28"/>
        </w:rPr>
      </w:pPr>
    </w:p>
    <w:p w:rsidR="00DC1858" w:rsidRPr="00C73634" w:rsidRDefault="00DC1858" w:rsidP="00DC1858">
      <w:pPr>
        <w:pStyle w:val="afc"/>
        <w:tabs>
          <w:tab w:val="left" w:pos="708"/>
        </w:tabs>
        <w:rPr>
          <w:sz w:val="28"/>
          <w:szCs w:val="28"/>
        </w:rPr>
      </w:pPr>
      <w:r w:rsidRPr="00C73634">
        <w:rPr>
          <w:sz w:val="28"/>
          <w:szCs w:val="28"/>
        </w:rPr>
        <w:t>3. Ты   взял(а) у друга (подруги) книгу и порвал(а) ее, как ты поступишь?</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Отремонтирую книгу или попрошу своих  родителей купить новую</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Незнаю</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В     </w:t>
      </w:r>
      <w:r w:rsidRPr="00C73634">
        <w:rPr>
          <w:rFonts w:ascii="Times New Roman" w:hAnsi="Times New Roman" w:cs="Times New Roman"/>
          <w:sz w:val="28"/>
          <w:szCs w:val="28"/>
        </w:rPr>
        <w:t>Тихонько отдам, чтобы не заметили</w:t>
      </w:r>
    </w:p>
    <w:p w:rsidR="00DC1858" w:rsidRPr="00C73634" w:rsidRDefault="00DC1858" w:rsidP="00DC1858">
      <w:pPr>
        <w:pStyle w:val="af0"/>
        <w:rPr>
          <w:szCs w:val="28"/>
        </w:rPr>
      </w:pPr>
      <w:r w:rsidRPr="00C73634">
        <w:rPr>
          <w:szCs w:val="28"/>
        </w:rPr>
        <w:t>4.Ты поступишь, если в школьной столовой  во время еды разлил(а) суп и накрошил(а) на столе.</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Извинюсь и уберу за собой</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Незнаю</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В     </w:t>
      </w:r>
      <w:r w:rsidRPr="00C73634">
        <w:rPr>
          <w:rFonts w:ascii="Times New Roman" w:hAnsi="Times New Roman" w:cs="Times New Roman"/>
          <w:sz w:val="28"/>
          <w:szCs w:val="28"/>
        </w:rPr>
        <w:t>Ничего делать не буду, есть же уборщица</w:t>
      </w:r>
    </w:p>
    <w:p w:rsidR="00DC1858" w:rsidRPr="00C73634" w:rsidRDefault="00DC1858" w:rsidP="00DC1858">
      <w:pPr>
        <w:pStyle w:val="af0"/>
        <w:rPr>
          <w:szCs w:val="28"/>
        </w:rPr>
      </w:pPr>
      <w:r w:rsidRPr="00C73634">
        <w:rPr>
          <w:szCs w:val="28"/>
        </w:rPr>
        <w:t>5. Часто ты  приходишь в школу в грязной одежде?</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Нет</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Иногда</w:t>
      </w:r>
    </w:p>
    <w:p w:rsidR="00DC1858" w:rsidRPr="00C73634" w:rsidRDefault="00DC1858" w:rsidP="00DC1858">
      <w:pPr>
        <w:pStyle w:val="af0"/>
        <w:rPr>
          <w:szCs w:val="28"/>
        </w:rPr>
      </w:pPr>
      <w:r w:rsidRPr="00C73634">
        <w:rPr>
          <w:b/>
          <w:szCs w:val="28"/>
        </w:rPr>
        <w:t xml:space="preserve">      В     </w:t>
      </w:r>
      <w:r w:rsidRPr="00C73634">
        <w:rPr>
          <w:szCs w:val="28"/>
        </w:rPr>
        <w:t>Да</w:t>
      </w:r>
    </w:p>
    <w:p w:rsidR="00DC1858" w:rsidRPr="00C73634" w:rsidRDefault="00DC1858" w:rsidP="00DC1858">
      <w:pPr>
        <w:pStyle w:val="afc"/>
        <w:tabs>
          <w:tab w:val="left" w:pos="708"/>
        </w:tabs>
        <w:rPr>
          <w:sz w:val="28"/>
          <w:szCs w:val="28"/>
        </w:rPr>
      </w:pPr>
      <w:r w:rsidRPr="00C73634">
        <w:rPr>
          <w:sz w:val="28"/>
          <w:szCs w:val="28"/>
        </w:rPr>
        <w:t>6. Как ты поступишь если твой друг или подруга испортил(а) вещь учителя  и спрятал(а) ее?</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Помогу другу извиниться перед учителем  и признаться в поступке</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Скажу другу, чтонадоизвиниться перед учителем  и признаться в поступке, но пусть извиняется сам</w:t>
      </w:r>
    </w:p>
    <w:p w:rsidR="00DC1858" w:rsidRPr="00C73634" w:rsidRDefault="00DC1858" w:rsidP="00DC1858">
      <w:pPr>
        <w:pStyle w:val="af0"/>
        <w:rPr>
          <w:szCs w:val="28"/>
        </w:rPr>
      </w:pPr>
      <w:r w:rsidRPr="00C73634">
        <w:rPr>
          <w:b/>
          <w:szCs w:val="28"/>
        </w:rPr>
        <w:t xml:space="preserve">      В     </w:t>
      </w:r>
      <w:r w:rsidRPr="00C73634">
        <w:rPr>
          <w:szCs w:val="28"/>
        </w:rPr>
        <w:t>Сделаю вид, что не заметил</w:t>
      </w:r>
    </w:p>
    <w:p w:rsidR="00DC1858" w:rsidRPr="00C73634" w:rsidRDefault="00DC1858" w:rsidP="00DC1858">
      <w:pPr>
        <w:pStyle w:val="afc"/>
        <w:tabs>
          <w:tab w:val="left" w:pos="708"/>
        </w:tabs>
        <w:rPr>
          <w:sz w:val="28"/>
          <w:szCs w:val="28"/>
        </w:rPr>
      </w:pPr>
    </w:p>
    <w:p w:rsidR="00DC1858" w:rsidRPr="00C73634" w:rsidRDefault="00DC1858" w:rsidP="00DC1858">
      <w:pPr>
        <w:pStyle w:val="af0"/>
        <w:rPr>
          <w:szCs w:val="28"/>
        </w:rPr>
      </w:pPr>
      <w:r w:rsidRPr="00C73634">
        <w:rPr>
          <w:szCs w:val="28"/>
        </w:rPr>
        <w:t>7.Часто ли ты уступаешь  место в автобусе пожилому человеку или женщине?</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Часто</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Иногда</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lastRenderedPageBreak/>
        <w:t xml:space="preserve">В     </w:t>
      </w:r>
      <w:r w:rsidRPr="00C73634">
        <w:rPr>
          <w:rFonts w:ascii="Times New Roman" w:hAnsi="Times New Roman" w:cs="Times New Roman"/>
          <w:sz w:val="28"/>
          <w:szCs w:val="28"/>
        </w:rPr>
        <w:t xml:space="preserve">Почти никогда </w:t>
      </w:r>
    </w:p>
    <w:p w:rsidR="00DC1858" w:rsidRPr="00C73634" w:rsidRDefault="00DC1858" w:rsidP="00DC1858">
      <w:pPr>
        <w:pStyle w:val="afc"/>
        <w:tabs>
          <w:tab w:val="left" w:pos="708"/>
        </w:tabs>
        <w:rPr>
          <w:sz w:val="28"/>
          <w:szCs w:val="28"/>
        </w:rPr>
      </w:pPr>
      <w:r w:rsidRPr="00C73634">
        <w:rPr>
          <w:sz w:val="28"/>
          <w:szCs w:val="28"/>
        </w:rPr>
        <w:t>8.Часто ли  ты предлагаешь  друзьям (подругам) помощь в уборке класса?</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А    </w:t>
      </w:r>
      <w:r w:rsidRPr="00C73634">
        <w:rPr>
          <w:rFonts w:ascii="Times New Roman" w:hAnsi="Times New Roman" w:cs="Times New Roman"/>
          <w:sz w:val="28"/>
          <w:szCs w:val="28"/>
        </w:rPr>
        <w:t>Часто</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Б     </w:t>
      </w:r>
      <w:r w:rsidRPr="00C73634">
        <w:rPr>
          <w:rFonts w:ascii="Times New Roman" w:hAnsi="Times New Roman" w:cs="Times New Roman"/>
          <w:sz w:val="28"/>
          <w:szCs w:val="28"/>
        </w:rPr>
        <w:t>Иногда</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b/>
          <w:sz w:val="28"/>
          <w:szCs w:val="28"/>
        </w:rPr>
        <w:t xml:space="preserve">В     </w:t>
      </w:r>
      <w:r w:rsidRPr="00C73634">
        <w:rPr>
          <w:rFonts w:ascii="Times New Roman" w:hAnsi="Times New Roman" w:cs="Times New Roman"/>
          <w:sz w:val="28"/>
          <w:szCs w:val="28"/>
        </w:rPr>
        <w:t xml:space="preserve">Почти никогда </w:t>
      </w:r>
    </w:p>
    <w:p w:rsidR="00DC1858" w:rsidRPr="00C73634" w:rsidRDefault="00DC1858" w:rsidP="00DC1858">
      <w:pPr>
        <w:ind w:left="360"/>
        <w:rPr>
          <w:rFonts w:ascii="Times New Roman" w:hAnsi="Times New Roman" w:cs="Times New Roman"/>
          <w:b/>
          <w:sz w:val="28"/>
          <w:szCs w:val="28"/>
        </w:rPr>
      </w:pPr>
      <w:r w:rsidRPr="00C73634">
        <w:rPr>
          <w:rFonts w:ascii="Times New Roman" w:hAnsi="Times New Roman" w:cs="Times New Roman"/>
          <w:b/>
          <w:sz w:val="28"/>
          <w:szCs w:val="28"/>
        </w:rPr>
        <w:t>Обработка данных:</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sz w:val="28"/>
          <w:szCs w:val="28"/>
        </w:rPr>
        <w:t>За первый ответ (А) – 2 балла,</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sz w:val="28"/>
          <w:szCs w:val="28"/>
        </w:rPr>
        <w:t>За второй ответ (Б) – 1 балл,</w:t>
      </w:r>
    </w:p>
    <w:p w:rsidR="00DC1858" w:rsidRPr="00C73634" w:rsidRDefault="00DC1858" w:rsidP="00DC1858">
      <w:pPr>
        <w:ind w:left="360"/>
        <w:rPr>
          <w:rFonts w:ascii="Times New Roman" w:hAnsi="Times New Roman" w:cs="Times New Roman"/>
          <w:sz w:val="28"/>
          <w:szCs w:val="28"/>
        </w:rPr>
      </w:pPr>
      <w:r w:rsidRPr="00C73634">
        <w:rPr>
          <w:rFonts w:ascii="Times New Roman" w:hAnsi="Times New Roman" w:cs="Times New Roman"/>
          <w:sz w:val="28"/>
          <w:szCs w:val="28"/>
        </w:rPr>
        <w:t>За третий ответ (В) – 0 баллов.</w:t>
      </w:r>
    </w:p>
    <w:p w:rsidR="00DC1858" w:rsidRPr="00C73634" w:rsidRDefault="00DC1858" w:rsidP="00DC1858">
      <w:pPr>
        <w:ind w:left="360"/>
        <w:rPr>
          <w:rFonts w:ascii="Times New Roman" w:hAnsi="Times New Roman" w:cs="Times New Roman"/>
          <w:b/>
          <w:sz w:val="28"/>
          <w:szCs w:val="28"/>
        </w:rPr>
      </w:pPr>
      <w:r w:rsidRPr="00C73634">
        <w:rPr>
          <w:rFonts w:ascii="Times New Roman" w:hAnsi="Times New Roman" w:cs="Times New Roman"/>
          <w:b/>
          <w:sz w:val="28"/>
          <w:szCs w:val="28"/>
        </w:rPr>
        <w:t>Интерпретация:</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b/>
          <w:sz w:val="28"/>
          <w:szCs w:val="28"/>
        </w:rPr>
        <w:t>Высокий уровень</w:t>
      </w:r>
      <w:r w:rsidRPr="00C73634">
        <w:rPr>
          <w:rFonts w:ascii="Times New Roman" w:hAnsi="Times New Roman" w:cs="Times New Roman"/>
          <w:sz w:val="28"/>
          <w:szCs w:val="28"/>
        </w:rPr>
        <w:t xml:space="preserve"> (</w:t>
      </w:r>
      <w:r w:rsidRPr="00C73634">
        <w:rPr>
          <w:rFonts w:ascii="Times New Roman" w:hAnsi="Times New Roman" w:cs="Times New Roman"/>
          <w:b/>
          <w:sz w:val="28"/>
          <w:szCs w:val="28"/>
        </w:rPr>
        <w:t>12-16 баллов</w:t>
      </w:r>
      <w:r w:rsidRPr="00C73634">
        <w:rPr>
          <w:rFonts w:ascii="Times New Roman" w:hAnsi="Times New Roman" w:cs="Times New Roman"/>
          <w:sz w:val="28"/>
          <w:szCs w:val="28"/>
        </w:rPr>
        <w:t>):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согласно нравственных норм.</w:t>
      </w:r>
    </w:p>
    <w:p w:rsidR="00DC1858" w:rsidRPr="00C73634" w:rsidRDefault="00DC1858" w:rsidP="00DC1858">
      <w:pPr>
        <w:pStyle w:val="af0"/>
        <w:jc w:val="both"/>
        <w:rPr>
          <w:szCs w:val="28"/>
        </w:rPr>
      </w:pPr>
      <w:r w:rsidRPr="00C73634">
        <w:rPr>
          <w:b/>
          <w:szCs w:val="28"/>
        </w:rPr>
        <w:t xml:space="preserve">     Средний    уровень (6-11 баллов):</w:t>
      </w:r>
      <w:r w:rsidRPr="00C73634">
        <w:rPr>
          <w:szCs w:val="28"/>
        </w:rPr>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межличностной конформности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DC1858" w:rsidRPr="00C73634" w:rsidRDefault="00DC1858" w:rsidP="00DC1858">
      <w:pPr>
        <w:pStyle w:val="af0"/>
        <w:jc w:val="both"/>
        <w:rPr>
          <w:szCs w:val="28"/>
        </w:rPr>
      </w:pPr>
      <w:r w:rsidRPr="00C73634">
        <w:rPr>
          <w:b/>
          <w:szCs w:val="28"/>
        </w:rPr>
        <w:t>Низкий уровень (0-5 баллов):</w:t>
      </w:r>
      <w:r w:rsidRPr="00C73634">
        <w:rPr>
          <w:szCs w:val="28"/>
        </w:rPr>
        <w:t xml:space="preserve">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трудом и  отсутствует желание следовать им испытывают проблемы в общении с одноклассниками,   взаимоотношениях с учителем. </w:t>
      </w:r>
    </w:p>
    <w:p w:rsidR="00DC1858" w:rsidRPr="00C73634" w:rsidRDefault="00DC1858" w:rsidP="00DC1858">
      <w:pPr>
        <w:ind w:left="360"/>
        <w:rPr>
          <w:rFonts w:ascii="Times New Roman" w:hAnsi="Times New Roman" w:cs="Times New Roman"/>
          <w:sz w:val="28"/>
          <w:szCs w:val="28"/>
        </w:rPr>
      </w:pPr>
    </w:p>
    <w:p w:rsidR="00DC1858" w:rsidRPr="00C73634" w:rsidRDefault="00DC1858" w:rsidP="00DC1858">
      <w:pPr>
        <w:pStyle w:val="18"/>
        <w:ind w:left="0"/>
        <w:jc w:val="left"/>
        <w:rPr>
          <w:rFonts w:ascii="Times New Roman" w:hAnsi="Times New Roman"/>
          <w:b/>
          <w:sz w:val="28"/>
          <w:szCs w:val="28"/>
          <w:u w:val="single"/>
        </w:rPr>
      </w:pPr>
      <w:r w:rsidRPr="00C73634">
        <w:rPr>
          <w:rFonts w:ascii="Times New Roman" w:hAnsi="Times New Roman"/>
          <w:b/>
          <w:sz w:val="28"/>
          <w:szCs w:val="28"/>
          <w:u w:val="single"/>
        </w:rPr>
        <w:t xml:space="preserve">Регулятивные универсальные учебные действия </w:t>
      </w:r>
    </w:p>
    <w:p w:rsidR="00DC1858" w:rsidRPr="00C73634" w:rsidRDefault="00DC1858" w:rsidP="00DC1858">
      <w:pPr>
        <w:widowControl w:val="0"/>
        <w:autoSpaceDE w:val="0"/>
        <w:rPr>
          <w:rFonts w:ascii="Times New Roman" w:hAnsi="Times New Roman" w:cs="Times New Roman"/>
          <w:b/>
          <w:i/>
          <w:sz w:val="28"/>
          <w:szCs w:val="28"/>
        </w:rPr>
      </w:pPr>
      <w:r w:rsidRPr="00C73634">
        <w:rPr>
          <w:rFonts w:ascii="Times New Roman" w:hAnsi="Times New Roman" w:cs="Times New Roman"/>
          <w:sz w:val="28"/>
          <w:szCs w:val="28"/>
        </w:rPr>
        <w:t>Задание №1.</w:t>
      </w:r>
      <w:r w:rsidRPr="00C73634">
        <w:rPr>
          <w:rFonts w:ascii="Times New Roman" w:hAnsi="Times New Roman" w:cs="Times New Roman"/>
          <w:b/>
          <w:sz w:val="28"/>
          <w:szCs w:val="28"/>
        </w:rPr>
        <w:t>Проба на внимание</w:t>
      </w:r>
      <w:r w:rsidRPr="00C73634">
        <w:rPr>
          <w:rFonts w:ascii="Times New Roman" w:hAnsi="Times New Roman" w:cs="Times New Roman"/>
          <w:b/>
          <w:i/>
          <w:sz w:val="28"/>
          <w:szCs w:val="28"/>
        </w:rPr>
        <w:t xml:space="preserve"> Проба на внимание </w:t>
      </w:r>
    </w:p>
    <w:p w:rsidR="00DC1858" w:rsidRPr="00C73634" w:rsidRDefault="00DC1858" w:rsidP="00DC1858">
      <w:pPr>
        <w:widowControl w:val="0"/>
        <w:autoSpaceDE w:val="0"/>
        <w:ind w:firstLine="709"/>
        <w:jc w:val="center"/>
        <w:rPr>
          <w:rFonts w:ascii="Times New Roman" w:hAnsi="Times New Roman" w:cs="Times New Roman"/>
          <w:sz w:val="28"/>
          <w:szCs w:val="28"/>
        </w:rPr>
      </w:pPr>
      <w:r w:rsidRPr="00C73634">
        <w:rPr>
          <w:rFonts w:ascii="Times New Roman" w:hAnsi="Times New Roman" w:cs="Times New Roman"/>
          <w:sz w:val="28"/>
          <w:szCs w:val="28"/>
        </w:rPr>
        <w:lastRenderedPageBreak/>
        <w:t>(П. Я. Гальперин и С. Л. Кабыльницкая)</w:t>
      </w:r>
    </w:p>
    <w:p w:rsidR="00DC1858" w:rsidRPr="00C73634" w:rsidRDefault="00DC1858" w:rsidP="00DC1858">
      <w:pPr>
        <w:ind w:firstLine="709"/>
        <w:rPr>
          <w:rFonts w:ascii="Times New Roman" w:hAnsi="Times New Roman" w:cs="Times New Roman"/>
          <w:iCs/>
          <w:sz w:val="28"/>
          <w:szCs w:val="28"/>
        </w:rPr>
      </w:pPr>
      <w:r w:rsidRPr="00C73634">
        <w:rPr>
          <w:rFonts w:ascii="Times New Roman" w:hAnsi="Times New Roman" w:cs="Times New Roman"/>
          <w:i/>
          <w:iCs/>
          <w:sz w:val="28"/>
          <w:szCs w:val="28"/>
        </w:rPr>
        <w:t xml:space="preserve">Цель: </w:t>
      </w:r>
      <w:r w:rsidRPr="00C73634">
        <w:rPr>
          <w:rFonts w:ascii="Times New Roman" w:hAnsi="Times New Roman" w:cs="Times New Roman"/>
          <w:iCs/>
          <w:sz w:val="28"/>
          <w:szCs w:val="28"/>
        </w:rPr>
        <w:t>выявление уровня сформированности внимания и самоконтроля.</w:t>
      </w:r>
    </w:p>
    <w:p w:rsidR="00DC1858" w:rsidRPr="00C73634" w:rsidRDefault="00DC1858" w:rsidP="00DC1858">
      <w:pPr>
        <w:ind w:firstLine="709"/>
        <w:rPr>
          <w:rFonts w:ascii="Times New Roman" w:hAnsi="Times New Roman" w:cs="Times New Roman"/>
          <w:iCs/>
          <w:sz w:val="28"/>
          <w:szCs w:val="28"/>
        </w:rPr>
      </w:pPr>
      <w:r w:rsidRPr="00C73634">
        <w:rPr>
          <w:rFonts w:ascii="Times New Roman" w:hAnsi="Times New Roman" w:cs="Times New Roman"/>
          <w:i/>
          <w:iCs/>
          <w:sz w:val="28"/>
          <w:szCs w:val="28"/>
        </w:rPr>
        <w:t xml:space="preserve">Оцениваемые УУД: </w:t>
      </w:r>
      <w:r w:rsidRPr="00C73634">
        <w:rPr>
          <w:rFonts w:ascii="Times New Roman" w:hAnsi="Times New Roman" w:cs="Times New Roman"/>
          <w:iCs/>
          <w:sz w:val="28"/>
          <w:szCs w:val="28"/>
        </w:rPr>
        <w:t xml:space="preserve"> регулятивное действие контроля; </w:t>
      </w:r>
    </w:p>
    <w:p w:rsidR="00DC1858" w:rsidRPr="00C73634" w:rsidRDefault="00DC1858" w:rsidP="00DC1858">
      <w:pPr>
        <w:ind w:firstLine="709"/>
        <w:rPr>
          <w:rFonts w:ascii="Times New Roman" w:hAnsi="Times New Roman" w:cs="Times New Roman"/>
          <w:iCs/>
          <w:sz w:val="28"/>
          <w:szCs w:val="28"/>
        </w:rPr>
      </w:pPr>
      <w:r w:rsidRPr="00C73634">
        <w:rPr>
          <w:rFonts w:ascii="Times New Roman" w:hAnsi="Times New Roman" w:cs="Times New Roman"/>
          <w:i/>
          <w:iCs/>
          <w:sz w:val="28"/>
          <w:szCs w:val="28"/>
        </w:rPr>
        <w:t xml:space="preserve">Возраст: </w:t>
      </w:r>
      <w:r w:rsidRPr="00C73634">
        <w:rPr>
          <w:rFonts w:ascii="Times New Roman" w:hAnsi="Times New Roman" w:cs="Times New Roman"/>
          <w:iCs/>
          <w:sz w:val="28"/>
          <w:szCs w:val="28"/>
        </w:rPr>
        <w:t>ступень начального образования (10.5 – 11 лет).</w:t>
      </w:r>
    </w:p>
    <w:p w:rsidR="00DC1858" w:rsidRPr="00C73634" w:rsidRDefault="00DC1858" w:rsidP="00DC1858">
      <w:pPr>
        <w:ind w:firstLine="709"/>
        <w:rPr>
          <w:rFonts w:ascii="Times New Roman" w:hAnsi="Times New Roman" w:cs="Times New Roman"/>
          <w:iCs/>
          <w:sz w:val="28"/>
          <w:szCs w:val="28"/>
        </w:rPr>
      </w:pPr>
      <w:r w:rsidRPr="00C73634">
        <w:rPr>
          <w:rFonts w:ascii="Times New Roman" w:hAnsi="Times New Roman" w:cs="Times New Roman"/>
          <w:i/>
          <w:iCs/>
          <w:sz w:val="28"/>
          <w:szCs w:val="28"/>
        </w:rPr>
        <w:t xml:space="preserve">Форма и ситуация оценивания: </w:t>
      </w:r>
      <w:r w:rsidRPr="00C73634">
        <w:rPr>
          <w:rFonts w:ascii="Times New Roman" w:hAnsi="Times New Roman" w:cs="Times New Roman"/>
          <w:iCs/>
          <w:sz w:val="28"/>
          <w:szCs w:val="28"/>
        </w:rPr>
        <w:t xml:space="preserve"> фронтальный письменный опрос.</w:t>
      </w:r>
    </w:p>
    <w:p w:rsidR="00DC1858" w:rsidRPr="00C73634" w:rsidRDefault="00DC1858" w:rsidP="00DC1858">
      <w:pPr>
        <w:ind w:firstLine="709"/>
        <w:rPr>
          <w:rFonts w:ascii="Times New Roman" w:hAnsi="Times New Roman" w:cs="Times New Roman"/>
          <w:iCs/>
          <w:sz w:val="28"/>
          <w:szCs w:val="28"/>
        </w:rPr>
      </w:pPr>
      <w:r w:rsidRPr="00C73634">
        <w:rPr>
          <w:rFonts w:ascii="Times New Roman" w:hAnsi="Times New Roman" w:cs="Times New Roman"/>
          <w:iCs/>
          <w:sz w:val="28"/>
          <w:szCs w:val="28"/>
        </w:rPr>
        <w:t xml:space="preserve">Внимание как идеальная, сокращенная автоматизированная форма контроля (П.Я.Гальперин). В исследованиях П.Я.Гальперина и С.Л.Кабыльницкой было показано, что сензитивным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sz w:val="28"/>
          <w:szCs w:val="28"/>
        </w:rPr>
        <w:t>Инструкция: «Прочитай этот текст. Проверь его. Если найдешь в нем ошибки (в том числе и смысловые), ис</w:t>
      </w:r>
      <w:r w:rsidRPr="00C73634">
        <w:rPr>
          <w:rFonts w:ascii="Times New Roman" w:hAnsi="Times New Roman" w:cs="Times New Roman"/>
          <w:sz w:val="28"/>
          <w:szCs w:val="28"/>
        </w:rPr>
        <w:softHyphen/>
        <w:t>правь их карандашом или ручкой».</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sz w:val="28"/>
          <w:szCs w:val="28"/>
        </w:rPr>
        <w:t>Исследователь фиксирует время работы с текстом, осо</w:t>
      </w:r>
      <w:r w:rsidRPr="00C73634">
        <w:rPr>
          <w:rFonts w:ascii="Times New Roman" w:hAnsi="Times New Roman" w:cs="Times New Roman"/>
          <w:sz w:val="28"/>
          <w:szCs w:val="28"/>
        </w:rPr>
        <w:softHyphen/>
        <w:t>бенности поведения ребенка (уверенно ли работает, сколько раз проверяет текст, читает про себя или вслух и прочее).</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sz w:val="28"/>
          <w:szCs w:val="28"/>
        </w:rPr>
        <w:t>Для нахождения и исправления ошибок не требует</w:t>
      </w:r>
      <w:r w:rsidRPr="00C73634">
        <w:rPr>
          <w:rFonts w:ascii="Times New Roman" w:hAnsi="Times New Roman" w:cs="Times New Roman"/>
          <w:sz w:val="28"/>
          <w:szCs w:val="28"/>
        </w:rPr>
        <w:softHyphen/>
        <w:t>ся знания правил, но необходимы внимательность и самоконтроль. Текст содержит 10 ошибок.</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sz w:val="28"/>
          <w:szCs w:val="28"/>
        </w:rPr>
        <w:t>Текст 1</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sz w:val="28"/>
          <w:szCs w:val="28"/>
        </w:rPr>
        <w:t>Стары лебеди склонили перед ним гордые шеи. Взрослые и дти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на шего города. Самолет сюда, чтобы помочь лю</w:t>
      </w:r>
      <w:r w:rsidRPr="00C73634">
        <w:rPr>
          <w:rFonts w:ascii="Times New Roman" w:hAnsi="Times New Roman" w:cs="Times New Roman"/>
          <w:sz w:val="28"/>
          <w:szCs w:val="28"/>
        </w:rPr>
        <w:softHyphen/>
        <w:t>дям. Скоро удалось мне на машине.</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sz w:val="28"/>
          <w:szCs w:val="28"/>
        </w:rPr>
        <w:t>Текст 2</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sz w:val="28"/>
          <w:szCs w:val="28"/>
        </w:rPr>
        <w:t>На Крайним Юге не росли овощи, а теперь растут. В огороде выросли много моркови. Под Москвой не разводили, а теперь разводят. Бешал Ваня по полю, да вдруг остановился. Грчи вют гнёзда на деревьях. На повогодней ёлке висело много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 В траве стречет кузнечик. Зимой цвела в саду яблоня.</w:t>
      </w:r>
    </w:p>
    <w:p w:rsidR="00DC1858" w:rsidRPr="00C73634" w:rsidRDefault="00DC1858" w:rsidP="00DC1858">
      <w:pPr>
        <w:widowControl w:val="0"/>
        <w:autoSpaceDE w:val="0"/>
        <w:ind w:firstLine="709"/>
        <w:rPr>
          <w:rFonts w:ascii="Times New Roman" w:hAnsi="Times New Roman" w:cs="Times New Roman"/>
          <w:i/>
          <w:sz w:val="28"/>
          <w:szCs w:val="28"/>
        </w:rPr>
      </w:pPr>
      <w:r w:rsidRPr="00C73634">
        <w:rPr>
          <w:rFonts w:ascii="Times New Roman" w:hAnsi="Times New Roman" w:cs="Times New Roman"/>
          <w:i/>
          <w:sz w:val="28"/>
          <w:szCs w:val="28"/>
        </w:rPr>
        <w:t>Критерии оценивания:</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sz w:val="28"/>
          <w:szCs w:val="28"/>
        </w:rPr>
        <w:lastRenderedPageBreak/>
        <w:t>Подсчитывается количество пропущенных ошибок. Исследователь должен обратить внимание на каче</w:t>
      </w:r>
      <w:r w:rsidRPr="00C73634">
        <w:rPr>
          <w:rFonts w:ascii="Times New Roman" w:hAnsi="Times New Roman" w:cs="Times New Roman"/>
          <w:sz w:val="28"/>
          <w:szCs w:val="28"/>
        </w:rPr>
        <w:softHyphen/>
        <w:t>ство пропущенных ошибок: пропуск слов в предложе</w:t>
      </w:r>
      <w:r w:rsidRPr="00C73634">
        <w:rPr>
          <w:rFonts w:ascii="Times New Roman" w:hAnsi="Times New Roman" w:cs="Times New Roman"/>
          <w:sz w:val="28"/>
          <w:szCs w:val="28"/>
        </w:rPr>
        <w:softHyphen/>
        <w:t>нии, букв в слове, подмена букв, слитное написание слова с предлогом, смысловых ошибок или др.</w:t>
      </w:r>
    </w:p>
    <w:p w:rsidR="00DC1858" w:rsidRPr="00C73634" w:rsidRDefault="00DC1858" w:rsidP="00DC1858">
      <w:pPr>
        <w:widowControl w:val="0"/>
        <w:autoSpaceDE w:val="0"/>
        <w:ind w:firstLine="709"/>
        <w:rPr>
          <w:rFonts w:ascii="Times New Roman" w:hAnsi="Times New Roman" w:cs="Times New Roman"/>
          <w:sz w:val="28"/>
          <w:szCs w:val="28"/>
        </w:rPr>
      </w:pPr>
      <w:r w:rsidRPr="00C73634">
        <w:rPr>
          <w:rFonts w:ascii="Times New Roman" w:hAnsi="Times New Roman" w:cs="Times New Roman"/>
          <w:i/>
          <w:sz w:val="28"/>
          <w:szCs w:val="28"/>
        </w:rPr>
        <w:t xml:space="preserve">Уровни </w:t>
      </w:r>
      <w:r w:rsidRPr="00C73634">
        <w:rPr>
          <w:rFonts w:ascii="Times New Roman" w:hAnsi="Times New Roman" w:cs="Times New Roman"/>
          <w:sz w:val="28"/>
          <w:szCs w:val="28"/>
        </w:rPr>
        <w:t>сформированности внимания:</w:t>
      </w:r>
    </w:p>
    <w:p w:rsidR="00DC1858" w:rsidRPr="00C73634" w:rsidRDefault="00DC1858" w:rsidP="00DC1858">
      <w:pPr>
        <w:widowControl w:val="0"/>
        <w:numPr>
          <w:ilvl w:val="0"/>
          <w:numId w:val="44"/>
        </w:numPr>
        <w:suppressAutoHyphens/>
        <w:autoSpaceDE w:val="0"/>
        <w:spacing w:after="0" w:line="240" w:lineRule="auto"/>
        <w:ind w:left="0" w:firstLine="709"/>
        <w:jc w:val="both"/>
        <w:rPr>
          <w:rFonts w:ascii="Times New Roman" w:hAnsi="Times New Roman" w:cs="Times New Roman"/>
          <w:sz w:val="28"/>
          <w:szCs w:val="28"/>
        </w:rPr>
      </w:pPr>
      <w:r w:rsidRPr="00C73634">
        <w:rPr>
          <w:rFonts w:ascii="Times New Roman" w:hAnsi="Times New Roman" w:cs="Times New Roman"/>
          <w:sz w:val="28"/>
          <w:szCs w:val="28"/>
        </w:rPr>
        <w:t>0—2 — высший уровень внимания,</w:t>
      </w:r>
    </w:p>
    <w:p w:rsidR="00DC1858" w:rsidRPr="00C73634" w:rsidRDefault="00DC1858" w:rsidP="00DC1858">
      <w:pPr>
        <w:widowControl w:val="0"/>
        <w:numPr>
          <w:ilvl w:val="0"/>
          <w:numId w:val="44"/>
        </w:numPr>
        <w:suppressAutoHyphens/>
        <w:autoSpaceDE w:val="0"/>
        <w:spacing w:after="0" w:line="240" w:lineRule="auto"/>
        <w:ind w:left="0" w:firstLine="709"/>
        <w:jc w:val="both"/>
        <w:rPr>
          <w:rFonts w:ascii="Times New Roman" w:hAnsi="Times New Roman" w:cs="Times New Roman"/>
          <w:sz w:val="28"/>
          <w:szCs w:val="28"/>
        </w:rPr>
      </w:pPr>
      <w:r w:rsidRPr="00C73634">
        <w:rPr>
          <w:rFonts w:ascii="Times New Roman" w:hAnsi="Times New Roman" w:cs="Times New Roman"/>
          <w:sz w:val="28"/>
          <w:szCs w:val="28"/>
        </w:rPr>
        <w:t>3—4 — средний уровень внимания,</w:t>
      </w:r>
    </w:p>
    <w:p w:rsidR="00DC1858" w:rsidRPr="00C73634" w:rsidRDefault="00DC1858" w:rsidP="00DC1858">
      <w:pPr>
        <w:widowControl w:val="0"/>
        <w:numPr>
          <w:ilvl w:val="0"/>
          <w:numId w:val="44"/>
        </w:numPr>
        <w:suppressAutoHyphens/>
        <w:autoSpaceDE w:val="0"/>
        <w:spacing w:after="0" w:line="240" w:lineRule="auto"/>
        <w:ind w:left="0" w:firstLine="709"/>
        <w:jc w:val="both"/>
        <w:rPr>
          <w:rFonts w:ascii="Times New Roman" w:hAnsi="Times New Roman" w:cs="Times New Roman"/>
          <w:sz w:val="28"/>
          <w:szCs w:val="28"/>
        </w:rPr>
      </w:pPr>
      <w:r w:rsidRPr="00C73634">
        <w:rPr>
          <w:rFonts w:ascii="Times New Roman" w:hAnsi="Times New Roman" w:cs="Times New Roman"/>
          <w:sz w:val="28"/>
          <w:szCs w:val="28"/>
        </w:rPr>
        <w:t>более 5 — низкий уровень внимания.</w:t>
      </w:r>
    </w:p>
    <w:p w:rsidR="00DC1858" w:rsidRPr="00C73634" w:rsidRDefault="00DC1858" w:rsidP="00DC1858">
      <w:pPr>
        <w:widowControl w:val="0"/>
        <w:autoSpaceDE w:val="0"/>
        <w:rPr>
          <w:rFonts w:ascii="Times New Roman" w:hAnsi="Times New Roman" w:cs="Times New Roman"/>
          <w:sz w:val="28"/>
          <w:szCs w:val="28"/>
        </w:rPr>
      </w:pPr>
    </w:p>
    <w:p w:rsidR="00DC1858" w:rsidRPr="00C73634" w:rsidRDefault="00DC1858" w:rsidP="00DC1858">
      <w:pPr>
        <w:pStyle w:val="18"/>
        <w:spacing w:line="240" w:lineRule="auto"/>
        <w:ind w:left="0"/>
        <w:jc w:val="left"/>
        <w:rPr>
          <w:rFonts w:ascii="Times New Roman" w:hAnsi="Times New Roman"/>
          <w:b/>
          <w:sz w:val="28"/>
          <w:szCs w:val="28"/>
        </w:rPr>
      </w:pP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Задание №2  Методика "Корректурная проба" (буквенный вариант).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Цель: для определения объема внимания (по количеству просмотренных букв) и его концентрации - по количеству сделанных ошибок.</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Оцениваемое УУД: регулятивные УУД, умение контролировать свою деятельность</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Возраст: 8- 10 лет</w:t>
      </w: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t>Форма (ситуация оценивания): фронтальная письменная работа</w:t>
      </w:r>
    </w:p>
    <w:p w:rsidR="00DC1858" w:rsidRPr="00C73634" w:rsidRDefault="00DC1858" w:rsidP="00DC1858">
      <w:pPr>
        <w:pStyle w:val="af3"/>
        <w:spacing w:before="0" w:after="0"/>
        <w:ind w:firstLine="708"/>
        <w:jc w:val="both"/>
        <w:rPr>
          <w:sz w:val="28"/>
          <w:szCs w:val="28"/>
        </w:rPr>
      </w:pPr>
      <w:r w:rsidRPr="00C73634">
        <w:rPr>
          <w:sz w:val="28"/>
          <w:szCs w:val="28"/>
        </w:rPr>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DC1858" w:rsidRPr="00C73634" w:rsidRDefault="00DC1858" w:rsidP="00DC1858">
      <w:pPr>
        <w:pStyle w:val="af3"/>
        <w:spacing w:before="0" w:after="0"/>
        <w:jc w:val="both"/>
        <w:rPr>
          <w:sz w:val="28"/>
          <w:szCs w:val="28"/>
        </w:rPr>
      </w:pPr>
      <w:r w:rsidRPr="00C73634">
        <w:rPr>
          <w:sz w:val="28"/>
          <w:szCs w:val="28"/>
        </w:rPr>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DC1858" w:rsidRPr="00C73634" w:rsidRDefault="00DC1858" w:rsidP="00DC1858">
      <w:pPr>
        <w:pStyle w:val="af3"/>
        <w:spacing w:before="0" w:after="0"/>
        <w:jc w:val="both"/>
        <w:rPr>
          <w:sz w:val="28"/>
          <w:szCs w:val="28"/>
        </w:rPr>
      </w:pPr>
      <w:r w:rsidRPr="00C73634">
        <w:rPr>
          <w:sz w:val="28"/>
          <w:szCs w:val="28"/>
        </w:rPr>
        <w:t>Время работы – 5 минут.</w:t>
      </w:r>
    </w:p>
    <w:p w:rsidR="00DC1858" w:rsidRPr="00C73634" w:rsidRDefault="00DC1858" w:rsidP="00DC1858">
      <w:pPr>
        <w:pStyle w:val="af3"/>
        <w:spacing w:before="0" w:after="0"/>
        <w:jc w:val="both"/>
        <w:rPr>
          <w:b/>
          <w:bCs/>
          <w:sz w:val="28"/>
          <w:szCs w:val="28"/>
        </w:rPr>
      </w:pPr>
      <w:r w:rsidRPr="00C73634">
        <w:rPr>
          <w:sz w:val="28"/>
          <w:szCs w:val="28"/>
        </w:rPr>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C73634">
        <w:rPr>
          <w:sz w:val="28"/>
          <w:szCs w:val="28"/>
        </w:rPr>
        <w:br/>
        <w:t>Работать надо быстро и точно. Время работы – 5 минут».</w:t>
      </w:r>
      <w:r w:rsidRPr="00C73634">
        <w:rPr>
          <w:sz w:val="28"/>
          <w:szCs w:val="28"/>
        </w:rPr>
        <w:br/>
      </w:r>
      <w:r w:rsidRPr="00C73634">
        <w:rPr>
          <w:sz w:val="28"/>
          <w:szCs w:val="28"/>
        </w:rPr>
        <w:br/>
      </w:r>
      <w:r w:rsidRPr="00C73634">
        <w:rPr>
          <w:b/>
          <w:bCs/>
          <w:sz w:val="28"/>
          <w:szCs w:val="28"/>
        </w:rPr>
        <w:t xml:space="preserve">Пример: </w:t>
      </w:r>
    </w:p>
    <w:p w:rsidR="00DC1858" w:rsidRPr="00C73634" w:rsidRDefault="00DC1858" w:rsidP="00DC1858">
      <w:pPr>
        <w:pStyle w:val="af3"/>
        <w:jc w:val="both"/>
        <w:rPr>
          <w:sz w:val="28"/>
          <w:szCs w:val="28"/>
        </w:rPr>
      </w:pPr>
      <w:r w:rsidRPr="00C73634">
        <w:rPr>
          <w:noProof/>
          <w:sz w:val="28"/>
          <w:szCs w:val="28"/>
          <w:lang w:eastAsia="ru-RU"/>
        </w:rPr>
        <w:drawing>
          <wp:inline distT="0" distB="0" distL="0" distR="0">
            <wp:extent cx="3219450" cy="4476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219450" cy="447675"/>
                    </a:xfrm>
                    <a:prstGeom prst="rect">
                      <a:avLst/>
                    </a:prstGeom>
                    <a:solidFill>
                      <a:srgbClr val="FFFFFF"/>
                    </a:solidFill>
                    <a:ln w="9525">
                      <a:noFill/>
                      <a:miter lim="800000"/>
                      <a:headEnd/>
                      <a:tailEnd/>
                    </a:ln>
                  </pic:spPr>
                </pic:pic>
              </a:graphicData>
            </a:graphic>
          </wp:inline>
        </w:drawing>
      </w:r>
    </w:p>
    <w:p w:rsidR="00DC1858" w:rsidRPr="00C73634" w:rsidRDefault="00DC1858" w:rsidP="00DC1858">
      <w:pPr>
        <w:pStyle w:val="af3"/>
        <w:jc w:val="both"/>
        <w:rPr>
          <w:sz w:val="28"/>
          <w:szCs w:val="28"/>
        </w:rPr>
      </w:pPr>
      <w:r w:rsidRPr="00C73634">
        <w:rPr>
          <w:noProof/>
          <w:sz w:val="28"/>
          <w:szCs w:val="28"/>
          <w:lang w:eastAsia="ru-RU"/>
        </w:rPr>
        <w:lastRenderedPageBreak/>
        <w:drawing>
          <wp:inline distT="0" distB="0" distL="0" distR="0">
            <wp:extent cx="3438525" cy="42005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438525" cy="4200525"/>
                    </a:xfrm>
                    <a:prstGeom prst="rect">
                      <a:avLst/>
                    </a:prstGeom>
                    <a:solidFill>
                      <a:srgbClr val="FFFFFF"/>
                    </a:solidFill>
                    <a:ln w="9525">
                      <a:noFill/>
                      <a:miter lim="800000"/>
                      <a:headEnd/>
                      <a:tailEnd/>
                    </a:ln>
                  </pic:spPr>
                </pic:pic>
              </a:graphicData>
            </a:graphic>
          </wp:inline>
        </w:drawing>
      </w:r>
      <w:r w:rsidRPr="00C73634">
        <w:rPr>
          <w:sz w:val="28"/>
          <w:szCs w:val="28"/>
        </w:rPr>
        <w:br/>
      </w:r>
    </w:p>
    <w:p w:rsidR="00DC1858" w:rsidRPr="00C73634" w:rsidRDefault="00DC1858" w:rsidP="00DC1858">
      <w:pPr>
        <w:pStyle w:val="18"/>
        <w:spacing w:line="240" w:lineRule="auto"/>
        <w:ind w:left="0"/>
        <w:jc w:val="left"/>
        <w:rPr>
          <w:rFonts w:ascii="Times New Roman" w:hAnsi="Times New Roman"/>
          <w:b/>
          <w:sz w:val="28"/>
          <w:szCs w:val="28"/>
          <w:u w:val="single"/>
        </w:rPr>
      </w:pPr>
      <w:r w:rsidRPr="00C73634">
        <w:rPr>
          <w:rFonts w:ascii="Times New Roman" w:hAnsi="Times New Roman"/>
          <w:b/>
          <w:sz w:val="28"/>
          <w:szCs w:val="28"/>
          <w:u w:val="single"/>
        </w:rPr>
        <w:t>Познавательные универсальные учебные действия</w:t>
      </w:r>
    </w:p>
    <w:p w:rsidR="00DC1858" w:rsidRPr="00C73634" w:rsidRDefault="00DC1858" w:rsidP="00DC1858">
      <w:pPr>
        <w:pStyle w:val="18"/>
        <w:spacing w:line="240" w:lineRule="auto"/>
        <w:ind w:left="0"/>
        <w:jc w:val="left"/>
        <w:rPr>
          <w:rFonts w:ascii="Times New Roman" w:hAnsi="Times New Roman"/>
          <w:b/>
          <w:sz w:val="28"/>
          <w:szCs w:val="28"/>
        </w:rPr>
      </w:pPr>
    </w:p>
    <w:p w:rsidR="00DC1858" w:rsidRPr="00C73634" w:rsidRDefault="00DC1858" w:rsidP="00DC1858">
      <w:pPr>
        <w:shd w:val="clear" w:color="auto" w:fill="FFFFFF"/>
        <w:ind w:left="254"/>
        <w:rPr>
          <w:rStyle w:val="23"/>
          <w:rFonts w:ascii="Times New Roman" w:hAnsi="Times New Roman"/>
          <w:sz w:val="28"/>
          <w:szCs w:val="28"/>
        </w:rPr>
      </w:pPr>
      <w:r w:rsidRPr="00C73634">
        <w:rPr>
          <w:rStyle w:val="23"/>
          <w:rFonts w:ascii="Times New Roman" w:hAnsi="Times New Roman"/>
          <w:b w:val="0"/>
          <w:sz w:val="28"/>
          <w:szCs w:val="28"/>
        </w:rPr>
        <w:t>Задание №1</w:t>
      </w:r>
      <w:r w:rsidRPr="00C73634">
        <w:rPr>
          <w:rStyle w:val="23"/>
          <w:rFonts w:ascii="Times New Roman" w:hAnsi="Times New Roman"/>
          <w:sz w:val="28"/>
          <w:szCs w:val="28"/>
        </w:rPr>
        <w:t xml:space="preserve">  Методика «ВЫДЕЛЕНИЕ СУЩЕСТВЕННЫХ ПРИЗНАКОВ»</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i/>
          <w:sz w:val="28"/>
          <w:szCs w:val="28"/>
        </w:rPr>
        <w:t xml:space="preserve">Цель: </w:t>
      </w:r>
      <w:r w:rsidRPr="00C73634">
        <w:rPr>
          <w:rStyle w:val="23"/>
          <w:rFonts w:ascii="Times New Roman" w:hAnsi="Times New Roman"/>
          <w:b w:val="0"/>
          <w:sz w:val="28"/>
          <w:szCs w:val="28"/>
        </w:rPr>
        <w:t>выявление уровня развития операции логического мышления – выделение существенных признаков.</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i/>
          <w:sz w:val="28"/>
          <w:szCs w:val="28"/>
        </w:rPr>
        <w:t xml:space="preserve">Оцениваемое УУД: </w:t>
      </w:r>
      <w:r w:rsidRPr="00C73634">
        <w:rPr>
          <w:rStyle w:val="23"/>
          <w:rFonts w:ascii="Times New Roman" w:hAnsi="Times New Roman"/>
          <w:b w:val="0"/>
          <w:sz w:val="28"/>
          <w:szCs w:val="28"/>
        </w:rPr>
        <w:t xml:space="preserve"> логические универсальные учебные действия</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i/>
          <w:sz w:val="28"/>
          <w:szCs w:val="28"/>
        </w:rPr>
        <w:t>Форма проведения:</w:t>
      </w:r>
      <w:r w:rsidRPr="00C73634">
        <w:rPr>
          <w:rStyle w:val="23"/>
          <w:rFonts w:ascii="Times New Roman" w:hAnsi="Times New Roman"/>
          <w:b w:val="0"/>
          <w:sz w:val="28"/>
          <w:szCs w:val="28"/>
        </w:rPr>
        <w:t xml:space="preserve"> письменный опрос</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i/>
          <w:sz w:val="28"/>
          <w:szCs w:val="28"/>
        </w:rPr>
        <w:t>Возраст:</w:t>
      </w:r>
      <w:r w:rsidRPr="00C73634">
        <w:rPr>
          <w:rStyle w:val="23"/>
          <w:rFonts w:ascii="Times New Roman" w:hAnsi="Times New Roman"/>
          <w:b w:val="0"/>
          <w:sz w:val="28"/>
          <w:szCs w:val="28"/>
        </w:rPr>
        <w:t xml:space="preserve"> младшие школьники.</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i/>
          <w:sz w:val="28"/>
          <w:szCs w:val="28"/>
        </w:rPr>
        <w:t>Критерии оценивания</w:t>
      </w:r>
      <w:r w:rsidRPr="00C73634">
        <w:rPr>
          <w:rStyle w:val="23"/>
          <w:rFonts w:ascii="Times New Roman" w:hAnsi="Times New Roman"/>
          <w:b w:val="0"/>
          <w:sz w:val="28"/>
          <w:szCs w:val="28"/>
        </w:rPr>
        <w:t>:  высокий уровень – 6-7 . (правильных ответов)</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sz w:val="28"/>
          <w:szCs w:val="28"/>
        </w:rPr>
        <w:t xml:space="preserve">Средний уровень- 3-5 .  </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sz w:val="28"/>
          <w:szCs w:val="28"/>
        </w:rPr>
        <w:t xml:space="preserve">                                        Низкий уровень 1-2 .</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sz w:val="28"/>
          <w:szCs w:val="28"/>
        </w:rPr>
        <w:t>Один балл дается за два правильно выбранных слова, а 0,5 балла – за одно правильно выбранное слово.</w:t>
      </w:r>
    </w:p>
    <w:p w:rsidR="00DC1858" w:rsidRPr="00C73634" w:rsidRDefault="00DC1858" w:rsidP="00DC1858">
      <w:pPr>
        <w:shd w:val="clear" w:color="auto" w:fill="FFFFFF"/>
        <w:ind w:right="226" w:firstLine="269"/>
        <w:rPr>
          <w:rFonts w:ascii="Times New Roman" w:hAnsi="Times New Roman" w:cs="Times New Roman"/>
          <w:sz w:val="28"/>
          <w:szCs w:val="28"/>
        </w:rPr>
      </w:pPr>
      <w:r w:rsidRPr="00C73634">
        <w:rPr>
          <w:rFonts w:ascii="Times New Roman" w:hAnsi="Times New Roman" w:cs="Times New Roman"/>
          <w:sz w:val="28"/>
          <w:szCs w:val="28"/>
        </w:rPr>
        <w:t xml:space="preserve">Методика выявляет способность испытуемого отделять </w:t>
      </w:r>
      <w:r w:rsidRPr="00C73634">
        <w:rPr>
          <w:rFonts w:ascii="Times New Roman" w:hAnsi="Times New Roman" w:cs="Times New Roman"/>
          <w:spacing w:val="2"/>
          <w:sz w:val="28"/>
          <w:szCs w:val="28"/>
        </w:rPr>
        <w:t>существенные признаки предметов или явлений от второ</w:t>
      </w:r>
      <w:r w:rsidRPr="00C73634">
        <w:rPr>
          <w:rFonts w:ascii="Times New Roman" w:hAnsi="Times New Roman" w:cs="Times New Roman"/>
          <w:spacing w:val="2"/>
          <w:sz w:val="28"/>
          <w:szCs w:val="28"/>
        </w:rPr>
        <w:softHyphen/>
      </w:r>
      <w:r w:rsidRPr="00C73634">
        <w:rPr>
          <w:rFonts w:ascii="Times New Roman" w:hAnsi="Times New Roman" w:cs="Times New Roman"/>
          <w:spacing w:val="4"/>
          <w:sz w:val="28"/>
          <w:szCs w:val="28"/>
        </w:rPr>
        <w:t xml:space="preserve">степенных. Кроме того, наличие ряда заданий, </w:t>
      </w:r>
      <w:r w:rsidRPr="00C73634">
        <w:rPr>
          <w:rFonts w:ascii="Times New Roman" w:hAnsi="Times New Roman" w:cs="Times New Roman"/>
          <w:spacing w:val="4"/>
          <w:sz w:val="28"/>
          <w:szCs w:val="28"/>
        </w:rPr>
        <w:lastRenderedPageBreak/>
        <w:t>одинако</w:t>
      </w:r>
      <w:r w:rsidRPr="00C73634">
        <w:rPr>
          <w:rFonts w:ascii="Times New Roman" w:hAnsi="Times New Roman" w:cs="Times New Roman"/>
          <w:spacing w:val="4"/>
          <w:sz w:val="28"/>
          <w:szCs w:val="28"/>
        </w:rPr>
        <w:softHyphen/>
      </w:r>
      <w:r w:rsidRPr="00C73634">
        <w:rPr>
          <w:rFonts w:ascii="Times New Roman" w:hAnsi="Times New Roman" w:cs="Times New Roman"/>
          <w:spacing w:val="3"/>
          <w:sz w:val="28"/>
          <w:szCs w:val="28"/>
        </w:rPr>
        <w:t>вых по характеру выполнения, позволяет судить о после</w:t>
      </w:r>
      <w:r w:rsidRPr="00C73634">
        <w:rPr>
          <w:rFonts w:ascii="Times New Roman" w:hAnsi="Times New Roman" w:cs="Times New Roman"/>
          <w:spacing w:val="3"/>
          <w:sz w:val="28"/>
          <w:szCs w:val="28"/>
        </w:rPr>
        <w:softHyphen/>
      </w:r>
      <w:r w:rsidRPr="00C73634">
        <w:rPr>
          <w:rFonts w:ascii="Times New Roman" w:hAnsi="Times New Roman" w:cs="Times New Roman"/>
          <w:sz w:val="28"/>
          <w:szCs w:val="28"/>
        </w:rPr>
        <w:t>довательности рассуждений испытуемого.</w:t>
      </w:r>
    </w:p>
    <w:p w:rsidR="00DC1858" w:rsidRPr="00C73634" w:rsidRDefault="00DC1858" w:rsidP="00DC1858">
      <w:pPr>
        <w:shd w:val="clear" w:color="auto" w:fill="FFFFFF"/>
        <w:ind w:left="38" w:right="202" w:firstLine="274"/>
        <w:rPr>
          <w:rFonts w:ascii="Times New Roman" w:hAnsi="Times New Roman" w:cs="Times New Roman"/>
          <w:spacing w:val="4"/>
          <w:sz w:val="28"/>
          <w:szCs w:val="28"/>
        </w:rPr>
      </w:pPr>
      <w:r w:rsidRPr="00C73634">
        <w:rPr>
          <w:rFonts w:ascii="Times New Roman" w:hAnsi="Times New Roman" w:cs="Times New Roman"/>
          <w:sz w:val="28"/>
          <w:szCs w:val="28"/>
        </w:rPr>
        <w:t>Для исследования пользуются либо специальным блан</w:t>
      </w:r>
      <w:r w:rsidRPr="00C73634">
        <w:rPr>
          <w:rFonts w:ascii="Times New Roman" w:hAnsi="Times New Roman" w:cs="Times New Roman"/>
          <w:sz w:val="28"/>
          <w:szCs w:val="28"/>
        </w:rPr>
        <w:softHyphen/>
      </w:r>
      <w:r w:rsidRPr="00C73634">
        <w:rPr>
          <w:rFonts w:ascii="Times New Roman" w:hAnsi="Times New Roman" w:cs="Times New Roman"/>
          <w:spacing w:val="1"/>
          <w:sz w:val="28"/>
          <w:szCs w:val="28"/>
        </w:rPr>
        <w:t>ком, либо экспериментатор предлагает испытуемому зада</w:t>
      </w:r>
      <w:r w:rsidRPr="00C73634">
        <w:rPr>
          <w:rFonts w:ascii="Times New Roman" w:hAnsi="Times New Roman" w:cs="Times New Roman"/>
          <w:spacing w:val="1"/>
          <w:sz w:val="28"/>
          <w:szCs w:val="28"/>
        </w:rPr>
        <w:softHyphen/>
      </w:r>
      <w:r w:rsidRPr="00C73634">
        <w:rPr>
          <w:rFonts w:ascii="Times New Roman" w:hAnsi="Times New Roman" w:cs="Times New Roman"/>
          <w:spacing w:val="4"/>
          <w:sz w:val="28"/>
          <w:szCs w:val="28"/>
        </w:rPr>
        <w:t>чи. Предварительно даются инструкции.</w:t>
      </w:r>
    </w:p>
    <w:p w:rsidR="00DC1858" w:rsidRPr="00C73634" w:rsidRDefault="00DC1858" w:rsidP="00DC1858">
      <w:pPr>
        <w:shd w:val="clear" w:color="auto" w:fill="FFFFFF"/>
        <w:ind w:left="67" w:right="163" w:firstLine="269"/>
        <w:rPr>
          <w:rFonts w:ascii="Times New Roman" w:hAnsi="Times New Roman" w:cs="Times New Roman"/>
          <w:spacing w:val="5"/>
          <w:sz w:val="28"/>
          <w:szCs w:val="28"/>
        </w:rPr>
      </w:pPr>
      <w:r w:rsidRPr="00C73634">
        <w:rPr>
          <w:rFonts w:ascii="Times New Roman" w:hAnsi="Times New Roman" w:cs="Times New Roman"/>
          <w:b/>
          <w:bCs/>
          <w:i/>
          <w:iCs/>
          <w:spacing w:val="1"/>
          <w:sz w:val="28"/>
          <w:szCs w:val="28"/>
        </w:rPr>
        <w:t xml:space="preserve">Инструкция: </w:t>
      </w:r>
      <w:r w:rsidRPr="00C73634">
        <w:rPr>
          <w:rFonts w:ascii="Times New Roman" w:hAnsi="Times New Roman" w:cs="Times New Roman"/>
          <w:spacing w:val="1"/>
          <w:sz w:val="28"/>
          <w:szCs w:val="28"/>
        </w:rPr>
        <w:t>«В каждой строчке вы найдете одно сло</w:t>
      </w:r>
      <w:r w:rsidRPr="00C73634">
        <w:rPr>
          <w:rFonts w:ascii="Times New Roman" w:hAnsi="Times New Roman" w:cs="Times New Roman"/>
          <w:spacing w:val="1"/>
          <w:sz w:val="28"/>
          <w:szCs w:val="28"/>
        </w:rPr>
        <w:softHyphen/>
      </w:r>
      <w:r w:rsidRPr="00C73634">
        <w:rPr>
          <w:rFonts w:ascii="Times New Roman" w:hAnsi="Times New Roman" w:cs="Times New Roman"/>
          <w:spacing w:val="2"/>
          <w:sz w:val="28"/>
          <w:szCs w:val="28"/>
        </w:rPr>
        <w:t xml:space="preserve">во, стоящее перед скобками, и далее 5 слов в скобках. Все слова, находящиеся в скобках, имеют какое-то отношение </w:t>
      </w:r>
      <w:r w:rsidRPr="00C73634">
        <w:rPr>
          <w:rFonts w:ascii="Times New Roman" w:hAnsi="Times New Roman" w:cs="Times New Roman"/>
          <w:spacing w:val="3"/>
          <w:sz w:val="28"/>
          <w:szCs w:val="28"/>
        </w:rPr>
        <w:t>к стоящему перед скобками. Выберите только два и под</w:t>
      </w:r>
      <w:r w:rsidRPr="00C73634">
        <w:rPr>
          <w:rFonts w:ascii="Times New Roman" w:hAnsi="Times New Roman" w:cs="Times New Roman"/>
          <w:spacing w:val="3"/>
          <w:sz w:val="28"/>
          <w:szCs w:val="28"/>
        </w:rPr>
        <w:softHyphen/>
      </w:r>
      <w:r w:rsidRPr="00C73634">
        <w:rPr>
          <w:rFonts w:ascii="Times New Roman" w:hAnsi="Times New Roman" w:cs="Times New Roman"/>
          <w:spacing w:val="5"/>
          <w:sz w:val="28"/>
          <w:szCs w:val="28"/>
        </w:rPr>
        <w:t>черкните их».</w:t>
      </w:r>
    </w:p>
    <w:p w:rsidR="00DC1858" w:rsidRPr="00C73634" w:rsidRDefault="00DC1858" w:rsidP="00DC1858">
      <w:pPr>
        <w:shd w:val="clear" w:color="auto" w:fill="FFFFFF"/>
        <w:ind w:left="106" w:right="110" w:firstLine="274"/>
        <w:rPr>
          <w:rFonts w:ascii="Times New Roman" w:hAnsi="Times New Roman" w:cs="Times New Roman"/>
          <w:spacing w:val="2"/>
          <w:sz w:val="28"/>
          <w:szCs w:val="28"/>
        </w:rPr>
      </w:pPr>
      <w:r w:rsidRPr="00C73634">
        <w:rPr>
          <w:rFonts w:ascii="Times New Roman" w:hAnsi="Times New Roman" w:cs="Times New Roman"/>
          <w:spacing w:val="2"/>
          <w:sz w:val="28"/>
          <w:szCs w:val="28"/>
        </w:rPr>
        <w:t>Слова в задачах подобраны таким образом, что обсле</w:t>
      </w:r>
      <w:r w:rsidRPr="00C73634">
        <w:rPr>
          <w:rFonts w:ascii="Times New Roman" w:hAnsi="Times New Roman" w:cs="Times New Roman"/>
          <w:spacing w:val="2"/>
          <w:sz w:val="28"/>
          <w:szCs w:val="28"/>
        </w:rPr>
        <w:softHyphen/>
      </w:r>
      <w:r w:rsidRPr="00C73634">
        <w:rPr>
          <w:rFonts w:ascii="Times New Roman" w:hAnsi="Times New Roman" w:cs="Times New Roman"/>
          <w:spacing w:val="-3"/>
          <w:sz w:val="28"/>
          <w:szCs w:val="28"/>
        </w:rPr>
        <w:t>дуемый должен продемонстрировать свою способность уло</w:t>
      </w:r>
      <w:r w:rsidRPr="00C73634">
        <w:rPr>
          <w:rFonts w:ascii="Times New Roman" w:hAnsi="Times New Roman" w:cs="Times New Roman"/>
          <w:spacing w:val="-3"/>
          <w:sz w:val="28"/>
          <w:szCs w:val="28"/>
        </w:rPr>
        <w:softHyphen/>
      </w:r>
      <w:r w:rsidRPr="00C73634">
        <w:rPr>
          <w:rFonts w:ascii="Times New Roman" w:hAnsi="Times New Roman" w:cs="Times New Roman"/>
          <w:spacing w:val="4"/>
          <w:sz w:val="28"/>
          <w:szCs w:val="28"/>
        </w:rPr>
        <w:t>вить абстрактное значение тех или иных понятий и отка</w:t>
      </w:r>
      <w:r w:rsidRPr="00C73634">
        <w:rPr>
          <w:rFonts w:ascii="Times New Roman" w:hAnsi="Times New Roman" w:cs="Times New Roman"/>
          <w:spacing w:val="4"/>
          <w:sz w:val="28"/>
          <w:szCs w:val="28"/>
        </w:rPr>
        <w:softHyphen/>
      </w:r>
      <w:r w:rsidRPr="00C73634">
        <w:rPr>
          <w:rFonts w:ascii="Times New Roman" w:hAnsi="Times New Roman" w:cs="Times New Roman"/>
          <w:spacing w:val="3"/>
          <w:sz w:val="28"/>
          <w:szCs w:val="28"/>
        </w:rPr>
        <w:t>заться от более легкого, бросающегося в глаза, но невер</w:t>
      </w:r>
      <w:r w:rsidRPr="00C73634">
        <w:rPr>
          <w:rFonts w:ascii="Times New Roman" w:hAnsi="Times New Roman" w:cs="Times New Roman"/>
          <w:spacing w:val="3"/>
          <w:sz w:val="28"/>
          <w:szCs w:val="28"/>
        </w:rPr>
        <w:softHyphen/>
      </w:r>
      <w:r w:rsidRPr="00C73634">
        <w:rPr>
          <w:rFonts w:ascii="Times New Roman" w:hAnsi="Times New Roman" w:cs="Times New Roman"/>
          <w:spacing w:val="1"/>
          <w:sz w:val="28"/>
          <w:szCs w:val="28"/>
        </w:rPr>
        <w:t xml:space="preserve">ного способа решения, при которых вместо существенных </w:t>
      </w:r>
      <w:r w:rsidRPr="00C73634">
        <w:rPr>
          <w:rFonts w:ascii="Times New Roman" w:hAnsi="Times New Roman" w:cs="Times New Roman"/>
          <w:spacing w:val="2"/>
          <w:sz w:val="28"/>
          <w:szCs w:val="28"/>
        </w:rPr>
        <w:t>выделяются частные, конкретно-ситуационные признаки.</w:t>
      </w:r>
    </w:p>
    <w:p w:rsidR="00DC1858" w:rsidRPr="00C73634" w:rsidRDefault="00DC1858" w:rsidP="00DC1858">
      <w:pPr>
        <w:shd w:val="clear" w:color="auto" w:fill="FFFFFF"/>
        <w:ind w:left="437"/>
        <w:rPr>
          <w:rFonts w:ascii="Times New Roman" w:hAnsi="Times New Roman" w:cs="Times New Roman"/>
          <w:b/>
          <w:bCs/>
          <w:w w:val="83"/>
          <w:sz w:val="28"/>
          <w:szCs w:val="28"/>
        </w:rPr>
      </w:pPr>
      <w:r w:rsidRPr="00C73634">
        <w:rPr>
          <w:rFonts w:ascii="Times New Roman" w:hAnsi="Times New Roman" w:cs="Times New Roman"/>
          <w:b/>
          <w:bCs/>
          <w:w w:val="83"/>
          <w:sz w:val="28"/>
          <w:szCs w:val="28"/>
        </w:rPr>
        <w:t>Стимульный материал:</w:t>
      </w:r>
    </w:p>
    <w:p w:rsidR="00DC1858" w:rsidRPr="00C73634" w:rsidRDefault="00DC1858" w:rsidP="00DC1858">
      <w:pPr>
        <w:widowControl w:val="0"/>
        <w:numPr>
          <w:ilvl w:val="0"/>
          <w:numId w:val="10"/>
        </w:numPr>
        <w:shd w:val="clear" w:color="auto" w:fill="FFFFFF"/>
        <w:tabs>
          <w:tab w:val="left" w:pos="552"/>
        </w:tabs>
        <w:suppressAutoHyphens/>
        <w:autoSpaceDE w:val="0"/>
        <w:spacing w:after="0" w:line="240" w:lineRule="auto"/>
        <w:rPr>
          <w:rFonts w:ascii="Times New Roman" w:hAnsi="Times New Roman" w:cs="Times New Roman"/>
          <w:spacing w:val="4"/>
          <w:sz w:val="28"/>
          <w:szCs w:val="28"/>
        </w:rPr>
      </w:pPr>
      <w:r w:rsidRPr="00C73634">
        <w:rPr>
          <w:rFonts w:ascii="Times New Roman" w:hAnsi="Times New Roman" w:cs="Times New Roman"/>
          <w:spacing w:val="4"/>
          <w:sz w:val="28"/>
          <w:szCs w:val="28"/>
        </w:rPr>
        <w:t>Сад (растение, садовник, собака, забор, земля).</w:t>
      </w:r>
    </w:p>
    <w:p w:rsidR="00DC1858" w:rsidRPr="00C73634" w:rsidRDefault="00DC1858" w:rsidP="00DC1858">
      <w:pPr>
        <w:widowControl w:val="0"/>
        <w:numPr>
          <w:ilvl w:val="0"/>
          <w:numId w:val="10"/>
        </w:numPr>
        <w:shd w:val="clear" w:color="auto" w:fill="FFFFFF"/>
        <w:tabs>
          <w:tab w:val="left" w:pos="552"/>
        </w:tabs>
        <w:suppressAutoHyphens/>
        <w:autoSpaceDE w:val="0"/>
        <w:spacing w:after="0" w:line="240" w:lineRule="auto"/>
        <w:rPr>
          <w:rFonts w:ascii="Times New Roman" w:hAnsi="Times New Roman" w:cs="Times New Roman"/>
          <w:spacing w:val="5"/>
          <w:sz w:val="28"/>
          <w:szCs w:val="28"/>
        </w:rPr>
      </w:pPr>
      <w:r w:rsidRPr="00C73634">
        <w:rPr>
          <w:rFonts w:ascii="Times New Roman" w:hAnsi="Times New Roman" w:cs="Times New Roman"/>
          <w:spacing w:val="5"/>
          <w:sz w:val="28"/>
          <w:szCs w:val="28"/>
        </w:rPr>
        <w:t>Река (берег, рыба, рыболов, тина, вода).</w:t>
      </w:r>
    </w:p>
    <w:p w:rsidR="00DC1858" w:rsidRPr="00C73634" w:rsidRDefault="00DC1858" w:rsidP="00DC1858">
      <w:pPr>
        <w:widowControl w:val="0"/>
        <w:numPr>
          <w:ilvl w:val="0"/>
          <w:numId w:val="10"/>
        </w:numPr>
        <w:shd w:val="clear" w:color="auto" w:fill="FFFFFF"/>
        <w:tabs>
          <w:tab w:val="left" w:pos="552"/>
        </w:tabs>
        <w:suppressAutoHyphens/>
        <w:autoSpaceDE w:val="0"/>
        <w:spacing w:after="0" w:line="240" w:lineRule="auto"/>
        <w:rPr>
          <w:rFonts w:ascii="Times New Roman" w:hAnsi="Times New Roman" w:cs="Times New Roman"/>
          <w:spacing w:val="1"/>
          <w:sz w:val="28"/>
          <w:szCs w:val="28"/>
        </w:rPr>
      </w:pPr>
      <w:r w:rsidRPr="00C73634">
        <w:rPr>
          <w:rFonts w:ascii="Times New Roman" w:hAnsi="Times New Roman" w:cs="Times New Roman"/>
          <w:spacing w:val="1"/>
          <w:sz w:val="28"/>
          <w:szCs w:val="28"/>
        </w:rPr>
        <w:t>Города (автомобиль, здание, толпа, улица, велосипед).</w:t>
      </w:r>
    </w:p>
    <w:p w:rsidR="00DC1858" w:rsidRPr="00C73634" w:rsidRDefault="00DC1858" w:rsidP="00DC1858">
      <w:pPr>
        <w:widowControl w:val="0"/>
        <w:numPr>
          <w:ilvl w:val="0"/>
          <w:numId w:val="10"/>
        </w:numPr>
        <w:shd w:val="clear" w:color="auto" w:fill="FFFFFF"/>
        <w:tabs>
          <w:tab w:val="left" w:pos="552"/>
        </w:tabs>
        <w:suppressAutoHyphens/>
        <w:autoSpaceDE w:val="0"/>
        <w:spacing w:after="0" w:line="240" w:lineRule="auto"/>
        <w:rPr>
          <w:rFonts w:ascii="Times New Roman" w:hAnsi="Times New Roman" w:cs="Times New Roman"/>
          <w:spacing w:val="5"/>
          <w:sz w:val="28"/>
          <w:szCs w:val="28"/>
        </w:rPr>
      </w:pPr>
      <w:r w:rsidRPr="00C73634">
        <w:rPr>
          <w:rFonts w:ascii="Times New Roman" w:hAnsi="Times New Roman" w:cs="Times New Roman"/>
          <w:spacing w:val="5"/>
          <w:sz w:val="28"/>
          <w:szCs w:val="28"/>
        </w:rPr>
        <w:t>Сарай (сеновал, лошади, крыша, скот, стены).</w:t>
      </w:r>
    </w:p>
    <w:p w:rsidR="00DC1858" w:rsidRPr="00C73634" w:rsidRDefault="00DC1858" w:rsidP="00DC1858">
      <w:pPr>
        <w:widowControl w:val="0"/>
        <w:numPr>
          <w:ilvl w:val="0"/>
          <w:numId w:val="10"/>
        </w:numPr>
        <w:shd w:val="clear" w:color="auto" w:fill="FFFFFF"/>
        <w:tabs>
          <w:tab w:val="left" w:pos="610"/>
        </w:tabs>
        <w:suppressAutoHyphens/>
        <w:autoSpaceDE w:val="0"/>
        <w:spacing w:after="0" w:line="240" w:lineRule="auto"/>
        <w:rPr>
          <w:rFonts w:ascii="Times New Roman" w:hAnsi="Times New Roman" w:cs="Times New Roman"/>
          <w:spacing w:val="6"/>
          <w:sz w:val="28"/>
          <w:szCs w:val="28"/>
        </w:rPr>
      </w:pPr>
      <w:r w:rsidRPr="00C73634">
        <w:rPr>
          <w:rFonts w:ascii="Times New Roman" w:hAnsi="Times New Roman" w:cs="Times New Roman"/>
          <w:spacing w:val="6"/>
          <w:sz w:val="28"/>
          <w:szCs w:val="28"/>
        </w:rPr>
        <w:t>Чтение (глаза, книга, картинка, печать, слово).</w:t>
      </w:r>
    </w:p>
    <w:p w:rsidR="00DC1858" w:rsidRPr="00C73634" w:rsidRDefault="00DC1858" w:rsidP="00DC1858">
      <w:pPr>
        <w:widowControl w:val="0"/>
        <w:numPr>
          <w:ilvl w:val="0"/>
          <w:numId w:val="10"/>
        </w:numPr>
        <w:shd w:val="clear" w:color="auto" w:fill="FFFFFF"/>
        <w:tabs>
          <w:tab w:val="left" w:pos="610"/>
        </w:tabs>
        <w:suppressAutoHyphens/>
        <w:autoSpaceDE w:val="0"/>
        <w:spacing w:after="0" w:line="240" w:lineRule="auto"/>
        <w:rPr>
          <w:rFonts w:ascii="Times New Roman" w:hAnsi="Times New Roman" w:cs="Times New Roman"/>
          <w:spacing w:val="4"/>
          <w:sz w:val="28"/>
          <w:szCs w:val="28"/>
        </w:rPr>
      </w:pPr>
      <w:r w:rsidRPr="00C73634">
        <w:rPr>
          <w:rFonts w:ascii="Times New Roman" w:hAnsi="Times New Roman" w:cs="Times New Roman"/>
          <w:spacing w:val="4"/>
          <w:sz w:val="28"/>
          <w:szCs w:val="28"/>
        </w:rPr>
        <w:t>Газета (правда, приложение, бумага, редактор).</w:t>
      </w:r>
    </w:p>
    <w:p w:rsidR="00DC1858" w:rsidRPr="00C73634" w:rsidRDefault="00DC1858" w:rsidP="00DC1858">
      <w:pPr>
        <w:widowControl w:val="0"/>
        <w:numPr>
          <w:ilvl w:val="0"/>
          <w:numId w:val="10"/>
        </w:numPr>
        <w:shd w:val="clear" w:color="auto" w:fill="FFFFFF"/>
        <w:tabs>
          <w:tab w:val="left" w:pos="634"/>
        </w:tabs>
        <w:suppressAutoHyphens/>
        <w:autoSpaceDE w:val="0"/>
        <w:spacing w:after="0" w:line="240" w:lineRule="auto"/>
        <w:rPr>
          <w:rFonts w:ascii="Times New Roman" w:hAnsi="Times New Roman" w:cs="Times New Roman"/>
          <w:spacing w:val="6"/>
          <w:sz w:val="28"/>
          <w:szCs w:val="28"/>
        </w:rPr>
      </w:pPr>
      <w:r w:rsidRPr="00C73634">
        <w:rPr>
          <w:rFonts w:ascii="Times New Roman" w:hAnsi="Times New Roman" w:cs="Times New Roman"/>
          <w:spacing w:val="6"/>
          <w:sz w:val="28"/>
          <w:szCs w:val="28"/>
        </w:rPr>
        <w:t>Игра (карты, игроки, штрафы, наказания, правила).</w:t>
      </w:r>
    </w:p>
    <w:p w:rsidR="00DC1858" w:rsidRPr="00C73634" w:rsidRDefault="00DC1858" w:rsidP="00DC1858">
      <w:pPr>
        <w:shd w:val="clear" w:color="auto" w:fill="FFFFFF"/>
        <w:ind w:left="326"/>
        <w:rPr>
          <w:rFonts w:ascii="Times New Roman" w:hAnsi="Times New Roman" w:cs="Times New Roman"/>
          <w:b/>
          <w:bCs/>
          <w:spacing w:val="-14"/>
          <w:sz w:val="28"/>
          <w:szCs w:val="28"/>
        </w:rPr>
      </w:pPr>
    </w:p>
    <w:p w:rsidR="00DC1858" w:rsidRPr="00C73634" w:rsidRDefault="00DC1858" w:rsidP="00DC1858">
      <w:pPr>
        <w:shd w:val="clear" w:color="auto" w:fill="FFFFFF"/>
        <w:ind w:left="326"/>
        <w:rPr>
          <w:rFonts w:ascii="Times New Roman" w:hAnsi="Times New Roman" w:cs="Times New Roman"/>
          <w:b/>
          <w:bCs/>
          <w:spacing w:val="-14"/>
          <w:sz w:val="28"/>
          <w:szCs w:val="28"/>
        </w:rPr>
      </w:pPr>
      <w:r w:rsidRPr="00C73634">
        <w:rPr>
          <w:rFonts w:ascii="Times New Roman" w:hAnsi="Times New Roman" w:cs="Times New Roman"/>
          <w:b/>
          <w:bCs/>
          <w:spacing w:val="-14"/>
          <w:sz w:val="28"/>
          <w:szCs w:val="28"/>
        </w:rPr>
        <w:t>Ключ</w:t>
      </w:r>
    </w:p>
    <w:p w:rsidR="00DC1858" w:rsidRPr="00C73634" w:rsidRDefault="00DC1858" w:rsidP="00DC1858">
      <w:pPr>
        <w:widowControl w:val="0"/>
        <w:numPr>
          <w:ilvl w:val="1"/>
          <w:numId w:val="10"/>
        </w:numPr>
        <w:shd w:val="clear" w:color="auto" w:fill="FFFFFF"/>
        <w:tabs>
          <w:tab w:val="left" w:pos="1714"/>
        </w:tabs>
        <w:suppressAutoHyphens/>
        <w:autoSpaceDE w:val="0"/>
        <w:spacing w:after="0" w:line="240" w:lineRule="auto"/>
        <w:ind w:left="1358"/>
        <w:rPr>
          <w:rFonts w:ascii="Times New Roman" w:hAnsi="Times New Roman" w:cs="Times New Roman"/>
          <w:spacing w:val="3"/>
          <w:sz w:val="28"/>
          <w:szCs w:val="28"/>
        </w:rPr>
      </w:pPr>
      <w:r w:rsidRPr="00C73634">
        <w:rPr>
          <w:rFonts w:ascii="Times New Roman" w:hAnsi="Times New Roman" w:cs="Times New Roman"/>
          <w:spacing w:val="3"/>
          <w:sz w:val="28"/>
          <w:szCs w:val="28"/>
        </w:rPr>
        <w:t>Растение, земля.</w:t>
      </w:r>
    </w:p>
    <w:p w:rsidR="00DC1858" w:rsidRPr="00C73634" w:rsidRDefault="00DC1858" w:rsidP="00DC1858">
      <w:pPr>
        <w:widowControl w:val="0"/>
        <w:numPr>
          <w:ilvl w:val="1"/>
          <w:numId w:val="10"/>
        </w:numPr>
        <w:shd w:val="clear" w:color="auto" w:fill="FFFFFF"/>
        <w:tabs>
          <w:tab w:val="left" w:pos="1714"/>
        </w:tabs>
        <w:suppressAutoHyphens/>
        <w:autoSpaceDE w:val="0"/>
        <w:spacing w:after="0" w:line="240" w:lineRule="auto"/>
        <w:ind w:left="1358"/>
        <w:rPr>
          <w:rFonts w:ascii="Times New Roman" w:hAnsi="Times New Roman" w:cs="Times New Roman"/>
          <w:spacing w:val="3"/>
          <w:sz w:val="28"/>
          <w:szCs w:val="28"/>
        </w:rPr>
      </w:pPr>
      <w:r w:rsidRPr="00C73634">
        <w:rPr>
          <w:rFonts w:ascii="Times New Roman" w:hAnsi="Times New Roman" w:cs="Times New Roman"/>
          <w:spacing w:val="3"/>
          <w:sz w:val="28"/>
          <w:szCs w:val="28"/>
        </w:rPr>
        <w:t>Берег, вода.</w:t>
      </w:r>
    </w:p>
    <w:p w:rsidR="00DC1858" w:rsidRPr="00C73634" w:rsidRDefault="00DC1858" w:rsidP="00DC1858">
      <w:pPr>
        <w:widowControl w:val="0"/>
        <w:numPr>
          <w:ilvl w:val="1"/>
          <w:numId w:val="10"/>
        </w:numPr>
        <w:shd w:val="clear" w:color="auto" w:fill="FFFFFF"/>
        <w:tabs>
          <w:tab w:val="left" w:pos="1714"/>
        </w:tabs>
        <w:suppressAutoHyphens/>
        <w:autoSpaceDE w:val="0"/>
        <w:spacing w:after="0" w:line="240" w:lineRule="auto"/>
        <w:ind w:left="1358"/>
        <w:rPr>
          <w:rFonts w:ascii="Times New Roman" w:hAnsi="Times New Roman" w:cs="Times New Roman"/>
          <w:spacing w:val="3"/>
          <w:sz w:val="28"/>
          <w:szCs w:val="28"/>
        </w:rPr>
      </w:pPr>
      <w:r w:rsidRPr="00C73634">
        <w:rPr>
          <w:rFonts w:ascii="Times New Roman" w:hAnsi="Times New Roman" w:cs="Times New Roman"/>
          <w:spacing w:val="3"/>
          <w:sz w:val="28"/>
          <w:szCs w:val="28"/>
        </w:rPr>
        <w:t>Здание, улица.</w:t>
      </w:r>
    </w:p>
    <w:p w:rsidR="00DC1858" w:rsidRPr="00C73634" w:rsidRDefault="00DC1858" w:rsidP="00DC1858">
      <w:pPr>
        <w:widowControl w:val="0"/>
        <w:numPr>
          <w:ilvl w:val="1"/>
          <w:numId w:val="10"/>
        </w:numPr>
        <w:shd w:val="clear" w:color="auto" w:fill="FFFFFF"/>
        <w:tabs>
          <w:tab w:val="left" w:pos="1714"/>
        </w:tabs>
        <w:suppressAutoHyphens/>
        <w:autoSpaceDE w:val="0"/>
        <w:spacing w:after="0" w:line="240" w:lineRule="auto"/>
        <w:ind w:left="1358"/>
        <w:rPr>
          <w:rFonts w:ascii="Times New Roman" w:hAnsi="Times New Roman" w:cs="Times New Roman"/>
          <w:spacing w:val="3"/>
          <w:sz w:val="28"/>
          <w:szCs w:val="28"/>
        </w:rPr>
      </w:pPr>
      <w:r w:rsidRPr="00C73634">
        <w:rPr>
          <w:rFonts w:ascii="Times New Roman" w:hAnsi="Times New Roman" w:cs="Times New Roman"/>
          <w:spacing w:val="3"/>
          <w:sz w:val="28"/>
          <w:szCs w:val="28"/>
        </w:rPr>
        <w:t>Крыша, стены.</w:t>
      </w:r>
    </w:p>
    <w:p w:rsidR="00DC1858" w:rsidRPr="00C73634" w:rsidRDefault="00DC1858" w:rsidP="00DC1858">
      <w:pPr>
        <w:widowControl w:val="0"/>
        <w:numPr>
          <w:ilvl w:val="1"/>
          <w:numId w:val="10"/>
        </w:numPr>
        <w:shd w:val="clear" w:color="auto" w:fill="FFFFFF"/>
        <w:tabs>
          <w:tab w:val="left" w:pos="1714"/>
        </w:tabs>
        <w:suppressAutoHyphens/>
        <w:autoSpaceDE w:val="0"/>
        <w:spacing w:after="0" w:line="240" w:lineRule="auto"/>
        <w:ind w:left="1358"/>
        <w:rPr>
          <w:rFonts w:ascii="Times New Roman" w:hAnsi="Times New Roman" w:cs="Times New Roman"/>
          <w:spacing w:val="3"/>
          <w:sz w:val="28"/>
          <w:szCs w:val="28"/>
        </w:rPr>
      </w:pPr>
      <w:r w:rsidRPr="00C73634">
        <w:rPr>
          <w:rFonts w:ascii="Times New Roman" w:hAnsi="Times New Roman" w:cs="Times New Roman"/>
          <w:spacing w:val="3"/>
          <w:sz w:val="28"/>
          <w:szCs w:val="28"/>
        </w:rPr>
        <w:t>Глаза, печать.</w:t>
      </w:r>
    </w:p>
    <w:p w:rsidR="00DC1858" w:rsidRPr="00C73634" w:rsidRDefault="00DC1858" w:rsidP="00DC1858">
      <w:pPr>
        <w:widowControl w:val="0"/>
        <w:numPr>
          <w:ilvl w:val="1"/>
          <w:numId w:val="10"/>
        </w:numPr>
        <w:shd w:val="clear" w:color="auto" w:fill="FFFFFF"/>
        <w:tabs>
          <w:tab w:val="left" w:pos="1714"/>
        </w:tabs>
        <w:suppressAutoHyphens/>
        <w:autoSpaceDE w:val="0"/>
        <w:spacing w:after="0" w:line="240" w:lineRule="auto"/>
        <w:ind w:left="1358"/>
        <w:rPr>
          <w:rFonts w:ascii="Times New Roman" w:hAnsi="Times New Roman" w:cs="Times New Roman"/>
          <w:spacing w:val="3"/>
          <w:sz w:val="28"/>
          <w:szCs w:val="28"/>
        </w:rPr>
      </w:pPr>
      <w:r w:rsidRPr="00C73634">
        <w:rPr>
          <w:rFonts w:ascii="Times New Roman" w:hAnsi="Times New Roman" w:cs="Times New Roman"/>
          <w:spacing w:val="3"/>
          <w:sz w:val="28"/>
          <w:szCs w:val="28"/>
        </w:rPr>
        <w:t>Бумага, редактор.</w:t>
      </w:r>
    </w:p>
    <w:p w:rsidR="00DC1858" w:rsidRPr="00C73634" w:rsidRDefault="00DC1858" w:rsidP="00DC1858">
      <w:pPr>
        <w:widowControl w:val="0"/>
        <w:numPr>
          <w:ilvl w:val="1"/>
          <w:numId w:val="10"/>
        </w:numPr>
        <w:shd w:val="clear" w:color="auto" w:fill="FFFFFF"/>
        <w:tabs>
          <w:tab w:val="left" w:pos="1714"/>
        </w:tabs>
        <w:suppressAutoHyphens/>
        <w:autoSpaceDE w:val="0"/>
        <w:spacing w:after="0" w:line="240" w:lineRule="auto"/>
        <w:ind w:left="1358"/>
        <w:rPr>
          <w:rFonts w:ascii="Times New Roman" w:hAnsi="Times New Roman" w:cs="Times New Roman"/>
          <w:spacing w:val="3"/>
          <w:sz w:val="28"/>
          <w:szCs w:val="28"/>
        </w:rPr>
      </w:pPr>
      <w:r w:rsidRPr="00C73634">
        <w:rPr>
          <w:rFonts w:ascii="Times New Roman" w:hAnsi="Times New Roman" w:cs="Times New Roman"/>
          <w:spacing w:val="3"/>
          <w:sz w:val="28"/>
          <w:szCs w:val="28"/>
        </w:rPr>
        <w:t>Игроки, правила.</w:t>
      </w:r>
    </w:p>
    <w:p w:rsidR="00DC1858" w:rsidRPr="00C73634" w:rsidRDefault="00DC1858" w:rsidP="00DC1858">
      <w:pPr>
        <w:widowControl w:val="0"/>
        <w:shd w:val="clear" w:color="auto" w:fill="FFFFFF"/>
        <w:tabs>
          <w:tab w:val="left" w:pos="1714"/>
        </w:tabs>
        <w:autoSpaceDE w:val="0"/>
        <w:ind w:left="1358"/>
        <w:rPr>
          <w:rFonts w:ascii="Times New Roman" w:hAnsi="Times New Roman" w:cs="Times New Roman"/>
          <w:spacing w:val="-3"/>
          <w:sz w:val="28"/>
          <w:szCs w:val="28"/>
        </w:rPr>
      </w:pPr>
    </w:p>
    <w:p w:rsidR="00DC1858" w:rsidRPr="00C73634" w:rsidRDefault="00DC1858" w:rsidP="00DC1858">
      <w:pPr>
        <w:widowControl w:val="0"/>
        <w:shd w:val="clear" w:color="auto" w:fill="FFFFFF"/>
        <w:tabs>
          <w:tab w:val="left" w:pos="1714"/>
        </w:tabs>
        <w:autoSpaceDE w:val="0"/>
        <w:ind w:left="1358"/>
        <w:rPr>
          <w:rFonts w:ascii="Times New Roman" w:hAnsi="Times New Roman" w:cs="Times New Roman"/>
          <w:spacing w:val="-2"/>
          <w:sz w:val="28"/>
          <w:szCs w:val="28"/>
        </w:rPr>
      </w:pPr>
    </w:p>
    <w:p w:rsidR="00DC1858" w:rsidRPr="00C73634" w:rsidRDefault="00DC1858" w:rsidP="00DC1858">
      <w:pPr>
        <w:shd w:val="clear" w:color="auto" w:fill="FFFFFF"/>
        <w:ind w:left="19" w:firstLine="288"/>
        <w:rPr>
          <w:rFonts w:ascii="Times New Roman" w:hAnsi="Times New Roman" w:cs="Times New Roman"/>
          <w:spacing w:val="3"/>
          <w:sz w:val="28"/>
          <w:szCs w:val="28"/>
        </w:rPr>
      </w:pPr>
      <w:r w:rsidRPr="00C73634">
        <w:rPr>
          <w:rFonts w:ascii="Times New Roman" w:hAnsi="Times New Roman" w:cs="Times New Roman"/>
          <w:spacing w:val="4"/>
          <w:sz w:val="28"/>
          <w:szCs w:val="28"/>
        </w:rPr>
        <w:t xml:space="preserve">Результаты стоит обсудить с испытуемым, выяснить, </w:t>
      </w:r>
      <w:r w:rsidRPr="00C73634">
        <w:rPr>
          <w:rFonts w:ascii="Times New Roman" w:hAnsi="Times New Roman" w:cs="Times New Roman"/>
          <w:spacing w:val="1"/>
          <w:sz w:val="28"/>
          <w:szCs w:val="28"/>
        </w:rPr>
        <w:t xml:space="preserve">упорствует ли испытуемый в своих неправильных ответах, </w:t>
      </w:r>
      <w:r w:rsidRPr="00C73634">
        <w:rPr>
          <w:rFonts w:ascii="Times New Roman" w:hAnsi="Times New Roman" w:cs="Times New Roman"/>
          <w:spacing w:val="3"/>
          <w:sz w:val="28"/>
          <w:szCs w:val="28"/>
        </w:rPr>
        <w:t>и чем объясняет свой выбор.</w:t>
      </w:r>
    </w:p>
    <w:p w:rsidR="00DC1858" w:rsidRPr="00C73634" w:rsidRDefault="00DC1858" w:rsidP="00DC1858">
      <w:pPr>
        <w:shd w:val="clear" w:color="auto" w:fill="FFFFFF"/>
        <w:ind w:left="19" w:firstLine="288"/>
        <w:rPr>
          <w:rFonts w:ascii="Times New Roman" w:hAnsi="Times New Roman" w:cs="Times New Roman"/>
          <w:spacing w:val="3"/>
          <w:sz w:val="28"/>
          <w:szCs w:val="28"/>
        </w:rPr>
      </w:pPr>
    </w:p>
    <w:p w:rsidR="00DC1858" w:rsidRPr="00C73634" w:rsidRDefault="00DC1858" w:rsidP="00DC1858">
      <w:pPr>
        <w:shd w:val="clear" w:color="auto" w:fill="FFFFFF"/>
        <w:ind w:left="19" w:firstLine="288"/>
        <w:rPr>
          <w:rFonts w:ascii="Times New Roman" w:hAnsi="Times New Roman" w:cs="Times New Roman"/>
          <w:spacing w:val="3"/>
          <w:sz w:val="28"/>
          <w:szCs w:val="28"/>
        </w:rPr>
      </w:pPr>
    </w:p>
    <w:p w:rsidR="00DC1858" w:rsidRPr="00C73634" w:rsidRDefault="00DC1858" w:rsidP="00DC1858">
      <w:pPr>
        <w:shd w:val="clear" w:color="auto" w:fill="FFFFFF"/>
        <w:ind w:left="19" w:firstLine="288"/>
        <w:rPr>
          <w:rFonts w:ascii="Times New Roman" w:hAnsi="Times New Roman" w:cs="Times New Roman"/>
          <w:sz w:val="28"/>
          <w:szCs w:val="28"/>
        </w:rPr>
      </w:pPr>
    </w:p>
    <w:p w:rsidR="00DC1858" w:rsidRPr="00C73634" w:rsidRDefault="00DC1858" w:rsidP="00DC1858">
      <w:pPr>
        <w:autoSpaceDE w:val="0"/>
        <w:jc w:val="center"/>
        <w:rPr>
          <w:rFonts w:ascii="Times New Roman" w:hAnsi="Times New Roman" w:cs="Times New Roman"/>
          <w:b/>
          <w:sz w:val="28"/>
          <w:szCs w:val="28"/>
        </w:rPr>
      </w:pPr>
    </w:p>
    <w:p w:rsidR="00DC1858" w:rsidRPr="00C73634" w:rsidRDefault="00DC1858" w:rsidP="00DC1858">
      <w:pPr>
        <w:shd w:val="clear" w:color="auto" w:fill="FFFFFF"/>
        <w:ind w:left="278"/>
        <w:rPr>
          <w:rStyle w:val="23"/>
          <w:rFonts w:ascii="Times New Roman" w:hAnsi="Times New Roman"/>
          <w:sz w:val="28"/>
          <w:szCs w:val="28"/>
        </w:rPr>
      </w:pPr>
      <w:r w:rsidRPr="00C73634">
        <w:rPr>
          <w:rStyle w:val="23"/>
          <w:rFonts w:ascii="Times New Roman" w:hAnsi="Times New Roman"/>
          <w:b w:val="0"/>
          <w:sz w:val="28"/>
          <w:szCs w:val="28"/>
        </w:rPr>
        <w:t>Задание №2.</w:t>
      </w:r>
      <w:r w:rsidRPr="00C73634">
        <w:rPr>
          <w:rStyle w:val="23"/>
          <w:rFonts w:ascii="Times New Roman" w:hAnsi="Times New Roman"/>
          <w:sz w:val="28"/>
          <w:szCs w:val="28"/>
        </w:rPr>
        <w:t xml:space="preserve"> Методика  «ЛОГИЧЕСКИЕ ЗАКОНОМЕРНОСТИ»</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i/>
          <w:sz w:val="28"/>
          <w:szCs w:val="28"/>
        </w:rPr>
        <w:t xml:space="preserve">Цель: </w:t>
      </w:r>
      <w:r w:rsidRPr="00C73634">
        <w:rPr>
          <w:rStyle w:val="23"/>
          <w:rFonts w:ascii="Times New Roman" w:hAnsi="Times New Roman"/>
          <w:b w:val="0"/>
          <w:sz w:val="28"/>
          <w:szCs w:val="28"/>
        </w:rPr>
        <w:t>выявление уровня развития  логического мышления.</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i/>
          <w:sz w:val="28"/>
          <w:szCs w:val="28"/>
        </w:rPr>
        <w:t xml:space="preserve">Оцениваемое УУД: </w:t>
      </w:r>
      <w:r w:rsidRPr="00C73634">
        <w:rPr>
          <w:rStyle w:val="23"/>
          <w:rFonts w:ascii="Times New Roman" w:hAnsi="Times New Roman"/>
          <w:b w:val="0"/>
          <w:sz w:val="28"/>
          <w:szCs w:val="28"/>
        </w:rPr>
        <w:t xml:space="preserve"> логические универсальные учебные действия.</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i/>
          <w:sz w:val="28"/>
          <w:szCs w:val="28"/>
        </w:rPr>
        <w:t>Форма проведения:</w:t>
      </w:r>
      <w:r w:rsidRPr="00C73634">
        <w:rPr>
          <w:rStyle w:val="23"/>
          <w:rFonts w:ascii="Times New Roman" w:hAnsi="Times New Roman"/>
          <w:b w:val="0"/>
          <w:sz w:val="28"/>
          <w:szCs w:val="28"/>
        </w:rPr>
        <w:t xml:space="preserve"> письменный опрос.</w:t>
      </w:r>
    </w:p>
    <w:p w:rsidR="00DC1858" w:rsidRPr="00C73634" w:rsidRDefault="00DC1858" w:rsidP="00DC1858">
      <w:pPr>
        <w:shd w:val="clear" w:color="auto" w:fill="FFFFFF"/>
        <w:ind w:left="264"/>
        <w:rPr>
          <w:rStyle w:val="23"/>
          <w:rFonts w:ascii="Times New Roman" w:hAnsi="Times New Roman"/>
          <w:b w:val="0"/>
          <w:sz w:val="28"/>
          <w:szCs w:val="28"/>
        </w:rPr>
      </w:pPr>
      <w:r w:rsidRPr="00C73634">
        <w:rPr>
          <w:rStyle w:val="23"/>
          <w:rFonts w:ascii="Times New Roman" w:hAnsi="Times New Roman"/>
          <w:b w:val="0"/>
          <w:i/>
          <w:sz w:val="28"/>
          <w:szCs w:val="28"/>
        </w:rPr>
        <w:t>Возраст:</w:t>
      </w:r>
      <w:r w:rsidRPr="00C73634">
        <w:rPr>
          <w:rStyle w:val="23"/>
          <w:rFonts w:ascii="Times New Roman" w:hAnsi="Times New Roman"/>
          <w:b w:val="0"/>
          <w:sz w:val="28"/>
          <w:szCs w:val="28"/>
        </w:rPr>
        <w:t xml:space="preserve"> младшие школьники</w:t>
      </w:r>
    </w:p>
    <w:p w:rsidR="00DC1858" w:rsidRPr="00C73634" w:rsidRDefault="00DC1858" w:rsidP="00DC1858">
      <w:pPr>
        <w:shd w:val="clear" w:color="auto" w:fill="FFFFFF"/>
        <w:ind w:right="67" w:firstLine="278"/>
        <w:rPr>
          <w:rFonts w:ascii="Times New Roman" w:hAnsi="Times New Roman" w:cs="Times New Roman"/>
          <w:spacing w:val="4"/>
          <w:sz w:val="28"/>
          <w:szCs w:val="28"/>
        </w:rPr>
        <w:sectPr w:rsidR="00DC1858" w:rsidRPr="00C73634">
          <w:pgSz w:w="11906" w:h="16838"/>
          <w:pgMar w:top="996" w:right="720" w:bottom="1411" w:left="993" w:header="720" w:footer="1135" w:gutter="0"/>
          <w:cols w:space="720"/>
          <w:docGrid w:linePitch="299"/>
        </w:sectPr>
      </w:pPr>
      <w:r w:rsidRPr="00C73634">
        <w:rPr>
          <w:rFonts w:ascii="Times New Roman" w:hAnsi="Times New Roman" w:cs="Times New Roman"/>
          <w:spacing w:val="2"/>
          <w:sz w:val="28"/>
          <w:szCs w:val="28"/>
        </w:rPr>
        <w:t xml:space="preserve">Испытуемым предъявляют письменно ряды чисел. Им </w:t>
      </w:r>
      <w:r w:rsidRPr="00C73634">
        <w:rPr>
          <w:rFonts w:ascii="Times New Roman" w:hAnsi="Times New Roman" w:cs="Times New Roman"/>
          <w:spacing w:val="3"/>
          <w:sz w:val="28"/>
          <w:szCs w:val="28"/>
        </w:rPr>
        <w:t xml:space="preserve">необходимо проанализировать каждый ряд и установить </w:t>
      </w:r>
      <w:r w:rsidRPr="00C73634">
        <w:rPr>
          <w:rFonts w:ascii="Times New Roman" w:hAnsi="Times New Roman" w:cs="Times New Roman"/>
          <w:spacing w:val="2"/>
          <w:sz w:val="28"/>
          <w:szCs w:val="28"/>
        </w:rPr>
        <w:t>закономерность его построения. Испытуемый должен оп</w:t>
      </w:r>
      <w:r w:rsidRPr="00C73634">
        <w:rPr>
          <w:rFonts w:ascii="Times New Roman" w:hAnsi="Times New Roman" w:cs="Times New Roman"/>
          <w:spacing w:val="2"/>
          <w:sz w:val="28"/>
          <w:szCs w:val="28"/>
        </w:rPr>
        <w:softHyphen/>
      </w:r>
      <w:r w:rsidRPr="00C73634">
        <w:rPr>
          <w:rFonts w:ascii="Times New Roman" w:hAnsi="Times New Roman" w:cs="Times New Roman"/>
          <w:spacing w:val="4"/>
          <w:sz w:val="28"/>
          <w:szCs w:val="28"/>
        </w:rPr>
        <w:t>ределить два числа, которые бы продолжили ряд. Время решения заданий фиксируется. Числовые ряды:</w:t>
      </w:r>
    </w:p>
    <w:p w:rsidR="00DC1858" w:rsidRPr="00C73634" w:rsidRDefault="00DC1858" w:rsidP="00DC1858">
      <w:pPr>
        <w:widowControl w:val="0"/>
        <w:numPr>
          <w:ilvl w:val="0"/>
          <w:numId w:val="7"/>
        </w:numPr>
        <w:shd w:val="clear" w:color="auto" w:fill="FFFFFF"/>
        <w:tabs>
          <w:tab w:val="left" w:pos="269"/>
        </w:tabs>
        <w:suppressAutoHyphens/>
        <w:autoSpaceDE w:val="0"/>
        <w:spacing w:after="0" w:line="240" w:lineRule="auto"/>
        <w:rPr>
          <w:rFonts w:ascii="Times New Roman" w:hAnsi="Times New Roman" w:cs="Times New Roman"/>
          <w:spacing w:val="14"/>
          <w:sz w:val="28"/>
          <w:szCs w:val="28"/>
        </w:rPr>
      </w:pPr>
      <w:r w:rsidRPr="00C73634">
        <w:rPr>
          <w:rFonts w:ascii="Times New Roman" w:hAnsi="Times New Roman" w:cs="Times New Roman"/>
          <w:spacing w:val="14"/>
          <w:sz w:val="28"/>
          <w:szCs w:val="28"/>
        </w:rPr>
        <w:lastRenderedPageBreak/>
        <w:t>2, 3, 4, 5, 6, 7;</w:t>
      </w:r>
    </w:p>
    <w:p w:rsidR="00DC1858" w:rsidRPr="00C73634" w:rsidRDefault="00DC1858" w:rsidP="00DC1858">
      <w:pPr>
        <w:widowControl w:val="0"/>
        <w:numPr>
          <w:ilvl w:val="0"/>
          <w:numId w:val="7"/>
        </w:numPr>
        <w:shd w:val="clear" w:color="auto" w:fill="FFFFFF"/>
        <w:tabs>
          <w:tab w:val="left" w:pos="269"/>
        </w:tabs>
        <w:suppressAutoHyphens/>
        <w:autoSpaceDE w:val="0"/>
        <w:spacing w:after="0" w:line="240" w:lineRule="auto"/>
        <w:rPr>
          <w:rFonts w:ascii="Times New Roman" w:hAnsi="Times New Roman" w:cs="Times New Roman"/>
          <w:spacing w:val="12"/>
          <w:sz w:val="28"/>
          <w:szCs w:val="28"/>
        </w:rPr>
      </w:pPr>
      <w:r w:rsidRPr="00C73634">
        <w:rPr>
          <w:rFonts w:ascii="Times New Roman" w:hAnsi="Times New Roman" w:cs="Times New Roman"/>
          <w:spacing w:val="12"/>
          <w:sz w:val="28"/>
          <w:szCs w:val="28"/>
        </w:rPr>
        <w:t>6, 9, 12, 15, 18, 21;</w:t>
      </w:r>
    </w:p>
    <w:p w:rsidR="00DC1858" w:rsidRPr="00C73634" w:rsidRDefault="00DC1858" w:rsidP="00DC1858">
      <w:pPr>
        <w:widowControl w:val="0"/>
        <w:numPr>
          <w:ilvl w:val="0"/>
          <w:numId w:val="7"/>
        </w:numPr>
        <w:shd w:val="clear" w:color="auto" w:fill="FFFFFF"/>
        <w:tabs>
          <w:tab w:val="left" w:pos="269"/>
        </w:tabs>
        <w:suppressAutoHyphens/>
        <w:autoSpaceDE w:val="0"/>
        <w:spacing w:after="0" w:line="240" w:lineRule="auto"/>
        <w:rPr>
          <w:rFonts w:ascii="Times New Roman" w:hAnsi="Times New Roman" w:cs="Times New Roman"/>
          <w:spacing w:val="13"/>
          <w:sz w:val="28"/>
          <w:szCs w:val="28"/>
        </w:rPr>
      </w:pPr>
      <w:r w:rsidRPr="00C73634">
        <w:rPr>
          <w:rFonts w:ascii="Times New Roman" w:hAnsi="Times New Roman" w:cs="Times New Roman"/>
          <w:spacing w:val="13"/>
          <w:sz w:val="28"/>
          <w:szCs w:val="28"/>
        </w:rPr>
        <w:t>1, 2, 4, 8, 16, 32;</w:t>
      </w:r>
    </w:p>
    <w:p w:rsidR="00DC1858" w:rsidRPr="00C73634" w:rsidRDefault="00DC1858" w:rsidP="00DC1858">
      <w:pPr>
        <w:widowControl w:val="0"/>
        <w:numPr>
          <w:ilvl w:val="0"/>
          <w:numId w:val="7"/>
        </w:numPr>
        <w:shd w:val="clear" w:color="auto" w:fill="FFFFFF"/>
        <w:tabs>
          <w:tab w:val="left" w:pos="269"/>
        </w:tabs>
        <w:suppressAutoHyphens/>
        <w:autoSpaceDE w:val="0"/>
        <w:spacing w:after="0" w:line="240" w:lineRule="auto"/>
        <w:rPr>
          <w:rFonts w:ascii="Times New Roman" w:hAnsi="Times New Roman" w:cs="Times New Roman"/>
          <w:spacing w:val="13"/>
          <w:sz w:val="28"/>
          <w:szCs w:val="28"/>
        </w:rPr>
      </w:pPr>
      <w:r w:rsidRPr="00C73634">
        <w:rPr>
          <w:rFonts w:ascii="Times New Roman" w:hAnsi="Times New Roman" w:cs="Times New Roman"/>
          <w:spacing w:val="13"/>
          <w:sz w:val="28"/>
          <w:szCs w:val="28"/>
        </w:rPr>
        <w:t>4, 5, 8, 9, 12, 13;</w:t>
      </w:r>
    </w:p>
    <w:p w:rsidR="00DC1858" w:rsidRPr="00C73634" w:rsidRDefault="00DC1858" w:rsidP="00DC1858">
      <w:pPr>
        <w:widowControl w:val="0"/>
        <w:numPr>
          <w:ilvl w:val="0"/>
          <w:numId w:val="7"/>
        </w:numPr>
        <w:shd w:val="clear" w:color="auto" w:fill="FFFFFF"/>
        <w:tabs>
          <w:tab w:val="left" w:pos="269"/>
        </w:tabs>
        <w:suppressAutoHyphens/>
        <w:autoSpaceDE w:val="0"/>
        <w:spacing w:after="0" w:line="240" w:lineRule="auto"/>
        <w:rPr>
          <w:rFonts w:ascii="Times New Roman" w:hAnsi="Times New Roman" w:cs="Times New Roman"/>
          <w:spacing w:val="12"/>
          <w:sz w:val="28"/>
          <w:szCs w:val="28"/>
        </w:rPr>
      </w:pPr>
      <w:r w:rsidRPr="00C73634">
        <w:rPr>
          <w:rFonts w:ascii="Times New Roman" w:hAnsi="Times New Roman" w:cs="Times New Roman"/>
          <w:spacing w:val="12"/>
          <w:sz w:val="28"/>
          <w:szCs w:val="28"/>
        </w:rPr>
        <w:t>19, 16, 14, 11, 9, 6;</w:t>
      </w:r>
    </w:p>
    <w:p w:rsidR="00DC1858" w:rsidRPr="00C73634" w:rsidRDefault="00DC1858" w:rsidP="00DC1858">
      <w:pPr>
        <w:rPr>
          <w:rFonts w:ascii="Times New Roman" w:hAnsi="Times New Roman" w:cs="Times New Roman"/>
          <w:spacing w:val="-8"/>
          <w:sz w:val="28"/>
          <w:szCs w:val="28"/>
        </w:rPr>
      </w:pPr>
    </w:p>
    <w:p w:rsidR="00DC1858" w:rsidRPr="00C73634" w:rsidRDefault="00DC1858" w:rsidP="00DC1858">
      <w:pPr>
        <w:rPr>
          <w:rFonts w:ascii="Times New Roman" w:hAnsi="Times New Roman" w:cs="Times New Roman"/>
          <w:sz w:val="28"/>
          <w:szCs w:val="28"/>
        </w:rPr>
      </w:pPr>
      <w:r w:rsidRPr="00C73634">
        <w:rPr>
          <w:rFonts w:ascii="Times New Roman" w:hAnsi="Times New Roman" w:cs="Times New Roman"/>
          <w:sz w:val="28"/>
          <w:szCs w:val="28"/>
        </w:rPr>
        <w:br w:type="column"/>
      </w:r>
    </w:p>
    <w:p w:rsidR="00DC1858" w:rsidRPr="00C73634" w:rsidRDefault="00DC1858" w:rsidP="00DC1858">
      <w:pPr>
        <w:widowControl w:val="0"/>
        <w:numPr>
          <w:ilvl w:val="0"/>
          <w:numId w:val="30"/>
        </w:numPr>
        <w:shd w:val="clear" w:color="auto" w:fill="FFFFFF"/>
        <w:tabs>
          <w:tab w:val="left" w:pos="269"/>
        </w:tabs>
        <w:suppressAutoHyphens/>
        <w:autoSpaceDE w:val="0"/>
        <w:spacing w:after="0" w:line="240" w:lineRule="auto"/>
        <w:rPr>
          <w:rFonts w:ascii="Times New Roman" w:hAnsi="Times New Roman" w:cs="Times New Roman"/>
          <w:spacing w:val="11"/>
          <w:sz w:val="28"/>
          <w:szCs w:val="28"/>
        </w:rPr>
      </w:pPr>
      <w:r w:rsidRPr="00C73634">
        <w:rPr>
          <w:rFonts w:ascii="Times New Roman" w:hAnsi="Times New Roman" w:cs="Times New Roman"/>
          <w:spacing w:val="11"/>
          <w:sz w:val="28"/>
          <w:szCs w:val="28"/>
        </w:rPr>
        <w:t>29, 28, 26, 23, 19, 14;</w:t>
      </w:r>
    </w:p>
    <w:p w:rsidR="00DC1858" w:rsidRPr="00C73634" w:rsidRDefault="00DC1858" w:rsidP="00DC1858">
      <w:pPr>
        <w:widowControl w:val="0"/>
        <w:numPr>
          <w:ilvl w:val="0"/>
          <w:numId w:val="30"/>
        </w:numPr>
        <w:shd w:val="clear" w:color="auto" w:fill="FFFFFF"/>
        <w:tabs>
          <w:tab w:val="left" w:pos="269"/>
        </w:tabs>
        <w:suppressAutoHyphens/>
        <w:autoSpaceDE w:val="0"/>
        <w:spacing w:after="0" w:line="240" w:lineRule="auto"/>
        <w:rPr>
          <w:rFonts w:ascii="Times New Roman" w:hAnsi="Times New Roman" w:cs="Times New Roman"/>
          <w:spacing w:val="14"/>
          <w:sz w:val="28"/>
          <w:szCs w:val="28"/>
        </w:rPr>
      </w:pPr>
      <w:r w:rsidRPr="00C73634">
        <w:rPr>
          <w:rFonts w:ascii="Times New Roman" w:hAnsi="Times New Roman" w:cs="Times New Roman"/>
          <w:spacing w:val="14"/>
          <w:sz w:val="28"/>
          <w:szCs w:val="28"/>
        </w:rPr>
        <w:t>16, 8, 4, 2, 1, 0, 5;</w:t>
      </w:r>
    </w:p>
    <w:p w:rsidR="00DC1858" w:rsidRPr="00C73634" w:rsidRDefault="00DC1858" w:rsidP="00DC1858">
      <w:pPr>
        <w:widowControl w:val="0"/>
        <w:numPr>
          <w:ilvl w:val="0"/>
          <w:numId w:val="30"/>
        </w:numPr>
        <w:shd w:val="clear" w:color="auto" w:fill="FFFFFF"/>
        <w:tabs>
          <w:tab w:val="left" w:pos="269"/>
        </w:tabs>
        <w:suppressAutoHyphens/>
        <w:autoSpaceDE w:val="0"/>
        <w:spacing w:after="0" w:line="240" w:lineRule="auto"/>
        <w:rPr>
          <w:rFonts w:ascii="Times New Roman" w:hAnsi="Times New Roman" w:cs="Times New Roman"/>
          <w:spacing w:val="13"/>
          <w:sz w:val="28"/>
          <w:szCs w:val="28"/>
        </w:rPr>
      </w:pPr>
      <w:r w:rsidRPr="00C73634">
        <w:rPr>
          <w:rFonts w:ascii="Times New Roman" w:hAnsi="Times New Roman" w:cs="Times New Roman"/>
          <w:spacing w:val="13"/>
          <w:sz w:val="28"/>
          <w:szCs w:val="28"/>
        </w:rPr>
        <w:t>1, 4, 9, 16, 25, 36;</w:t>
      </w:r>
    </w:p>
    <w:p w:rsidR="00DC1858" w:rsidRPr="00C73634" w:rsidRDefault="00DC1858" w:rsidP="00DC1858">
      <w:pPr>
        <w:widowControl w:val="0"/>
        <w:numPr>
          <w:ilvl w:val="0"/>
          <w:numId w:val="30"/>
        </w:numPr>
        <w:shd w:val="clear" w:color="auto" w:fill="FFFFFF"/>
        <w:tabs>
          <w:tab w:val="left" w:pos="269"/>
        </w:tabs>
        <w:suppressAutoHyphens/>
        <w:autoSpaceDE w:val="0"/>
        <w:spacing w:after="0" w:line="240" w:lineRule="auto"/>
        <w:rPr>
          <w:rFonts w:ascii="Times New Roman" w:hAnsi="Times New Roman" w:cs="Times New Roman"/>
          <w:spacing w:val="11"/>
          <w:sz w:val="28"/>
          <w:szCs w:val="28"/>
        </w:rPr>
      </w:pPr>
      <w:r w:rsidRPr="00C73634">
        <w:rPr>
          <w:rFonts w:ascii="Times New Roman" w:hAnsi="Times New Roman" w:cs="Times New Roman"/>
          <w:spacing w:val="11"/>
          <w:sz w:val="28"/>
          <w:szCs w:val="28"/>
        </w:rPr>
        <w:t>21, 18, 16, 15, 12, 10;</w:t>
      </w:r>
    </w:p>
    <w:p w:rsidR="00DC1858" w:rsidRPr="00C73634" w:rsidRDefault="00DC1858" w:rsidP="00DC1858">
      <w:pPr>
        <w:shd w:val="clear" w:color="auto" w:fill="FFFFFF"/>
        <w:tabs>
          <w:tab w:val="left" w:pos="384"/>
        </w:tabs>
        <w:ind w:left="5"/>
        <w:rPr>
          <w:rFonts w:ascii="Times New Roman" w:hAnsi="Times New Roman" w:cs="Times New Roman"/>
          <w:spacing w:val="13"/>
          <w:sz w:val="28"/>
          <w:szCs w:val="28"/>
        </w:rPr>
        <w:sectPr w:rsidR="00DC1858" w:rsidRPr="00C73634">
          <w:type w:val="continuous"/>
          <w:pgSz w:w="11906" w:h="16838"/>
          <w:pgMar w:top="776" w:right="720" w:bottom="1135" w:left="720" w:header="720" w:footer="720" w:gutter="0"/>
          <w:cols w:num="2" w:space="518" w:equalWidth="0">
            <w:col w:w="4707" w:space="518"/>
            <w:col w:w="4969"/>
          </w:cols>
          <w:docGrid w:linePitch="299"/>
        </w:sectPr>
      </w:pPr>
      <w:r w:rsidRPr="00C73634">
        <w:rPr>
          <w:rFonts w:ascii="Times New Roman" w:hAnsi="Times New Roman" w:cs="Times New Roman"/>
          <w:spacing w:val="-6"/>
          <w:sz w:val="28"/>
          <w:szCs w:val="28"/>
        </w:rPr>
        <w:t>10)</w:t>
      </w:r>
      <w:r w:rsidRPr="00C73634">
        <w:rPr>
          <w:rFonts w:ascii="Times New Roman" w:hAnsi="Times New Roman" w:cs="Times New Roman"/>
          <w:sz w:val="28"/>
          <w:szCs w:val="28"/>
        </w:rPr>
        <w:tab/>
      </w:r>
      <w:r w:rsidRPr="00C73634">
        <w:rPr>
          <w:rFonts w:ascii="Times New Roman" w:hAnsi="Times New Roman" w:cs="Times New Roman"/>
          <w:spacing w:val="13"/>
          <w:sz w:val="28"/>
          <w:szCs w:val="28"/>
        </w:rPr>
        <w:t>3, 6, 8, 16, 18, 36.</w:t>
      </w:r>
    </w:p>
    <w:p w:rsidR="00DC1858" w:rsidRPr="00C73634" w:rsidRDefault="00DC1858" w:rsidP="00DC1858">
      <w:pPr>
        <w:rPr>
          <w:rFonts w:ascii="Times New Roman" w:hAnsi="Times New Roman" w:cs="Times New Roman"/>
          <w:sz w:val="28"/>
          <w:szCs w:val="28"/>
        </w:rPr>
        <w:sectPr w:rsidR="00DC1858" w:rsidRPr="00C73634">
          <w:type w:val="continuous"/>
          <w:pgSz w:w="11906" w:h="16838"/>
          <w:pgMar w:top="776" w:right="720" w:bottom="1135" w:left="993" w:header="720" w:footer="720" w:gutter="0"/>
          <w:cols w:space="720"/>
          <w:docGrid w:linePitch="299"/>
        </w:sectPr>
      </w:pPr>
    </w:p>
    <w:p w:rsidR="00DC1858" w:rsidRPr="00C73634" w:rsidRDefault="00DC1858" w:rsidP="00DC1858">
      <w:pPr>
        <w:shd w:val="clear" w:color="auto" w:fill="FFFFFF"/>
        <w:ind w:left="5"/>
        <w:rPr>
          <w:rFonts w:ascii="Times New Roman" w:hAnsi="Times New Roman" w:cs="Times New Roman"/>
          <w:sz w:val="28"/>
          <w:szCs w:val="28"/>
        </w:rPr>
      </w:pPr>
    </w:p>
    <w:p w:rsidR="00DC1858" w:rsidRPr="00C73634" w:rsidRDefault="00DC1858" w:rsidP="00DC1858">
      <w:pPr>
        <w:shd w:val="clear" w:color="auto" w:fill="FFFFFF"/>
        <w:ind w:left="426" w:hanging="143"/>
        <w:rPr>
          <w:rFonts w:ascii="Times New Roman" w:hAnsi="Times New Roman" w:cs="Times New Roman"/>
          <w:sz w:val="28"/>
          <w:szCs w:val="28"/>
        </w:rPr>
      </w:pPr>
      <w:r w:rsidRPr="00C73634">
        <w:rPr>
          <w:rFonts w:ascii="Times New Roman" w:hAnsi="Times New Roman" w:cs="Times New Roman"/>
          <w:sz w:val="28"/>
          <w:szCs w:val="28"/>
        </w:rPr>
        <w:t>Оценка результатов производится с помощью таблицы:</w:t>
      </w:r>
    </w:p>
    <w:p w:rsidR="00DC1858" w:rsidRPr="00C73634" w:rsidRDefault="00DC1858" w:rsidP="00DC1858">
      <w:pPr>
        <w:ind w:firstLine="142"/>
        <w:jc w:val="right"/>
        <w:rPr>
          <w:rFonts w:ascii="Times New Roman" w:hAnsi="Times New Roman" w:cs="Times New Roman"/>
          <w:sz w:val="28"/>
          <w:szCs w:val="28"/>
        </w:rPr>
      </w:pPr>
    </w:p>
    <w:tbl>
      <w:tblPr>
        <w:tblW w:w="0" w:type="auto"/>
        <w:tblInd w:w="-847" w:type="dxa"/>
        <w:tblLayout w:type="fixed"/>
        <w:tblCellMar>
          <w:left w:w="40" w:type="dxa"/>
          <w:right w:w="40" w:type="dxa"/>
        </w:tblCellMar>
        <w:tblLook w:val="0000"/>
      </w:tblPr>
      <w:tblGrid>
        <w:gridCol w:w="5060"/>
        <w:gridCol w:w="850"/>
        <w:gridCol w:w="851"/>
        <w:gridCol w:w="3760"/>
      </w:tblGrid>
      <w:tr w:rsidR="00DC1858" w:rsidRPr="00C73634" w:rsidTr="00E074CC">
        <w:trPr>
          <w:trHeight w:hRule="exact" w:val="1107"/>
        </w:trPr>
        <w:tc>
          <w:tcPr>
            <w:tcW w:w="5060" w:type="dxa"/>
            <w:tcBorders>
              <w:top w:val="single" w:sz="4" w:space="0" w:color="000000"/>
              <w:left w:val="single" w:sz="4" w:space="0" w:color="000000"/>
              <w:bottom w:val="single" w:sz="4" w:space="0" w:color="000000"/>
            </w:tcBorders>
            <w:shd w:val="clear" w:color="auto" w:fill="FFFFFF"/>
            <w:vAlign w:val="center"/>
          </w:tcPr>
          <w:p w:rsidR="00DC1858" w:rsidRPr="00C73634" w:rsidRDefault="00DC1858" w:rsidP="00E074CC">
            <w:pPr>
              <w:shd w:val="clear" w:color="auto" w:fill="FFFFFF"/>
              <w:snapToGrid w:val="0"/>
              <w:ind w:left="1280" w:right="120"/>
              <w:rPr>
                <w:rFonts w:ascii="Times New Roman" w:hAnsi="Times New Roman" w:cs="Times New Roman"/>
                <w:spacing w:val="5"/>
                <w:sz w:val="28"/>
                <w:szCs w:val="28"/>
              </w:rPr>
            </w:pPr>
            <w:r w:rsidRPr="00C73634">
              <w:rPr>
                <w:rFonts w:ascii="Times New Roman" w:hAnsi="Times New Roman" w:cs="Times New Roman"/>
                <w:spacing w:val="-5"/>
                <w:sz w:val="28"/>
                <w:szCs w:val="28"/>
              </w:rPr>
              <w:t xml:space="preserve">Время </w:t>
            </w:r>
            <w:r w:rsidRPr="00C73634">
              <w:rPr>
                <w:rFonts w:ascii="Times New Roman" w:hAnsi="Times New Roman" w:cs="Times New Roman"/>
                <w:spacing w:val="2"/>
                <w:sz w:val="28"/>
                <w:szCs w:val="28"/>
              </w:rPr>
              <w:t xml:space="preserve">выполнения </w:t>
            </w:r>
            <w:r w:rsidRPr="00C73634">
              <w:rPr>
                <w:rFonts w:ascii="Times New Roman" w:hAnsi="Times New Roman" w:cs="Times New Roman"/>
                <w:spacing w:val="-1"/>
                <w:sz w:val="28"/>
                <w:szCs w:val="28"/>
              </w:rPr>
              <w:t xml:space="preserve">задания </w:t>
            </w:r>
            <w:r w:rsidRPr="00C73634">
              <w:rPr>
                <w:rFonts w:ascii="Times New Roman" w:hAnsi="Times New Roman" w:cs="Times New Roman"/>
                <w:spacing w:val="5"/>
                <w:sz w:val="28"/>
                <w:szCs w:val="28"/>
              </w:rPr>
              <w:t>(мин., сек.)</w:t>
            </w:r>
          </w:p>
        </w:tc>
        <w:tc>
          <w:tcPr>
            <w:tcW w:w="850" w:type="dxa"/>
            <w:tcBorders>
              <w:top w:val="single" w:sz="4" w:space="0" w:color="000000"/>
              <w:left w:val="single" w:sz="4" w:space="0" w:color="000000"/>
              <w:bottom w:val="single" w:sz="4" w:space="0" w:color="000000"/>
            </w:tcBorders>
            <w:shd w:val="clear" w:color="auto" w:fill="FFFFFF"/>
            <w:vAlign w:val="center"/>
          </w:tcPr>
          <w:p w:rsidR="00DC1858" w:rsidRPr="00C73634" w:rsidRDefault="00DC1858" w:rsidP="00E074CC">
            <w:pPr>
              <w:shd w:val="clear" w:color="auto" w:fill="FFFFFF"/>
              <w:snapToGrid w:val="0"/>
              <w:ind w:firstLine="142"/>
              <w:rPr>
                <w:rFonts w:ascii="Times New Roman" w:hAnsi="Times New Roman" w:cs="Times New Roman"/>
                <w:spacing w:val="5"/>
                <w:sz w:val="28"/>
                <w:szCs w:val="28"/>
              </w:rPr>
            </w:pPr>
            <w:r w:rsidRPr="00C73634">
              <w:rPr>
                <w:rFonts w:ascii="Times New Roman" w:hAnsi="Times New Roman" w:cs="Times New Roman"/>
                <w:spacing w:val="3"/>
                <w:sz w:val="28"/>
                <w:szCs w:val="28"/>
              </w:rPr>
              <w:t xml:space="preserve">Кол-во </w:t>
            </w:r>
            <w:r w:rsidRPr="00C73634">
              <w:rPr>
                <w:rFonts w:ascii="Times New Roman" w:hAnsi="Times New Roman" w:cs="Times New Roman"/>
                <w:spacing w:val="5"/>
                <w:sz w:val="28"/>
                <w:szCs w:val="28"/>
              </w:rPr>
              <w:t>ошибок</w:t>
            </w:r>
          </w:p>
        </w:tc>
        <w:tc>
          <w:tcPr>
            <w:tcW w:w="851" w:type="dxa"/>
            <w:tcBorders>
              <w:top w:val="single" w:sz="4" w:space="0" w:color="000000"/>
              <w:left w:val="single" w:sz="4" w:space="0" w:color="000000"/>
              <w:bottom w:val="single" w:sz="4" w:space="0" w:color="000000"/>
            </w:tcBorders>
            <w:shd w:val="clear" w:color="auto" w:fill="FFFFFF"/>
            <w:vAlign w:val="center"/>
          </w:tcPr>
          <w:p w:rsidR="00DC1858" w:rsidRPr="00C73634" w:rsidRDefault="00DC1858" w:rsidP="00E074CC">
            <w:pPr>
              <w:shd w:val="clear" w:color="auto" w:fill="FFFFFF"/>
              <w:snapToGrid w:val="0"/>
              <w:ind w:firstLine="142"/>
              <w:jc w:val="right"/>
              <w:rPr>
                <w:rFonts w:ascii="Times New Roman" w:hAnsi="Times New Roman" w:cs="Times New Roman"/>
                <w:spacing w:val="-6"/>
                <w:sz w:val="28"/>
                <w:szCs w:val="28"/>
              </w:rPr>
            </w:pPr>
            <w:r w:rsidRPr="00C73634">
              <w:rPr>
                <w:rFonts w:ascii="Times New Roman" w:hAnsi="Times New Roman" w:cs="Times New Roman"/>
                <w:spacing w:val="-6"/>
                <w:sz w:val="28"/>
                <w:szCs w:val="28"/>
              </w:rPr>
              <w:t>Баллы</w:t>
            </w:r>
          </w:p>
        </w:tc>
        <w:tc>
          <w:tcPr>
            <w:tcW w:w="3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1858" w:rsidRPr="00C73634" w:rsidRDefault="00DC1858" w:rsidP="00E074CC">
            <w:pPr>
              <w:shd w:val="clear" w:color="auto" w:fill="FFFFFF"/>
              <w:snapToGrid w:val="0"/>
              <w:ind w:left="269" w:right="317" w:firstLine="142"/>
              <w:jc w:val="right"/>
              <w:rPr>
                <w:rFonts w:ascii="Times New Roman" w:hAnsi="Times New Roman" w:cs="Times New Roman"/>
                <w:spacing w:val="4"/>
                <w:sz w:val="28"/>
                <w:szCs w:val="28"/>
              </w:rPr>
            </w:pPr>
            <w:r w:rsidRPr="00C73634">
              <w:rPr>
                <w:rFonts w:ascii="Times New Roman" w:hAnsi="Times New Roman" w:cs="Times New Roman"/>
                <w:spacing w:val="3"/>
                <w:sz w:val="28"/>
                <w:szCs w:val="28"/>
              </w:rPr>
              <w:t xml:space="preserve">Уровень развития </w:t>
            </w:r>
            <w:r w:rsidRPr="00C73634">
              <w:rPr>
                <w:rFonts w:ascii="Times New Roman" w:hAnsi="Times New Roman" w:cs="Times New Roman"/>
                <w:spacing w:val="4"/>
                <w:sz w:val="28"/>
                <w:szCs w:val="28"/>
              </w:rPr>
              <w:t>логического мышления</w:t>
            </w:r>
          </w:p>
        </w:tc>
      </w:tr>
      <w:tr w:rsidR="00DC1858" w:rsidRPr="00C73634" w:rsidTr="00E074CC">
        <w:trPr>
          <w:trHeight w:hRule="exact" w:val="733"/>
        </w:trPr>
        <w:tc>
          <w:tcPr>
            <w:tcW w:w="506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rPr>
                <w:rFonts w:ascii="Times New Roman" w:hAnsi="Times New Roman" w:cs="Times New Roman"/>
                <w:spacing w:val="-5"/>
                <w:sz w:val="28"/>
                <w:szCs w:val="28"/>
              </w:rPr>
            </w:pPr>
            <w:r w:rsidRPr="00C73634">
              <w:rPr>
                <w:rFonts w:ascii="Times New Roman" w:hAnsi="Times New Roman" w:cs="Times New Roman"/>
                <w:spacing w:val="-5"/>
                <w:sz w:val="28"/>
                <w:szCs w:val="28"/>
              </w:rPr>
              <w:t>2 мин. и менее</w:t>
            </w:r>
          </w:p>
        </w:tc>
        <w:tc>
          <w:tcPr>
            <w:tcW w:w="85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5</w:t>
            </w:r>
          </w:p>
        </w:tc>
        <w:tc>
          <w:tcPr>
            <w:tcW w:w="3760"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right="768" w:firstLine="142"/>
              <w:jc w:val="right"/>
              <w:rPr>
                <w:rFonts w:ascii="Times New Roman" w:hAnsi="Times New Roman" w:cs="Times New Roman"/>
                <w:spacing w:val="-3"/>
                <w:sz w:val="28"/>
                <w:szCs w:val="28"/>
              </w:rPr>
            </w:pPr>
            <w:r w:rsidRPr="00C73634">
              <w:rPr>
                <w:rFonts w:ascii="Times New Roman" w:hAnsi="Times New Roman" w:cs="Times New Roman"/>
                <w:spacing w:val="-3"/>
                <w:sz w:val="28"/>
                <w:szCs w:val="28"/>
              </w:rPr>
              <w:t>Очень высокий уровень логического мышления</w:t>
            </w:r>
          </w:p>
        </w:tc>
      </w:tr>
      <w:tr w:rsidR="00DC1858" w:rsidRPr="00C73634" w:rsidTr="00E074CC">
        <w:trPr>
          <w:trHeight w:hRule="exact" w:val="725"/>
        </w:trPr>
        <w:tc>
          <w:tcPr>
            <w:tcW w:w="506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right="10" w:firstLine="142"/>
              <w:rPr>
                <w:rFonts w:ascii="Times New Roman" w:hAnsi="Times New Roman" w:cs="Times New Roman"/>
                <w:spacing w:val="-1"/>
                <w:sz w:val="28"/>
                <w:szCs w:val="28"/>
              </w:rPr>
            </w:pPr>
            <w:r w:rsidRPr="00C73634">
              <w:rPr>
                <w:rFonts w:ascii="Times New Roman" w:hAnsi="Times New Roman" w:cs="Times New Roman"/>
                <w:spacing w:val="-2"/>
                <w:sz w:val="28"/>
                <w:szCs w:val="28"/>
              </w:rPr>
              <w:t xml:space="preserve">2 мин. 10 сек. — </w:t>
            </w:r>
            <w:r w:rsidRPr="00C73634">
              <w:rPr>
                <w:rFonts w:ascii="Times New Roman" w:hAnsi="Times New Roman" w:cs="Times New Roman"/>
                <w:spacing w:val="-1"/>
                <w:sz w:val="28"/>
                <w:szCs w:val="28"/>
              </w:rPr>
              <w:t>4 мин. 30 сек.</w:t>
            </w:r>
          </w:p>
        </w:tc>
        <w:tc>
          <w:tcPr>
            <w:tcW w:w="85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4</w:t>
            </w:r>
          </w:p>
        </w:tc>
        <w:tc>
          <w:tcPr>
            <w:tcW w:w="3760"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right="245" w:firstLine="142"/>
              <w:jc w:val="right"/>
              <w:rPr>
                <w:rFonts w:ascii="Times New Roman" w:hAnsi="Times New Roman" w:cs="Times New Roman"/>
                <w:spacing w:val="-4"/>
                <w:sz w:val="28"/>
                <w:szCs w:val="28"/>
              </w:rPr>
            </w:pPr>
            <w:r w:rsidRPr="00C73634">
              <w:rPr>
                <w:rFonts w:ascii="Times New Roman" w:hAnsi="Times New Roman" w:cs="Times New Roman"/>
                <w:spacing w:val="-5"/>
                <w:sz w:val="28"/>
                <w:szCs w:val="28"/>
              </w:rPr>
              <w:t xml:space="preserve">Хороший уровень, выше, чем у </w:t>
            </w:r>
            <w:r w:rsidRPr="00C73634">
              <w:rPr>
                <w:rFonts w:ascii="Times New Roman" w:hAnsi="Times New Roman" w:cs="Times New Roman"/>
                <w:spacing w:val="-4"/>
                <w:sz w:val="28"/>
                <w:szCs w:val="28"/>
              </w:rPr>
              <w:t>большинства людей</w:t>
            </w:r>
          </w:p>
        </w:tc>
      </w:tr>
      <w:tr w:rsidR="00DC1858" w:rsidRPr="00C73634" w:rsidTr="00E074CC">
        <w:trPr>
          <w:trHeight w:hRule="exact" w:val="490"/>
        </w:trPr>
        <w:tc>
          <w:tcPr>
            <w:tcW w:w="506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right="5" w:firstLine="142"/>
              <w:rPr>
                <w:rFonts w:ascii="Times New Roman" w:hAnsi="Times New Roman" w:cs="Times New Roman"/>
                <w:spacing w:val="-2"/>
                <w:sz w:val="28"/>
                <w:szCs w:val="28"/>
              </w:rPr>
            </w:pPr>
            <w:r w:rsidRPr="00C73634">
              <w:rPr>
                <w:rFonts w:ascii="Times New Roman" w:hAnsi="Times New Roman" w:cs="Times New Roman"/>
                <w:spacing w:val="-1"/>
                <w:sz w:val="28"/>
                <w:szCs w:val="28"/>
              </w:rPr>
              <w:t xml:space="preserve">4 мин. 35 сек. — </w:t>
            </w:r>
            <w:r w:rsidRPr="00C73634">
              <w:rPr>
                <w:rFonts w:ascii="Times New Roman" w:hAnsi="Times New Roman" w:cs="Times New Roman"/>
                <w:spacing w:val="-2"/>
                <w:sz w:val="28"/>
                <w:szCs w:val="28"/>
              </w:rPr>
              <w:t>9 мин. 50 сек.</w:t>
            </w:r>
          </w:p>
        </w:tc>
        <w:tc>
          <w:tcPr>
            <w:tcW w:w="85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3+</w:t>
            </w:r>
          </w:p>
        </w:tc>
        <w:tc>
          <w:tcPr>
            <w:tcW w:w="3760"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right="346" w:firstLine="142"/>
              <w:jc w:val="right"/>
              <w:rPr>
                <w:rFonts w:ascii="Times New Roman" w:hAnsi="Times New Roman" w:cs="Times New Roman"/>
                <w:spacing w:val="-8"/>
                <w:sz w:val="28"/>
                <w:szCs w:val="28"/>
              </w:rPr>
            </w:pPr>
            <w:r w:rsidRPr="00C73634">
              <w:rPr>
                <w:rFonts w:ascii="Times New Roman" w:hAnsi="Times New Roman" w:cs="Times New Roman"/>
                <w:spacing w:val="-5"/>
                <w:sz w:val="28"/>
                <w:szCs w:val="28"/>
              </w:rPr>
              <w:t xml:space="preserve">Хорошая норма большинства </w:t>
            </w:r>
            <w:r w:rsidRPr="00C73634">
              <w:rPr>
                <w:rFonts w:ascii="Times New Roman" w:hAnsi="Times New Roman" w:cs="Times New Roman"/>
                <w:spacing w:val="-8"/>
                <w:sz w:val="28"/>
                <w:szCs w:val="28"/>
              </w:rPr>
              <w:t>людей</w:t>
            </w:r>
          </w:p>
        </w:tc>
      </w:tr>
      <w:tr w:rsidR="00DC1858" w:rsidRPr="00C73634" w:rsidTr="00E074CC">
        <w:trPr>
          <w:trHeight w:hRule="exact" w:val="528"/>
        </w:trPr>
        <w:tc>
          <w:tcPr>
            <w:tcW w:w="506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right="10" w:firstLine="142"/>
              <w:rPr>
                <w:rFonts w:ascii="Times New Roman" w:hAnsi="Times New Roman" w:cs="Times New Roman"/>
                <w:spacing w:val="-2"/>
                <w:sz w:val="28"/>
                <w:szCs w:val="28"/>
              </w:rPr>
            </w:pPr>
            <w:r w:rsidRPr="00C73634">
              <w:rPr>
                <w:rFonts w:ascii="Times New Roman" w:hAnsi="Times New Roman" w:cs="Times New Roman"/>
                <w:spacing w:val="-1"/>
                <w:sz w:val="28"/>
                <w:szCs w:val="28"/>
              </w:rPr>
              <w:t xml:space="preserve">4 мин. 35 сек. — </w:t>
            </w:r>
            <w:r w:rsidRPr="00C73634">
              <w:rPr>
                <w:rFonts w:ascii="Times New Roman" w:hAnsi="Times New Roman" w:cs="Times New Roman"/>
                <w:spacing w:val="-2"/>
                <w:sz w:val="28"/>
                <w:szCs w:val="28"/>
              </w:rPr>
              <w:t>9 мин. 50 сек.</w:t>
            </w:r>
          </w:p>
        </w:tc>
        <w:tc>
          <w:tcPr>
            <w:tcW w:w="85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3</w:t>
            </w:r>
          </w:p>
        </w:tc>
        <w:tc>
          <w:tcPr>
            <w:tcW w:w="3760"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pacing w:val="-8"/>
                <w:sz w:val="28"/>
                <w:szCs w:val="28"/>
              </w:rPr>
            </w:pPr>
            <w:r w:rsidRPr="00C73634">
              <w:rPr>
                <w:rFonts w:ascii="Times New Roman" w:hAnsi="Times New Roman" w:cs="Times New Roman"/>
                <w:spacing w:val="-8"/>
                <w:sz w:val="28"/>
                <w:szCs w:val="28"/>
              </w:rPr>
              <w:t>Средняя норма</w:t>
            </w:r>
          </w:p>
        </w:tc>
      </w:tr>
      <w:tr w:rsidR="00DC1858" w:rsidRPr="00C73634" w:rsidTr="00E074CC">
        <w:trPr>
          <w:trHeight w:hRule="exact" w:val="451"/>
        </w:trPr>
        <w:tc>
          <w:tcPr>
            <w:tcW w:w="506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right="10" w:firstLine="142"/>
              <w:rPr>
                <w:rFonts w:ascii="Times New Roman" w:hAnsi="Times New Roman" w:cs="Times New Roman"/>
                <w:spacing w:val="-2"/>
                <w:sz w:val="28"/>
                <w:szCs w:val="28"/>
              </w:rPr>
            </w:pPr>
            <w:r w:rsidRPr="00C73634">
              <w:rPr>
                <w:rFonts w:ascii="Times New Roman" w:hAnsi="Times New Roman" w:cs="Times New Roman"/>
                <w:spacing w:val="-2"/>
                <w:sz w:val="28"/>
                <w:szCs w:val="28"/>
              </w:rPr>
              <w:t>2 мин. 10 сек. — 4 мин. 30 сек.</w:t>
            </w:r>
          </w:p>
        </w:tc>
        <w:tc>
          <w:tcPr>
            <w:tcW w:w="85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2-3</w:t>
            </w:r>
          </w:p>
        </w:tc>
        <w:tc>
          <w:tcPr>
            <w:tcW w:w="851"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3-</w:t>
            </w:r>
          </w:p>
        </w:tc>
        <w:tc>
          <w:tcPr>
            <w:tcW w:w="3760"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pacing w:val="-5"/>
                <w:sz w:val="28"/>
                <w:szCs w:val="28"/>
              </w:rPr>
            </w:pPr>
            <w:r w:rsidRPr="00C73634">
              <w:rPr>
                <w:rFonts w:ascii="Times New Roman" w:hAnsi="Times New Roman" w:cs="Times New Roman"/>
                <w:spacing w:val="-5"/>
                <w:sz w:val="28"/>
                <w:szCs w:val="28"/>
              </w:rPr>
              <w:t>Низкая норма</w:t>
            </w:r>
          </w:p>
        </w:tc>
      </w:tr>
      <w:tr w:rsidR="00DC1858" w:rsidRPr="00C73634" w:rsidTr="00E074CC">
        <w:trPr>
          <w:trHeight w:hRule="exact" w:val="687"/>
        </w:trPr>
        <w:tc>
          <w:tcPr>
            <w:tcW w:w="506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right="5" w:firstLine="142"/>
              <w:rPr>
                <w:rFonts w:ascii="Times New Roman" w:hAnsi="Times New Roman" w:cs="Times New Roman"/>
                <w:spacing w:val="1"/>
                <w:sz w:val="28"/>
                <w:szCs w:val="28"/>
              </w:rPr>
            </w:pPr>
            <w:r w:rsidRPr="00C73634">
              <w:rPr>
                <w:rFonts w:ascii="Times New Roman" w:hAnsi="Times New Roman" w:cs="Times New Roman"/>
                <w:spacing w:val="-2"/>
                <w:sz w:val="28"/>
                <w:szCs w:val="28"/>
              </w:rPr>
              <w:t xml:space="preserve">2 мин. 10 сек. — </w:t>
            </w:r>
            <w:r w:rsidRPr="00C73634">
              <w:rPr>
                <w:rFonts w:ascii="Times New Roman" w:hAnsi="Times New Roman" w:cs="Times New Roman"/>
                <w:spacing w:val="1"/>
                <w:sz w:val="28"/>
                <w:szCs w:val="28"/>
              </w:rPr>
              <w:t>15 мин. .</w:t>
            </w:r>
          </w:p>
        </w:tc>
        <w:tc>
          <w:tcPr>
            <w:tcW w:w="85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4-5</w:t>
            </w:r>
          </w:p>
        </w:tc>
        <w:tc>
          <w:tcPr>
            <w:tcW w:w="851"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2</w:t>
            </w:r>
          </w:p>
        </w:tc>
        <w:tc>
          <w:tcPr>
            <w:tcW w:w="3760"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right="91" w:firstLine="142"/>
              <w:jc w:val="right"/>
              <w:rPr>
                <w:rFonts w:ascii="Times New Roman" w:hAnsi="Times New Roman" w:cs="Times New Roman"/>
                <w:spacing w:val="-2"/>
                <w:sz w:val="28"/>
                <w:szCs w:val="28"/>
              </w:rPr>
            </w:pPr>
            <w:r w:rsidRPr="00C73634">
              <w:rPr>
                <w:rFonts w:ascii="Times New Roman" w:hAnsi="Times New Roman" w:cs="Times New Roman"/>
                <w:spacing w:val="-3"/>
                <w:sz w:val="28"/>
                <w:szCs w:val="28"/>
              </w:rPr>
              <w:t xml:space="preserve">Ниже среднего уровня развития </w:t>
            </w:r>
            <w:r w:rsidRPr="00C73634">
              <w:rPr>
                <w:rFonts w:ascii="Times New Roman" w:hAnsi="Times New Roman" w:cs="Times New Roman"/>
                <w:spacing w:val="-2"/>
                <w:sz w:val="28"/>
                <w:szCs w:val="28"/>
              </w:rPr>
              <w:t>логического мышления</w:t>
            </w:r>
          </w:p>
        </w:tc>
      </w:tr>
      <w:tr w:rsidR="00DC1858" w:rsidRPr="00C73634" w:rsidTr="00E074CC">
        <w:trPr>
          <w:trHeight w:hRule="exact" w:val="721"/>
        </w:trPr>
        <w:tc>
          <w:tcPr>
            <w:tcW w:w="506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rPr>
                <w:rFonts w:ascii="Times New Roman" w:hAnsi="Times New Roman" w:cs="Times New Roman"/>
                <w:spacing w:val="1"/>
                <w:sz w:val="28"/>
                <w:szCs w:val="28"/>
              </w:rPr>
            </w:pPr>
            <w:r w:rsidRPr="00C73634">
              <w:rPr>
                <w:rFonts w:ascii="Times New Roman" w:hAnsi="Times New Roman" w:cs="Times New Roman"/>
                <w:spacing w:val="1"/>
                <w:sz w:val="28"/>
                <w:szCs w:val="28"/>
              </w:rPr>
              <w:t>10-15 мин.</w:t>
            </w:r>
          </w:p>
        </w:tc>
        <w:tc>
          <w:tcPr>
            <w:tcW w:w="85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0-3</w:t>
            </w:r>
          </w:p>
        </w:tc>
        <w:tc>
          <w:tcPr>
            <w:tcW w:w="851"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2+</w:t>
            </w:r>
          </w:p>
        </w:tc>
        <w:tc>
          <w:tcPr>
            <w:tcW w:w="3760"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right="418" w:firstLine="142"/>
              <w:jc w:val="right"/>
              <w:rPr>
                <w:rFonts w:ascii="Times New Roman" w:hAnsi="Times New Roman" w:cs="Times New Roman"/>
                <w:spacing w:val="-5"/>
                <w:sz w:val="28"/>
                <w:szCs w:val="28"/>
              </w:rPr>
            </w:pPr>
            <w:r w:rsidRPr="00C73634">
              <w:rPr>
                <w:rFonts w:ascii="Times New Roman" w:hAnsi="Times New Roman" w:cs="Times New Roman"/>
                <w:spacing w:val="-4"/>
                <w:sz w:val="28"/>
                <w:szCs w:val="28"/>
              </w:rPr>
              <w:t xml:space="preserve">Низкая скорость мышления, </w:t>
            </w:r>
            <w:r w:rsidRPr="00C73634">
              <w:rPr>
                <w:rFonts w:ascii="Times New Roman" w:hAnsi="Times New Roman" w:cs="Times New Roman"/>
                <w:spacing w:val="-5"/>
                <w:sz w:val="28"/>
                <w:szCs w:val="28"/>
              </w:rPr>
              <w:t>«тугодум»</w:t>
            </w:r>
          </w:p>
        </w:tc>
      </w:tr>
      <w:tr w:rsidR="00DC1858" w:rsidRPr="00C73634" w:rsidTr="00E074CC">
        <w:trPr>
          <w:trHeight w:hRule="exact" w:val="1072"/>
        </w:trPr>
        <w:tc>
          <w:tcPr>
            <w:tcW w:w="506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rPr>
                <w:rFonts w:ascii="Times New Roman" w:hAnsi="Times New Roman" w:cs="Times New Roman"/>
                <w:spacing w:val="-6"/>
                <w:sz w:val="28"/>
                <w:szCs w:val="28"/>
              </w:rPr>
            </w:pPr>
            <w:r w:rsidRPr="00C73634">
              <w:rPr>
                <w:rFonts w:ascii="Times New Roman" w:hAnsi="Times New Roman" w:cs="Times New Roman"/>
                <w:spacing w:val="-6"/>
                <w:sz w:val="28"/>
                <w:szCs w:val="28"/>
              </w:rPr>
              <w:t>Более 16 мин.</w:t>
            </w:r>
          </w:p>
        </w:tc>
        <w:tc>
          <w:tcPr>
            <w:tcW w:w="850"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pacing w:val="-8"/>
                <w:sz w:val="28"/>
                <w:szCs w:val="28"/>
              </w:rPr>
            </w:pPr>
            <w:r w:rsidRPr="00C73634">
              <w:rPr>
                <w:rFonts w:ascii="Times New Roman" w:hAnsi="Times New Roman" w:cs="Times New Roman"/>
                <w:spacing w:val="-8"/>
                <w:sz w:val="28"/>
                <w:szCs w:val="28"/>
              </w:rPr>
              <w:t>Более 5</w:t>
            </w:r>
          </w:p>
        </w:tc>
        <w:tc>
          <w:tcPr>
            <w:tcW w:w="851" w:type="dxa"/>
            <w:tcBorders>
              <w:top w:val="single" w:sz="4" w:space="0" w:color="000000"/>
              <w:left w:val="single" w:sz="4" w:space="0" w:color="000000"/>
              <w:bottom w:val="single" w:sz="4" w:space="0" w:color="000000"/>
            </w:tcBorders>
            <w:shd w:val="clear" w:color="auto" w:fill="FFFFFF"/>
          </w:tcPr>
          <w:p w:rsidR="00DC1858" w:rsidRPr="00C73634" w:rsidRDefault="00DC1858" w:rsidP="00E074CC">
            <w:pPr>
              <w:shd w:val="clear" w:color="auto" w:fill="FFFFFF"/>
              <w:snapToGrid w:val="0"/>
              <w:ind w:firstLine="142"/>
              <w:jc w:val="right"/>
              <w:rPr>
                <w:rFonts w:ascii="Times New Roman" w:hAnsi="Times New Roman" w:cs="Times New Roman"/>
                <w:sz w:val="28"/>
                <w:szCs w:val="28"/>
              </w:rPr>
            </w:pPr>
            <w:r w:rsidRPr="00C73634">
              <w:rPr>
                <w:rFonts w:ascii="Times New Roman" w:hAnsi="Times New Roman" w:cs="Times New Roman"/>
                <w:sz w:val="28"/>
                <w:szCs w:val="28"/>
              </w:rPr>
              <w:t>1</w:t>
            </w:r>
          </w:p>
        </w:tc>
        <w:tc>
          <w:tcPr>
            <w:tcW w:w="3760" w:type="dxa"/>
            <w:tcBorders>
              <w:top w:val="single" w:sz="4" w:space="0" w:color="000000"/>
              <w:left w:val="single" w:sz="4" w:space="0" w:color="000000"/>
              <w:bottom w:val="single" w:sz="4" w:space="0" w:color="000000"/>
              <w:right w:val="single" w:sz="4" w:space="0" w:color="000000"/>
            </w:tcBorders>
            <w:shd w:val="clear" w:color="auto" w:fill="FFFFFF"/>
          </w:tcPr>
          <w:p w:rsidR="00DC1858" w:rsidRPr="00C73634" w:rsidRDefault="00DC1858" w:rsidP="00E074CC">
            <w:pPr>
              <w:shd w:val="clear" w:color="auto" w:fill="FFFFFF"/>
              <w:snapToGrid w:val="0"/>
              <w:ind w:right="19" w:firstLine="142"/>
              <w:jc w:val="right"/>
              <w:rPr>
                <w:rFonts w:ascii="Times New Roman" w:hAnsi="Times New Roman" w:cs="Times New Roman"/>
                <w:spacing w:val="-3"/>
                <w:sz w:val="28"/>
                <w:szCs w:val="28"/>
              </w:rPr>
            </w:pPr>
            <w:r w:rsidRPr="00C73634">
              <w:rPr>
                <w:rFonts w:ascii="Times New Roman" w:hAnsi="Times New Roman" w:cs="Times New Roman"/>
                <w:spacing w:val="-3"/>
                <w:sz w:val="28"/>
                <w:szCs w:val="28"/>
              </w:rPr>
              <w:t xml:space="preserve">Дефект логического мышления у человека, прошедшего обучение </w:t>
            </w:r>
            <w:r w:rsidRPr="00C73634">
              <w:rPr>
                <w:rFonts w:ascii="Times New Roman" w:hAnsi="Times New Roman" w:cs="Times New Roman"/>
                <w:spacing w:val="-5"/>
                <w:sz w:val="28"/>
                <w:szCs w:val="28"/>
              </w:rPr>
              <w:t xml:space="preserve">в объеме начальной школы, либо </w:t>
            </w:r>
            <w:r w:rsidRPr="00C73634">
              <w:rPr>
                <w:rFonts w:ascii="Times New Roman" w:hAnsi="Times New Roman" w:cs="Times New Roman"/>
                <w:spacing w:val="-3"/>
                <w:sz w:val="28"/>
                <w:szCs w:val="28"/>
              </w:rPr>
              <w:t>высокое переутомление</w:t>
            </w:r>
          </w:p>
        </w:tc>
      </w:tr>
    </w:tbl>
    <w:p w:rsidR="00DC1858" w:rsidRPr="00C73634" w:rsidRDefault="00DC1858" w:rsidP="00DC1858">
      <w:pPr>
        <w:jc w:val="right"/>
        <w:rPr>
          <w:rFonts w:ascii="Times New Roman" w:hAnsi="Times New Roman" w:cs="Times New Roman"/>
          <w:sz w:val="28"/>
          <w:szCs w:val="28"/>
        </w:rPr>
      </w:pPr>
    </w:p>
    <w:p w:rsidR="00DC1858" w:rsidRPr="00C73634" w:rsidRDefault="00DC1858" w:rsidP="00DC1858">
      <w:pPr>
        <w:shd w:val="clear" w:color="auto" w:fill="FFFFFF"/>
        <w:ind w:left="5"/>
        <w:rPr>
          <w:rStyle w:val="23"/>
          <w:rFonts w:ascii="Times New Roman" w:hAnsi="Times New Roman"/>
          <w:spacing w:val="1"/>
          <w:w w:val="81"/>
          <w:sz w:val="28"/>
          <w:szCs w:val="28"/>
        </w:rPr>
      </w:pPr>
      <w:r w:rsidRPr="00C73634">
        <w:rPr>
          <w:rStyle w:val="23"/>
          <w:rFonts w:ascii="Times New Roman" w:hAnsi="Times New Roman"/>
          <w:spacing w:val="1"/>
          <w:w w:val="81"/>
          <w:sz w:val="28"/>
          <w:szCs w:val="28"/>
        </w:rPr>
        <w:t>Обработка результатов</w:t>
      </w:r>
    </w:p>
    <w:p w:rsidR="00DC1858" w:rsidRPr="00C73634" w:rsidRDefault="00DC1858" w:rsidP="00DC1858">
      <w:pPr>
        <w:shd w:val="clear" w:color="auto" w:fill="FFFFFF"/>
        <w:rPr>
          <w:rFonts w:ascii="Times New Roman" w:hAnsi="Times New Roman" w:cs="Times New Roman"/>
          <w:i/>
          <w:iCs/>
          <w:spacing w:val="3"/>
          <w:sz w:val="28"/>
          <w:szCs w:val="28"/>
        </w:rPr>
      </w:pPr>
      <w:r w:rsidRPr="00C73634">
        <w:rPr>
          <w:rFonts w:ascii="Times New Roman" w:hAnsi="Times New Roman" w:cs="Times New Roman"/>
          <w:i/>
          <w:iCs/>
          <w:spacing w:val="3"/>
          <w:sz w:val="28"/>
          <w:szCs w:val="28"/>
        </w:rPr>
        <w:t xml:space="preserve">Предъявленные ряды                                     </w:t>
      </w:r>
    </w:p>
    <w:p w:rsidR="00DC1858" w:rsidRPr="00C73634" w:rsidRDefault="00DC1858" w:rsidP="00DC1858">
      <w:pPr>
        <w:widowControl w:val="0"/>
        <w:numPr>
          <w:ilvl w:val="0"/>
          <w:numId w:val="9"/>
        </w:numPr>
        <w:shd w:val="clear" w:color="auto" w:fill="FFFFFF"/>
        <w:tabs>
          <w:tab w:val="left" w:pos="274"/>
        </w:tabs>
        <w:suppressAutoHyphens/>
        <w:autoSpaceDE w:val="0"/>
        <w:spacing w:after="0" w:line="240" w:lineRule="auto"/>
        <w:jc w:val="both"/>
        <w:rPr>
          <w:rFonts w:ascii="Times New Roman" w:hAnsi="Times New Roman" w:cs="Times New Roman"/>
          <w:b/>
          <w:bCs/>
          <w:spacing w:val="10"/>
          <w:sz w:val="28"/>
          <w:szCs w:val="28"/>
        </w:rPr>
      </w:pPr>
      <w:r w:rsidRPr="00C73634">
        <w:rPr>
          <w:rFonts w:ascii="Times New Roman" w:hAnsi="Times New Roman" w:cs="Times New Roman"/>
          <w:b/>
          <w:bCs/>
          <w:spacing w:val="10"/>
          <w:sz w:val="28"/>
          <w:szCs w:val="28"/>
        </w:rPr>
        <w:t xml:space="preserve">2, 3, 4, 5, 6, 7;                                                                           </w:t>
      </w:r>
    </w:p>
    <w:p w:rsidR="00DC1858" w:rsidRPr="00C73634" w:rsidRDefault="00DC1858" w:rsidP="00DC1858">
      <w:pPr>
        <w:widowControl w:val="0"/>
        <w:numPr>
          <w:ilvl w:val="0"/>
          <w:numId w:val="9"/>
        </w:numPr>
        <w:shd w:val="clear" w:color="auto" w:fill="FFFFFF"/>
        <w:tabs>
          <w:tab w:val="left" w:pos="274"/>
        </w:tabs>
        <w:suppressAutoHyphens/>
        <w:autoSpaceDE w:val="0"/>
        <w:spacing w:after="0" w:line="240" w:lineRule="auto"/>
        <w:jc w:val="both"/>
        <w:rPr>
          <w:rFonts w:ascii="Times New Roman" w:hAnsi="Times New Roman" w:cs="Times New Roman"/>
          <w:b/>
          <w:bCs/>
          <w:spacing w:val="9"/>
          <w:sz w:val="28"/>
          <w:szCs w:val="28"/>
        </w:rPr>
      </w:pPr>
      <w:r w:rsidRPr="00C73634">
        <w:rPr>
          <w:rFonts w:ascii="Times New Roman" w:hAnsi="Times New Roman" w:cs="Times New Roman"/>
          <w:b/>
          <w:bCs/>
          <w:spacing w:val="9"/>
          <w:sz w:val="28"/>
          <w:szCs w:val="28"/>
        </w:rPr>
        <w:t xml:space="preserve">6, 9, 12, 15, 18, 21;                                                                                     </w:t>
      </w:r>
    </w:p>
    <w:p w:rsidR="00DC1858" w:rsidRPr="00C73634" w:rsidRDefault="00DC1858" w:rsidP="00DC1858">
      <w:pPr>
        <w:widowControl w:val="0"/>
        <w:numPr>
          <w:ilvl w:val="0"/>
          <w:numId w:val="9"/>
        </w:numPr>
        <w:shd w:val="clear" w:color="auto" w:fill="FFFFFF"/>
        <w:tabs>
          <w:tab w:val="left" w:pos="274"/>
        </w:tabs>
        <w:suppressAutoHyphens/>
        <w:autoSpaceDE w:val="0"/>
        <w:spacing w:after="0" w:line="240" w:lineRule="auto"/>
        <w:jc w:val="both"/>
        <w:rPr>
          <w:rFonts w:ascii="Times New Roman" w:hAnsi="Times New Roman" w:cs="Times New Roman"/>
          <w:b/>
          <w:bCs/>
          <w:spacing w:val="9"/>
          <w:sz w:val="28"/>
          <w:szCs w:val="28"/>
        </w:rPr>
      </w:pPr>
      <w:r w:rsidRPr="00C73634">
        <w:rPr>
          <w:rFonts w:ascii="Times New Roman" w:hAnsi="Times New Roman" w:cs="Times New Roman"/>
          <w:b/>
          <w:bCs/>
          <w:spacing w:val="9"/>
          <w:sz w:val="28"/>
          <w:szCs w:val="28"/>
        </w:rPr>
        <w:t xml:space="preserve">1, 2, 4, 8, 16, 32;                                                                                                        </w:t>
      </w:r>
    </w:p>
    <w:p w:rsidR="00DC1858" w:rsidRPr="00C73634" w:rsidRDefault="00DC1858" w:rsidP="00DC1858">
      <w:pPr>
        <w:widowControl w:val="0"/>
        <w:numPr>
          <w:ilvl w:val="0"/>
          <w:numId w:val="9"/>
        </w:numPr>
        <w:shd w:val="clear" w:color="auto" w:fill="FFFFFF"/>
        <w:tabs>
          <w:tab w:val="left" w:pos="274"/>
        </w:tabs>
        <w:suppressAutoHyphens/>
        <w:autoSpaceDE w:val="0"/>
        <w:spacing w:after="0" w:line="240" w:lineRule="auto"/>
        <w:jc w:val="both"/>
        <w:rPr>
          <w:rFonts w:ascii="Times New Roman" w:hAnsi="Times New Roman" w:cs="Times New Roman"/>
          <w:spacing w:val="14"/>
          <w:sz w:val="28"/>
          <w:szCs w:val="28"/>
        </w:rPr>
      </w:pPr>
      <w:r w:rsidRPr="00C73634">
        <w:rPr>
          <w:rFonts w:ascii="Times New Roman" w:hAnsi="Times New Roman" w:cs="Times New Roman"/>
          <w:spacing w:val="14"/>
          <w:sz w:val="28"/>
          <w:szCs w:val="28"/>
        </w:rPr>
        <w:t xml:space="preserve">4, 5, 8, 9, 12, 13;                                                                                               </w:t>
      </w:r>
    </w:p>
    <w:p w:rsidR="00DC1858" w:rsidRPr="00C73634" w:rsidRDefault="00DC1858" w:rsidP="00DC1858">
      <w:pPr>
        <w:widowControl w:val="0"/>
        <w:numPr>
          <w:ilvl w:val="0"/>
          <w:numId w:val="9"/>
        </w:numPr>
        <w:shd w:val="clear" w:color="auto" w:fill="FFFFFF"/>
        <w:tabs>
          <w:tab w:val="left" w:pos="274"/>
        </w:tabs>
        <w:suppressAutoHyphens/>
        <w:autoSpaceDE w:val="0"/>
        <w:spacing w:after="0" w:line="240" w:lineRule="auto"/>
        <w:jc w:val="both"/>
        <w:rPr>
          <w:rFonts w:ascii="Times New Roman" w:hAnsi="Times New Roman" w:cs="Times New Roman"/>
          <w:b/>
          <w:bCs/>
          <w:spacing w:val="8"/>
          <w:sz w:val="28"/>
          <w:szCs w:val="28"/>
        </w:rPr>
      </w:pPr>
      <w:r w:rsidRPr="00C73634">
        <w:rPr>
          <w:rFonts w:ascii="Times New Roman" w:hAnsi="Times New Roman" w:cs="Times New Roman"/>
          <w:b/>
          <w:bCs/>
          <w:spacing w:val="8"/>
          <w:sz w:val="28"/>
          <w:szCs w:val="28"/>
        </w:rPr>
        <w:t xml:space="preserve">19, 16, 14, 11, 9, 6;                                                                                                            </w:t>
      </w:r>
    </w:p>
    <w:p w:rsidR="00DC1858" w:rsidRPr="00C73634" w:rsidRDefault="00DC1858" w:rsidP="00DC1858">
      <w:pPr>
        <w:widowControl w:val="0"/>
        <w:numPr>
          <w:ilvl w:val="0"/>
          <w:numId w:val="9"/>
        </w:numPr>
        <w:shd w:val="clear" w:color="auto" w:fill="FFFFFF"/>
        <w:tabs>
          <w:tab w:val="left" w:pos="274"/>
        </w:tabs>
        <w:suppressAutoHyphens/>
        <w:autoSpaceDE w:val="0"/>
        <w:spacing w:after="0" w:line="240" w:lineRule="auto"/>
        <w:jc w:val="both"/>
        <w:rPr>
          <w:rFonts w:ascii="Times New Roman" w:hAnsi="Times New Roman" w:cs="Times New Roman"/>
          <w:spacing w:val="8"/>
          <w:sz w:val="28"/>
          <w:szCs w:val="28"/>
        </w:rPr>
      </w:pPr>
      <w:r w:rsidRPr="00C73634">
        <w:rPr>
          <w:rFonts w:ascii="Times New Roman" w:hAnsi="Times New Roman" w:cs="Times New Roman"/>
          <w:spacing w:val="8"/>
          <w:sz w:val="28"/>
          <w:szCs w:val="28"/>
        </w:rPr>
        <w:t xml:space="preserve">29, 28, 26, 23, 19, 14;                                                                                                       </w:t>
      </w:r>
    </w:p>
    <w:p w:rsidR="00DC1858" w:rsidRPr="00C73634" w:rsidRDefault="00DC1858" w:rsidP="00DC1858">
      <w:pPr>
        <w:widowControl w:val="0"/>
        <w:numPr>
          <w:ilvl w:val="0"/>
          <w:numId w:val="9"/>
        </w:numPr>
        <w:shd w:val="clear" w:color="auto" w:fill="FFFFFF"/>
        <w:tabs>
          <w:tab w:val="left" w:pos="274"/>
        </w:tabs>
        <w:suppressAutoHyphens/>
        <w:autoSpaceDE w:val="0"/>
        <w:spacing w:after="0" w:line="240" w:lineRule="auto"/>
        <w:jc w:val="both"/>
        <w:rPr>
          <w:rFonts w:ascii="Times New Roman" w:hAnsi="Times New Roman" w:cs="Times New Roman"/>
          <w:spacing w:val="10"/>
          <w:sz w:val="28"/>
          <w:szCs w:val="28"/>
        </w:rPr>
      </w:pPr>
      <w:r w:rsidRPr="00C73634">
        <w:rPr>
          <w:rFonts w:ascii="Times New Roman" w:hAnsi="Times New Roman" w:cs="Times New Roman"/>
          <w:spacing w:val="10"/>
          <w:sz w:val="28"/>
          <w:szCs w:val="28"/>
        </w:rPr>
        <w:t xml:space="preserve">16, 8, 4, 2, 1, 0.5;                                                                                                    </w:t>
      </w:r>
    </w:p>
    <w:p w:rsidR="00DC1858" w:rsidRPr="00C73634" w:rsidRDefault="00DC1858" w:rsidP="00DC1858">
      <w:pPr>
        <w:widowControl w:val="0"/>
        <w:numPr>
          <w:ilvl w:val="0"/>
          <w:numId w:val="9"/>
        </w:numPr>
        <w:shd w:val="clear" w:color="auto" w:fill="FFFFFF"/>
        <w:tabs>
          <w:tab w:val="left" w:pos="274"/>
        </w:tabs>
        <w:suppressAutoHyphens/>
        <w:autoSpaceDE w:val="0"/>
        <w:spacing w:after="0" w:line="240" w:lineRule="auto"/>
        <w:jc w:val="both"/>
        <w:rPr>
          <w:rFonts w:ascii="Times New Roman" w:hAnsi="Times New Roman" w:cs="Times New Roman"/>
          <w:spacing w:val="9"/>
          <w:sz w:val="28"/>
          <w:szCs w:val="28"/>
        </w:rPr>
      </w:pPr>
      <w:r w:rsidRPr="00C73634">
        <w:rPr>
          <w:rFonts w:ascii="Times New Roman" w:hAnsi="Times New Roman" w:cs="Times New Roman"/>
          <w:spacing w:val="9"/>
          <w:sz w:val="28"/>
          <w:szCs w:val="28"/>
        </w:rPr>
        <w:t xml:space="preserve">1, 4, 9, 16, 25, 36;                                                                                                    </w:t>
      </w:r>
    </w:p>
    <w:p w:rsidR="00DC1858" w:rsidRPr="00C73634" w:rsidRDefault="00DC1858" w:rsidP="00DC1858">
      <w:pPr>
        <w:widowControl w:val="0"/>
        <w:numPr>
          <w:ilvl w:val="0"/>
          <w:numId w:val="9"/>
        </w:numPr>
        <w:shd w:val="clear" w:color="auto" w:fill="FFFFFF"/>
        <w:tabs>
          <w:tab w:val="left" w:pos="274"/>
        </w:tabs>
        <w:suppressAutoHyphens/>
        <w:autoSpaceDE w:val="0"/>
        <w:spacing w:after="0" w:line="240" w:lineRule="auto"/>
        <w:jc w:val="both"/>
        <w:rPr>
          <w:rFonts w:ascii="Times New Roman" w:hAnsi="Times New Roman" w:cs="Times New Roman"/>
          <w:spacing w:val="8"/>
          <w:sz w:val="28"/>
          <w:szCs w:val="28"/>
        </w:rPr>
      </w:pPr>
      <w:r w:rsidRPr="00C73634">
        <w:rPr>
          <w:rFonts w:ascii="Times New Roman" w:hAnsi="Times New Roman" w:cs="Times New Roman"/>
          <w:spacing w:val="8"/>
          <w:sz w:val="28"/>
          <w:szCs w:val="28"/>
        </w:rPr>
        <w:t xml:space="preserve">21, 18, 16, 15, 12, 10;                                                                                                       </w:t>
      </w:r>
    </w:p>
    <w:p w:rsidR="00DC1858" w:rsidRPr="00C73634" w:rsidRDefault="00DC1858" w:rsidP="00DC1858">
      <w:pPr>
        <w:shd w:val="clear" w:color="auto" w:fill="FFFFFF"/>
        <w:tabs>
          <w:tab w:val="left" w:pos="403"/>
        </w:tabs>
        <w:ind w:left="19"/>
        <w:rPr>
          <w:rFonts w:ascii="Times New Roman" w:hAnsi="Times New Roman" w:cs="Times New Roman"/>
          <w:b/>
          <w:bCs/>
          <w:spacing w:val="10"/>
          <w:sz w:val="28"/>
          <w:szCs w:val="28"/>
        </w:rPr>
      </w:pPr>
      <w:r w:rsidRPr="00C73634">
        <w:rPr>
          <w:rFonts w:ascii="Times New Roman" w:hAnsi="Times New Roman" w:cs="Times New Roman"/>
          <w:b/>
          <w:bCs/>
          <w:spacing w:val="-9"/>
          <w:sz w:val="28"/>
          <w:szCs w:val="28"/>
        </w:rPr>
        <w:t>10)</w:t>
      </w:r>
      <w:r w:rsidRPr="00C73634">
        <w:rPr>
          <w:rFonts w:ascii="Times New Roman" w:hAnsi="Times New Roman" w:cs="Times New Roman"/>
          <w:b/>
          <w:bCs/>
          <w:sz w:val="28"/>
          <w:szCs w:val="28"/>
        </w:rPr>
        <w:tab/>
      </w:r>
      <w:r w:rsidRPr="00C73634">
        <w:rPr>
          <w:rFonts w:ascii="Times New Roman" w:hAnsi="Times New Roman" w:cs="Times New Roman"/>
          <w:b/>
          <w:bCs/>
          <w:spacing w:val="10"/>
          <w:sz w:val="28"/>
          <w:szCs w:val="28"/>
        </w:rPr>
        <w:t xml:space="preserve">3, 6, 8, 16, 18, 36.                                                                                          </w:t>
      </w:r>
    </w:p>
    <w:p w:rsidR="00DC1858" w:rsidRPr="00C73634" w:rsidRDefault="00DC1858" w:rsidP="00DC1858">
      <w:pPr>
        <w:shd w:val="clear" w:color="auto" w:fill="FFFFFF"/>
        <w:ind w:left="658" w:hanging="658"/>
        <w:rPr>
          <w:rFonts w:ascii="Times New Roman" w:hAnsi="Times New Roman" w:cs="Times New Roman"/>
          <w:i/>
          <w:iCs/>
          <w:spacing w:val="4"/>
          <w:sz w:val="28"/>
          <w:szCs w:val="28"/>
        </w:rPr>
      </w:pPr>
      <w:r w:rsidRPr="00C73634">
        <w:rPr>
          <w:rFonts w:ascii="Times New Roman" w:hAnsi="Times New Roman" w:cs="Times New Roman"/>
          <w:i/>
          <w:iCs/>
          <w:spacing w:val="4"/>
          <w:sz w:val="28"/>
          <w:szCs w:val="28"/>
        </w:rPr>
        <w:t>Правильные ответы</w:t>
      </w:r>
    </w:p>
    <w:p w:rsidR="00DC1858" w:rsidRPr="00C73634" w:rsidRDefault="00DC1858" w:rsidP="00DC1858">
      <w:pPr>
        <w:shd w:val="clear" w:color="auto" w:fill="FFFFFF"/>
        <w:ind w:left="1474" w:hanging="658"/>
        <w:rPr>
          <w:rFonts w:ascii="Times New Roman" w:hAnsi="Times New Roman" w:cs="Times New Roman"/>
          <w:spacing w:val="8"/>
          <w:sz w:val="28"/>
          <w:szCs w:val="28"/>
        </w:rPr>
      </w:pPr>
      <w:r w:rsidRPr="00C73634">
        <w:rPr>
          <w:rFonts w:ascii="Times New Roman" w:hAnsi="Times New Roman" w:cs="Times New Roman"/>
          <w:spacing w:val="8"/>
          <w:sz w:val="28"/>
          <w:szCs w:val="28"/>
        </w:rPr>
        <w:t xml:space="preserve">8; 9 </w:t>
      </w:r>
    </w:p>
    <w:p w:rsidR="00DC1858" w:rsidRPr="00C73634" w:rsidRDefault="00DC1858" w:rsidP="00DC1858">
      <w:pPr>
        <w:shd w:val="clear" w:color="auto" w:fill="FFFFFF"/>
        <w:ind w:left="1474" w:hanging="658"/>
        <w:rPr>
          <w:rFonts w:ascii="Times New Roman" w:hAnsi="Times New Roman" w:cs="Times New Roman"/>
          <w:spacing w:val="7"/>
          <w:sz w:val="28"/>
          <w:szCs w:val="28"/>
        </w:rPr>
      </w:pPr>
      <w:r w:rsidRPr="00C73634">
        <w:rPr>
          <w:rFonts w:ascii="Times New Roman" w:hAnsi="Times New Roman" w:cs="Times New Roman"/>
          <w:spacing w:val="7"/>
          <w:sz w:val="28"/>
          <w:szCs w:val="28"/>
        </w:rPr>
        <w:lastRenderedPageBreak/>
        <w:t xml:space="preserve">24; 27 </w:t>
      </w:r>
    </w:p>
    <w:p w:rsidR="00DC1858" w:rsidRPr="00C73634" w:rsidRDefault="00DC1858" w:rsidP="00DC1858">
      <w:pPr>
        <w:shd w:val="clear" w:color="auto" w:fill="FFFFFF"/>
        <w:ind w:left="1474" w:hanging="658"/>
        <w:rPr>
          <w:rFonts w:ascii="Times New Roman" w:hAnsi="Times New Roman" w:cs="Times New Roman"/>
          <w:spacing w:val="8"/>
          <w:sz w:val="28"/>
          <w:szCs w:val="28"/>
        </w:rPr>
      </w:pPr>
      <w:r w:rsidRPr="00C73634">
        <w:rPr>
          <w:rFonts w:ascii="Times New Roman" w:hAnsi="Times New Roman" w:cs="Times New Roman"/>
          <w:spacing w:val="8"/>
          <w:sz w:val="28"/>
          <w:szCs w:val="28"/>
        </w:rPr>
        <w:t xml:space="preserve">64; 128 </w:t>
      </w:r>
    </w:p>
    <w:p w:rsidR="00DC1858" w:rsidRPr="00C73634" w:rsidRDefault="00DC1858" w:rsidP="00DC1858">
      <w:pPr>
        <w:shd w:val="clear" w:color="auto" w:fill="FFFFFF"/>
        <w:ind w:left="1474" w:hanging="658"/>
        <w:rPr>
          <w:rFonts w:ascii="Times New Roman" w:hAnsi="Times New Roman" w:cs="Times New Roman"/>
          <w:spacing w:val="7"/>
          <w:sz w:val="28"/>
          <w:szCs w:val="28"/>
        </w:rPr>
      </w:pPr>
      <w:r w:rsidRPr="00C73634">
        <w:rPr>
          <w:rFonts w:ascii="Times New Roman" w:hAnsi="Times New Roman" w:cs="Times New Roman"/>
          <w:spacing w:val="7"/>
          <w:sz w:val="28"/>
          <w:szCs w:val="28"/>
        </w:rPr>
        <w:t>16; 17</w:t>
      </w:r>
    </w:p>
    <w:p w:rsidR="00DC1858" w:rsidRPr="00C73634" w:rsidRDefault="00DC1858" w:rsidP="00DC1858">
      <w:pPr>
        <w:shd w:val="clear" w:color="auto" w:fill="FFFFFF"/>
        <w:ind w:left="1474" w:hanging="658"/>
        <w:rPr>
          <w:rFonts w:ascii="Times New Roman" w:hAnsi="Times New Roman" w:cs="Times New Roman"/>
          <w:spacing w:val="7"/>
          <w:sz w:val="28"/>
          <w:szCs w:val="28"/>
        </w:rPr>
      </w:pPr>
      <w:r w:rsidRPr="00C73634">
        <w:rPr>
          <w:rFonts w:ascii="Times New Roman" w:hAnsi="Times New Roman" w:cs="Times New Roman"/>
          <w:spacing w:val="7"/>
          <w:sz w:val="28"/>
          <w:szCs w:val="28"/>
        </w:rPr>
        <w:t xml:space="preserve"> 4; 1</w:t>
      </w:r>
    </w:p>
    <w:p w:rsidR="00DC1858" w:rsidRPr="00C73634" w:rsidRDefault="00DC1858" w:rsidP="00DC1858">
      <w:pPr>
        <w:shd w:val="clear" w:color="auto" w:fill="FFFFFF"/>
        <w:ind w:left="1474" w:hanging="658"/>
        <w:rPr>
          <w:rFonts w:ascii="Times New Roman" w:hAnsi="Times New Roman" w:cs="Times New Roman"/>
          <w:spacing w:val="5"/>
          <w:sz w:val="28"/>
          <w:szCs w:val="28"/>
        </w:rPr>
      </w:pPr>
      <w:r w:rsidRPr="00C73634">
        <w:rPr>
          <w:rFonts w:ascii="Times New Roman" w:hAnsi="Times New Roman" w:cs="Times New Roman"/>
          <w:spacing w:val="5"/>
          <w:sz w:val="28"/>
          <w:szCs w:val="28"/>
        </w:rPr>
        <w:t>8; 1</w:t>
      </w:r>
    </w:p>
    <w:p w:rsidR="00DC1858" w:rsidRPr="00C73634" w:rsidRDefault="00DC1858" w:rsidP="00DC1858">
      <w:pPr>
        <w:shd w:val="clear" w:color="auto" w:fill="FFFFFF"/>
        <w:ind w:left="850"/>
        <w:rPr>
          <w:rFonts w:ascii="Times New Roman" w:hAnsi="Times New Roman" w:cs="Times New Roman"/>
          <w:b/>
          <w:bCs/>
          <w:spacing w:val="5"/>
          <w:sz w:val="28"/>
          <w:szCs w:val="28"/>
        </w:rPr>
      </w:pPr>
      <w:r w:rsidRPr="00C73634">
        <w:rPr>
          <w:rFonts w:ascii="Times New Roman" w:hAnsi="Times New Roman" w:cs="Times New Roman"/>
          <w:b/>
          <w:bCs/>
          <w:spacing w:val="5"/>
          <w:sz w:val="28"/>
          <w:szCs w:val="28"/>
        </w:rPr>
        <w:t xml:space="preserve">0.25, 0.125 </w:t>
      </w:r>
    </w:p>
    <w:p w:rsidR="00DC1858" w:rsidRPr="00C73634" w:rsidRDefault="00DC1858" w:rsidP="00DC1858">
      <w:pPr>
        <w:shd w:val="clear" w:color="auto" w:fill="FFFFFF"/>
        <w:ind w:left="850"/>
        <w:rPr>
          <w:rFonts w:ascii="Times New Roman" w:hAnsi="Times New Roman" w:cs="Times New Roman"/>
          <w:b/>
          <w:bCs/>
          <w:spacing w:val="3"/>
          <w:sz w:val="28"/>
          <w:szCs w:val="28"/>
        </w:rPr>
      </w:pPr>
      <w:r w:rsidRPr="00C73634">
        <w:rPr>
          <w:rFonts w:ascii="Times New Roman" w:hAnsi="Times New Roman" w:cs="Times New Roman"/>
          <w:b/>
          <w:bCs/>
          <w:spacing w:val="3"/>
          <w:sz w:val="28"/>
          <w:szCs w:val="28"/>
        </w:rPr>
        <w:t>49; 64</w:t>
      </w:r>
    </w:p>
    <w:p w:rsidR="00DC1858" w:rsidRPr="00C73634" w:rsidRDefault="00DC1858" w:rsidP="00DC1858">
      <w:pPr>
        <w:shd w:val="clear" w:color="auto" w:fill="FFFFFF"/>
        <w:ind w:left="850"/>
        <w:rPr>
          <w:rFonts w:ascii="Times New Roman" w:hAnsi="Times New Roman" w:cs="Times New Roman"/>
          <w:b/>
          <w:bCs/>
          <w:sz w:val="28"/>
          <w:szCs w:val="28"/>
        </w:rPr>
      </w:pPr>
      <w:r w:rsidRPr="00C73634">
        <w:rPr>
          <w:rFonts w:ascii="Times New Roman" w:hAnsi="Times New Roman" w:cs="Times New Roman"/>
          <w:b/>
          <w:bCs/>
          <w:sz w:val="28"/>
          <w:szCs w:val="28"/>
        </w:rPr>
        <w:t>9; 6</w:t>
      </w:r>
    </w:p>
    <w:p w:rsidR="00DC1858" w:rsidRPr="00C73634" w:rsidRDefault="00DC1858" w:rsidP="00DC1858">
      <w:pPr>
        <w:pStyle w:val="19"/>
        <w:jc w:val="left"/>
        <w:rPr>
          <w:b/>
          <w:sz w:val="28"/>
          <w:szCs w:val="28"/>
          <w:u w:val="single"/>
        </w:rPr>
      </w:pPr>
    </w:p>
    <w:p w:rsidR="00DC1858" w:rsidRPr="00C73634" w:rsidRDefault="00DC1858" w:rsidP="00DC1858">
      <w:pPr>
        <w:pStyle w:val="19"/>
        <w:ind w:left="-851" w:firstLine="851"/>
        <w:rPr>
          <w:b/>
          <w:i/>
          <w:sz w:val="28"/>
          <w:szCs w:val="28"/>
          <w:u w:val="single"/>
        </w:rPr>
      </w:pPr>
      <w:r w:rsidRPr="00C73634">
        <w:rPr>
          <w:sz w:val="28"/>
          <w:szCs w:val="28"/>
        </w:rPr>
        <w:t>Задание №1.</w:t>
      </w:r>
      <w:r w:rsidRPr="00C73634">
        <w:rPr>
          <w:b/>
          <w:i/>
          <w:sz w:val="28"/>
          <w:szCs w:val="28"/>
          <w:u w:val="single"/>
        </w:rPr>
        <w:t xml:space="preserve">Методика «Кто прав?» </w:t>
      </w:r>
    </w:p>
    <w:p w:rsidR="00DC1858" w:rsidRPr="00C73634" w:rsidRDefault="00DC1858" w:rsidP="00DC1858">
      <w:pPr>
        <w:pStyle w:val="19"/>
        <w:ind w:left="-851" w:firstLine="851"/>
        <w:rPr>
          <w:bCs/>
          <w:sz w:val="28"/>
          <w:szCs w:val="28"/>
        </w:rPr>
      </w:pPr>
      <w:r w:rsidRPr="00C73634">
        <w:rPr>
          <w:bCs/>
          <w:sz w:val="28"/>
          <w:szCs w:val="28"/>
        </w:rPr>
        <w:t>(модифицированная  методика Цукерман Г.А. и др., [1992])</w:t>
      </w:r>
    </w:p>
    <w:p w:rsidR="00DC1858" w:rsidRPr="00C73634" w:rsidRDefault="00DC1858" w:rsidP="00DC1858">
      <w:pPr>
        <w:ind w:left="-851" w:firstLine="851"/>
        <w:rPr>
          <w:rFonts w:ascii="Times New Roman" w:hAnsi="Times New Roman" w:cs="Times New Roman"/>
          <w:sz w:val="28"/>
          <w:szCs w:val="28"/>
        </w:rPr>
      </w:pPr>
      <w:r w:rsidRPr="00C73634">
        <w:rPr>
          <w:rFonts w:ascii="Times New Roman" w:hAnsi="Times New Roman" w:cs="Times New Roman"/>
          <w:i/>
          <w:sz w:val="28"/>
          <w:szCs w:val="28"/>
        </w:rPr>
        <w:t>Оцениваемые УУД</w:t>
      </w:r>
      <w:r w:rsidRPr="00C73634">
        <w:rPr>
          <w:rFonts w:ascii="Times New Roman" w:hAnsi="Times New Roman" w:cs="Times New Roman"/>
          <w:sz w:val="28"/>
          <w:szCs w:val="28"/>
        </w:rPr>
        <w:t>: действия, направленные на учет позиции собеседника (партнера)</w:t>
      </w:r>
    </w:p>
    <w:p w:rsidR="00DC1858" w:rsidRPr="00C73634" w:rsidRDefault="00DC1858" w:rsidP="00DC1858">
      <w:pPr>
        <w:ind w:left="-851" w:firstLine="851"/>
        <w:rPr>
          <w:rFonts w:ascii="Times New Roman" w:hAnsi="Times New Roman" w:cs="Times New Roman"/>
          <w:sz w:val="28"/>
          <w:szCs w:val="28"/>
        </w:rPr>
      </w:pPr>
      <w:r w:rsidRPr="00C73634">
        <w:rPr>
          <w:rFonts w:ascii="Times New Roman" w:hAnsi="Times New Roman" w:cs="Times New Roman"/>
          <w:i/>
          <w:sz w:val="28"/>
          <w:szCs w:val="28"/>
        </w:rPr>
        <w:t>Возраст</w:t>
      </w:r>
      <w:r w:rsidRPr="00C73634">
        <w:rPr>
          <w:rFonts w:ascii="Times New Roman" w:hAnsi="Times New Roman" w:cs="Times New Roman"/>
          <w:sz w:val="28"/>
          <w:szCs w:val="28"/>
        </w:rPr>
        <w:t>: ступень начальной школы (10,5 – 11 лет)</w:t>
      </w:r>
    </w:p>
    <w:p w:rsidR="00DC1858" w:rsidRPr="00C73634" w:rsidRDefault="00DC1858" w:rsidP="00DC1858">
      <w:pPr>
        <w:ind w:left="-851" w:firstLine="851"/>
        <w:rPr>
          <w:rFonts w:ascii="Times New Roman" w:hAnsi="Times New Roman" w:cs="Times New Roman"/>
          <w:sz w:val="28"/>
          <w:szCs w:val="28"/>
        </w:rPr>
      </w:pPr>
      <w:r w:rsidRPr="00C73634">
        <w:rPr>
          <w:rFonts w:ascii="Times New Roman" w:hAnsi="Times New Roman" w:cs="Times New Roman"/>
          <w:i/>
          <w:sz w:val="28"/>
          <w:szCs w:val="28"/>
        </w:rPr>
        <w:t>Форма (ситуация оценивания)</w:t>
      </w:r>
      <w:r w:rsidRPr="00C73634">
        <w:rPr>
          <w:rFonts w:ascii="Times New Roman" w:hAnsi="Times New Roman" w:cs="Times New Roman"/>
          <w:sz w:val="28"/>
          <w:szCs w:val="28"/>
        </w:rPr>
        <w:t xml:space="preserve">: индивидуальное обследование ребенка  </w:t>
      </w:r>
    </w:p>
    <w:p w:rsidR="00DC1858" w:rsidRPr="00C73634" w:rsidRDefault="00DC1858" w:rsidP="00DC1858">
      <w:pPr>
        <w:ind w:left="-851" w:firstLine="851"/>
        <w:rPr>
          <w:rFonts w:ascii="Times New Roman" w:hAnsi="Times New Roman" w:cs="Times New Roman"/>
          <w:sz w:val="28"/>
          <w:szCs w:val="28"/>
        </w:rPr>
      </w:pPr>
      <w:r w:rsidRPr="00C73634">
        <w:rPr>
          <w:rFonts w:ascii="Times New Roman" w:hAnsi="Times New Roman" w:cs="Times New Roman"/>
          <w:i/>
          <w:sz w:val="28"/>
          <w:szCs w:val="28"/>
        </w:rPr>
        <w:t>Метод оценивания</w:t>
      </w:r>
      <w:r w:rsidRPr="00C73634">
        <w:rPr>
          <w:rFonts w:ascii="Times New Roman" w:hAnsi="Times New Roman" w:cs="Times New Roman"/>
          <w:sz w:val="28"/>
          <w:szCs w:val="28"/>
        </w:rPr>
        <w:t>: беседа</w:t>
      </w:r>
    </w:p>
    <w:p w:rsidR="00DC1858" w:rsidRPr="00C73634" w:rsidRDefault="00DC1858" w:rsidP="00DC1858">
      <w:pPr>
        <w:ind w:left="-851" w:firstLine="851"/>
        <w:rPr>
          <w:rFonts w:ascii="Times New Roman" w:hAnsi="Times New Roman" w:cs="Times New Roman"/>
          <w:sz w:val="28"/>
          <w:szCs w:val="28"/>
        </w:rPr>
      </w:pPr>
      <w:r w:rsidRPr="00C73634">
        <w:rPr>
          <w:rFonts w:ascii="Times New Roman" w:hAnsi="Times New Roman" w:cs="Times New Roman"/>
          <w:i/>
          <w:sz w:val="28"/>
          <w:szCs w:val="28"/>
        </w:rPr>
        <w:t xml:space="preserve">Описание задания: </w:t>
      </w:r>
      <w:r w:rsidRPr="00C73634">
        <w:rPr>
          <w:rFonts w:ascii="Times New Roman" w:hAnsi="Times New Roman" w:cs="Times New Roman"/>
          <w:sz w:val="28"/>
          <w:szCs w:val="28"/>
        </w:rPr>
        <w:t xml:space="preserve">ребенку, сидящему перед ведущим обследование взрослым, дается по очереди текст трех заданий и задаются вопросы. </w:t>
      </w:r>
    </w:p>
    <w:p w:rsidR="00DC1858" w:rsidRPr="00C73634" w:rsidRDefault="00DC1858" w:rsidP="00DC1858">
      <w:pPr>
        <w:ind w:left="-851" w:firstLine="851"/>
        <w:rPr>
          <w:rFonts w:ascii="Times New Roman" w:hAnsi="Times New Roman" w:cs="Times New Roman"/>
          <w:sz w:val="28"/>
          <w:szCs w:val="28"/>
        </w:rPr>
      </w:pPr>
      <w:r w:rsidRPr="00C73634">
        <w:rPr>
          <w:rFonts w:ascii="Times New Roman" w:hAnsi="Times New Roman" w:cs="Times New Roman"/>
          <w:i/>
          <w:sz w:val="28"/>
          <w:szCs w:val="28"/>
        </w:rPr>
        <w:t>Материал</w:t>
      </w:r>
      <w:r w:rsidRPr="00C73634">
        <w:rPr>
          <w:rFonts w:ascii="Times New Roman" w:hAnsi="Times New Roman" w:cs="Times New Roman"/>
          <w:sz w:val="28"/>
          <w:szCs w:val="28"/>
        </w:rPr>
        <w:t>: три  карточки с текстом заданий.</w:t>
      </w:r>
    </w:p>
    <w:p w:rsidR="00DC1858" w:rsidRPr="00C73634" w:rsidRDefault="00DC1858" w:rsidP="00DC1858">
      <w:pPr>
        <w:ind w:left="-851" w:firstLine="851"/>
        <w:rPr>
          <w:rFonts w:ascii="Times New Roman" w:hAnsi="Times New Roman" w:cs="Times New Roman"/>
          <w:sz w:val="28"/>
          <w:szCs w:val="28"/>
        </w:rPr>
      </w:pPr>
      <w:r w:rsidRPr="00C73634">
        <w:rPr>
          <w:rFonts w:ascii="Times New Roman" w:hAnsi="Times New Roman" w:cs="Times New Roman"/>
          <w:i/>
          <w:sz w:val="28"/>
          <w:szCs w:val="28"/>
        </w:rPr>
        <w:t>Инструкция</w:t>
      </w:r>
      <w:r w:rsidRPr="00C73634">
        <w:rPr>
          <w:rFonts w:ascii="Times New Roman" w:hAnsi="Times New Roman" w:cs="Times New Roman"/>
          <w:sz w:val="28"/>
          <w:szCs w:val="28"/>
        </w:rPr>
        <w:t>: «Прочитай по очереди текст трех маленьких рассказов и ответь на поставленные вопросы».</w:t>
      </w:r>
    </w:p>
    <w:p w:rsidR="00DC1858" w:rsidRPr="00C73634" w:rsidRDefault="00DC1858" w:rsidP="00DC1858">
      <w:pPr>
        <w:pStyle w:val="19"/>
        <w:ind w:left="-851" w:firstLine="851"/>
        <w:rPr>
          <w:sz w:val="28"/>
          <w:szCs w:val="28"/>
        </w:rPr>
      </w:pPr>
      <w:r w:rsidRPr="00C73634">
        <w:rPr>
          <w:i/>
          <w:sz w:val="28"/>
          <w:szCs w:val="28"/>
        </w:rPr>
        <w:t>Задание 1.</w:t>
      </w:r>
      <w:r w:rsidRPr="00C73634">
        <w:rPr>
          <w:sz w:val="28"/>
          <w:szCs w:val="28"/>
        </w:rPr>
        <w:t xml:space="preserve">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DC1858" w:rsidRPr="00C73634" w:rsidRDefault="00DC1858" w:rsidP="00DC1858">
      <w:pPr>
        <w:pStyle w:val="19"/>
        <w:ind w:left="-851" w:firstLine="851"/>
        <w:rPr>
          <w:sz w:val="28"/>
          <w:szCs w:val="28"/>
        </w:rPr>
      </w:pPr>
      <w:r w:rsidRPr="00C73634">
        <w:rPr>
          <w:i/>
          <w:sz w:val="28"/>
          <w:szCs w:val="28"/>
        </w:rPr>
        <w:t>Задание 2.</w:t>
      </w:r>
      <w:r w:rsidRPr="00C73634">
        <w:rPr>
          <w:sz w:val="28"/>
          <w:szCs w:val="28"/>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DC1858" w:rsidRPr="00C73634" w:rsidRDefault="00DC1858" w:rsidP="00DC1858">
      <w:pPr>
        <w:pStyle w:val="19"/>
        <w:ind w:left="-851" w:firstLine="851"/>
        <w:rPr>
          <w:sz w:val="28"/>
          <w:szCs w:val="28"/>
        </w:rPr>
      </w:pPr>
      <w:r w:rsidRPr="00C73634">
        <w:rPr>
          <w:i/>
          <w:sz w:val="28"/>
          <w:szCs w:val="28"/>
        </w:rPr>
        <w:t>Задание 3.</w:t>
      </w:r>
      <w:r w:rsidRPr="00C73634">
        <w:rPr>
          <w:sz w:val="28"/>
          <w:szCs w:val="28"/>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w:t>
      </w:r>
      <w:r w:rsidRPr="00C73634">
        <w:rPr>
          <w:sz w:val="28"/>
          <w:szCs w:val="28"/>
        </w:rPr>
        <w:lastRenderedPageBreak/>
        <w:t>подарить ты? Почему?»</w:t>
      </w:r>
    </w:p>
    <w:p w:rsidR="00DC1858" w:rsidRPr="00C73634" w:rsidRDefault="00DC1858" w:rsidP="00DC1858">
      <w:pPr>
        <w:ind w:left="-851" w:firstLine="851"/>
        <w:rPr>
          <w:rFonts w:ascii="Times New Roman" w:hAnsi="Times New Roman" w:cs="Times New Roman"/>
          <w:sz w:val="28"/>
          <w:szCs w:val="28"/>
        </w:rPr>
      </w:pPr>
      <w:r w:rsidRPr="00C73634">
        <w:rPr>
          <w:rFonts w:ascii="Times New Roman" w:hAnsi="Times New Roman" w:cs="Times New Roman"/>
          <w:i/>
          <w:sz w:val="28"/>
          <w:szCs w:val="28"/>
        </w:rPr>
        <w:t>Критерии оценивания</w:t>
      </w:r>
      <w:r w:rsidRPr="00C73634">
        <w:rPr>
          <w:rFonts w:ascii="Times New Roman" w:hAnsi="Times New Roman" w:cs="Times New Roman"/>
          <w:sz w:val="28"/>
          <w:szCs w:val="28"/>
        </w:rPr>
        <w:t xml:space="preserve">: </w:t>
      </w:r>
    </w:p>
    <w:p w:rsidR="00DC1858" w:rsidRPr="00C73634" w:rsidRDefault="00DC1858" w:rsidP="00DC1858">
      <w:pPr>
        <w:numPr>
          <w:ilvl w:val="0"/>
          <w:numId w:val="3"/>
        </w:numPr>
        <w:suppressAutoHyphens/>
        <w:spacing w:after="0" w:line="240" w:lineRule="auto"/>
        <w:ind w:left="-851" w:firstLine="851"/>
        <w:jc w:val="both"/>
        <w:rPr>
          <w:rFonts w:ascii="Times New Roman" w:hAnsi="Times New Roman" w:cs="Times New Roman"/>
          <w:sz w:val="28"/>
          <w:szCs w:val="28"/>
        </w:rPr>
      </w:pPr>
      <w:r w:rsidRPr="00C73634">
        <w:rPr>
          <w:rFonts w:ascii="Times New Roman" w:hAnsi="Times New Roman" w:cs="Times New Roman"/>
          <w:sz w:val="28"/>
          <w:szCs w:val="28"/>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DC1858" w:rsidRPr="00C73634" w:rsidRDefault="00DC1858" w:rsidP="00DC1858">
      <w:pPr>
        <w:numPr>
          <w:ilvl w:val="0"/>
          <w:numId w:val="3"/>
        </w:numPr>
        <w:suppressAutoHyphens/>
        <w:spacing w:after="0" w:line="240" w:lineRule="auto"/>
        <w:ind w:left="-851" w:firstLine="851"/>
        <w:jc w:val="both"/>
        <w:rPr>
          <w:rFonts w:ascii="Times New Roman" w:hAnsi="Times New Roman" w:cs="Times New Roman"/>
          <w:sz w:val="28"/>
          <w:szCs w:val="28"/>
        </w:rPr>
      </w:pPr>
      <w:r w:rsidRPr="00C73634">
        <w:rPr>
          <w:rFonts w:ascii="Times New Roman" w:hAnsi="Times New Roman" w:cs="Times New Roman"/>
          <w:sz w:val="28"/>
          <w:szCs w:val="28"/>
        </w:rPr>
        <w:t>понимание возможности разных оснований для оценки одного и того же предмета, понимание относительности оценок  или подходов к выбору,</w:t>
      </w:r>
    </w:p>
    <w:p w:rsidR="00DC1858" w:rsidRPr="00C73634" w:rsidRDefault="00DC1858" w:rsidP="00DC1858">
      <w:pPr>
        <w:numPr>
          <w:ilvl w:val="0"/>
          <w:numId w:val="3"/>
        </w:numPr>
        <w:suppressAutoHyphens/>
        <w:spacing w:after="0" w:line="240" w:lineRule="auto"/>
        <w:ind w:left="-851" w:firstLine="851"/>
        <w:jc w:val="both"/>
        <w:rPr>
          <w:rFonts w:ascii="Times New Roman" w:hAnsi="Times New Roman" w:cs="Times New Roman"/>
          <w:sz w:val="28"/>
          <w:szCs w:val="28"/>
        </w:rPr>
      </w:pPr>
      <w:r w:rsidRPr="00C73634">
        <w:rPr>
          <w:rFonts w:ascii="Times New Roman" w:hAnsi="Times New Roman" w:cs="Times New Roman"/>
          <w:sz w:val="28"/>
          <w:szCs w:val="28"/>
        </w:rPr>
        <w:t>учет разных мнений и умение обосновать собственное,</w:t>
      </w:r>
    </w:p>
    <w:p w:rsidR="00DC1858" w:rsidRPr="00C73634" w:rsidRDefault="00DC1858" w:rsidP="00DC1858">
      <w:pPr>
        <w:numPr>
          <w:ilvl w:val="0"/>
          <w:numId w:val="3"/>
        </w:numPr>
        <w:suppressAutoHyphens/>
        <w:spacing w:after="0" w:line="240" w:lineRule="auto"/>
        <w:ind w:left="-851" w:firstLine="851"/>
        <w:jc w:val="both"/>
        <w:rPr>
          <w:rFonts w:ascii="Times New Roman" w:hAnsi="Times New Roman" w:cs="Times New Roman"/>
          <w:sz w:val="28"/>
          <w:szCs w:val="28"/>
        </w:rPr>
      </w:pPr>
      <w:r w:rsidRPr="00C73634">
        <w:rPr>
          <w:rFonts w:ascii="Times New Roman" w:hAnsi="Times New Roman" w:cs="Times New Roman"/>
          <w:sz w:val="28"/>
          <w:szCs w:val="28"/>
        </w:rPr>
        <w:t>учет разных потребностей и интересов.</w:t>
      </w:r>
    </w:p>
    <w:p w:rsidR="00DC1858" w:rsidRPr="00C73634" w:rsidRDefault="00DC1858" w:rsidP="00DC1858">
      <w:pPr>
        <w:ind w:left="-851" w:firstLine="851"/>
        <w:rPr>
          <w:rFonts w:ascii="Times New Roman" w:hAnsi="Times New Roman" w:cs="Times New Roman"/>
          <w:i/>
          <w:sz w:val="28"/>
          <w:szCs w:val="28"/>
        </w:rPr>
      </w:pPr>
      <w:r w:rsidRPr="00C73634">
        <w:rPr>
          <w:rFonts w:ascii="Times New Roman" w:hAnsi="Times New Roman" w:cs="Times New Roman"/>
          <w:i/>
          <w:sz w:val="28"/>
          <w:szCs w:val="28"/>
        </w:rPr>
        <w:t>Показатели уровня выполнения задания:</w:t>
      </w:r>
    </w:p>
    <w:p w:rsidR="00DC1858" w:rsidRPr="00C73634" w:rsidRDefault="00DC1858" w:rsidP="00DC1858">
      <w:pPr>
        <w:widowControl w:val="0"/>
        <w:autoSpaceDE w:val="0"/>
        <w:ind w:left="-851" w:firstLine="851"/>
        <w:rPr>
          <w:rFonts w:ascii="Times New Roman" w:hAnsi="Times New Roman" w:cs="Times New Roman"/>
          <w:sz w:val="28"/>
          <w:szCs w:val="28"/>
        </w:rPr>
      </w:pPr>
      <w:r w:rsidRPr="00C73634">
        <w:rPr>
          <w:rFonts w:ascii="Times New Roman" w:hAnsi="Times New Roman" w:cs="Times New Roman"/>
          <w:i/>
          <w:sz w:val="28"/>
          <w:szCs w:val="28"/>
        </w:rPr>
        <w:t>Низкий уровень</w:t>
      </w:r>
      <w:r w:rsidRPr="00C73634">
        <w:rPr>
          <w:rFonts w:ascii="Times New Roman" w:hAnsi="Times New Roman" w:cs="Times New Roman"/>
          <w:sz w:val="28"/>
          <w:szCs w:val="28"/>
        </w:rP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DC1858" w:rsidRPr="00C73634" w:rsidRDefault="00DC1858" w:rsidP="00DC1858">
      <w:pPr>
        <w:widowControl w:val="0"/>
        <w:autoSpaceDE w:val="0"/>
        <w:ind w:left="-851" w:firstLine="851"/>
        <w:rPr>
          <w:rFonts w:ascii="Times New Roman" w:hAnsi="Times New Roman" w:cs="Times New Roman"/>
          <w:sz w:val="28"/>
          <w:szCs w:val="28"/>
        </w:rPr>
      </w:pPr>
      <w:r w:rsidRPr="00C73634">
        <w:rPr>
          <w:rFonts w:ascii="Times New Roman" w:hAnsi="Times New Roman" w:cs="Times New Roman"/>
          <w:i/>
          <w:sz w:val="28"/>
          <w:szCs w:val="28"/>
        </w:rPr>
        <w:t>Средний уровень</w:t>
      </w:r>
      <w:r w:rsidRPr="00C73634">
        <w:rPr>
          <w:rFonts w:ascii="Times New Roman" w:hAnsi="Times New Roman" w:cs="Times New Roman"/>
          <w:sz w:val="28"/>
          <w:szCs w:val="28"/>
        </w:rP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DC1858" w:rsidRPr="00C73634" w:rsidRDefault="00DC1858" w:rsidP="00DC1858">
      <w:pPr>
        <w:widowControl w:val="0"/>
        <w:autoSpaceDE w:val="0"/>
        <w:ind w:left="-851" w:firstLine="851"/>
        <w:rPr>
          <w:rFonts w:ascii="Times New Roman" w:hAnsi="Times New Roman" w:cs="Times New Roman"/>
          <w:sz w:val="28"/>
          <w:szCs w:val="28"/>
        </w:rPr>
      </w:pPr>
      <w:r w:rsidRPr="00C73634">
        <w:rPr>
          <w:rFonts w:ascii="Times New Roman" w:hAnsi="Times New Roman" w:cs="Times New Roman"/>
          <w:i/>
          <w:sz w:val="28"/>
          <w:szCs w:val="28"/>
        </w:rPr>
        <w:t>Высокий уровень</w:t>
      </w:r>
      <w:r w:rsidRPr="00C73634">
        <w:rPr>
          <w:rFonts w:ascii="Times New Roman" w:hAnsi="Times New Roman" w:cs="Times New Roman"/>
          <w:sz w:val="28"/>
          <w:szCs w:val="28"/>
        </w:rP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DC1858" w:rsidRPr="00C73634" w:rsidRDefault="00DC1858" w:rsidP="00DC1858">
      <w:pPr>
        <w:ind w:left="-567"/>
        <w:rPr>
          <w:rFonts w:ascii="Times New Roman" w:hAnsi="Times New Roman" w:cs="Times New Roman"/>
          <w:sz w:val="28"/>
          <w:szCs w:val="28"/>
        </w:rPr>
      </w:pPr>
    </w:p>
    <w:p w:rsidR="00DC1858" w:rsidRPr="00C73634" w:rsidRDefault="00DC1858" w:rsidP="00DC1858">
      <w:pPr>
        <w:ind w:left="-567"/>
        <w:rPr>
          <w:rFonts w:ascii="Times New Roman" w:hAnsi="Times New Roman" w:cs="Times New Roman"/>
          <w:b/>
          <w:sz w:val="28"/>
          <w:szCs w:val="28"/>
        </w:rPr>
      </w:pPr>
      <w:r w:rsidRPr="00C73634">
        <w:rPr>
          <w:rFonts w:ascii="Times New Roman" w:hAnsi="Times New Roman" w:cs="Times New Roman"/>
          <w:sz w:val="28"/>
          <w:szCs w:val="28"/>
          <w:u w:val="single"/>
        </w:rPr>
        <w:t xml:space="preserve">Задание№2.  </w:t>
      </w:r>
      <w:r w:rsidRPr="00C73634">
        <w:rPr>
          <w:rFonts w:ascii="Times New Roman" w:hAnsi="Times New Roman" w:cs="Times New Roman"/>
          <w:b/>
          <w:sz w:val="28"/>
          <w:szCs w:val="28"/>
          <w:u w:val="single"/>
        </w:rPr>
        <w:t>«Рукавички»</w:t>
      </w:r>
      <w:r w:rsidRPr="00C73634">
        <w:rPr>
          <w:rFonts w:ascii="Times New Roman" w:hAnsi="Times New Roman" w:cs="Times New Roman"/>
          <w:b/>
          <w:sz w:val="28"/>
          <w:szCs w:val="28"/>
        </w:rPr>
        <w:t xml:space="preserve"> (Г.А. Цукерман)</w:t>
      </w:r>
    </w:p>
    <w:p w:rsidR="00DC1858" w:rsidRPr="00C73634" w:rsidRDefault="00DC1858" w:rsidP="00DC1858">
      <w:pPr>
        <w:ind w:left="-567"/>
        <w:rPr>
          <w:rFonts w:ascii="Times New Roman" w:hAnsi="Times New Roman" w:cs="Times New Roman"/>
          <w:sz w:val="28"/>
          <w:szCs w:val="28"/>
        </w:rPr>
      </w:pPr>
      <w:r w:rsidRPr="00C73634">
        <w:rPr>
          <w:rFonts w:ascii="Times New Roman" w:hAnsi="Times New Roman" w:cs="Times New Roman"/>
          <w:i/>
          <w:sz w:val="28"/>
          <w:szCs w:val="28"/>
        </w:rPr>
        <w:t>Оцениваемые УУД</w:t>
      </w:r>
      <w:r w:rsidRPr="00C73634">
        <w:rPr>
          <w:rFonts w:ascii="Times New Roman" w:hAnsi="Times New Roman" w:cs="Times New Roman"/>
          <w:sz w:val="28"/>
          <w:szCs w:val="28"/>
        </w:rPr>
        <w:t>: коммуникативные действия по согласованию усилий  в процессе организации и осуществления сотрудничества (кооперация)</w:t>
      </w:r>
    </w:p>
    <w:p w:rsidR="00DC1858" w:rsidRPr="00C73634" w:rsidRDefault="00DC1858" w:rsidP="00DC1858">
      <w:pPr>
        <w:ind w:left="-567"/>
        <w:rPr>
          <w:rFonts w:ascii="Times New Roman" w:hAnsi="Times New Roman" w:cs="Times New Roman"/>
          <w:sz w:val="28"/>
          <w:szCs w:val="28"/>
        </w:rPr>
      </w:pPr>
      <w:r w:rsidRPr="00C73634">
        <w:rPr>
          <w:rFonts w:ascii="Times New Roman" w:hAnsi="Times New Roman" w:cs="Times New Roman"/>
          <w:i/>
          <w:sz w:val="28"/>
          <w:szCs w:val="28"/>
        </w:rPr>
        <w:t>Возраст</w:t>
      </w:r>
      <w:r w:rsidRPr="00C73634">
        <w:rPr>
          <w:rFonts w:ascii="Times New Roman" w:hAnsi="Times New Roman" w:cs="Times New Roman"/>
          <w:sz w:val="28"/>
          <w:szCs w:val="28"/>
        </w:rPr>
        <w:t xml:space="preserve">: начальная ступень (6,5 – 7 лет) </w:t>
      </w:r>
    </w:p>
    <w:p w:rsidR="00DC1858" w:rsidRPr="00C73634" w:rsidRDefault="00DC1858" w:rsidP="00DC1858">
      <w:pPr>
        <w:ind w:left="-567"/>
        <w:rPr>
          <w:rFonts w:ascii="Times New Roman" w:hAnsi="Times New Roman" w:cs="Times New Roman"/>
          <w:sz w:val="28"/>
          <w:szCs w:val="28"/>
        </w:rPr>
      </w:pPr>
      <w:r w:rsidRPr="00C73634">
        <w:rPr>
          <w:rFonts w:ascii="Times New Roman" w:hAnsi="Times New Roman" w:cs="Times New Roman"/>
          <w:i/>
          <w:sz w:val="28"/>
          <w:szCs w:val="28"/>
        </w:rPr>
        <w:t>Форма (ситуация оценивания)</w:t>
      </w:r>
      <w:r w:rsidRPr="00C73634">
        <w:rPr>
          <w:rFonts w:ascii="Times New Roman" w:hAnsi="Times New Roman" w:cs="Times New Roman"/>
          <w:sz w:val="28"/>
          <w:szCs w:val="28"/>
        </w:rPr>
        <w:t>: работа учащихся в классе парами.</w:t>
      </w:r>
    </w:p>
    <w:p w:rsidR="00DC1858" w:rsidRPr="00C73634" w:rsidRDefault="00DC1858" w:rsidP="00DC1858">
      <w:pPr>
        <w:ind w:left="-567"/>
        <w:rPr>
          <w:rFonts w:ascii="Times New Roman" w:hAnsi="Times New Roman" w:cs="Times New Roman"/>
          <w:sz w:val="28"/>
          <w:szCs w:val="28"/>
        </w:rPr>
      </w:pPr>
      <w:r w:rsidRPr="00C73634">
        <w:rPr>
          <w:rFonts w:ascii="Times New Roman" w:hAnsi="Times New Roman" w:cs="Times New Roman"/>
          <w:i/>
          <w:sz w:val="28"/>
          <w:szCs w:val="28"/>
        </w:rPr>
        <w:t>Метод оценивания</w:t>
      </w:r>
      <w:r w:rsidRPr="00C73634">
        <w:rPr>
          <w:rFonts w:ascii="Times New Roman" w:hAnsi="Times New Roman" w:cs="Times New Roman"/>
          <w:sz w:val="28"/>
          <w:szCs w:val="28"/>
        </w:rPr>
        <w:t>: наблюдение за взаимодействием и анализ результата.</w:t>
      </w:r>
    </w:p>
    <w:p w:rsidR="00DC1858" w:rsidRPr="00C73634" w:rsidRDefault="00DC1858" w:rsidP="00DC1858">
      <w:pPr>
        <w:ind w:left="-567"/>
        <w:rPr>
          <w:rFonts w:ascii="Times New Roman" w:hAnsi="Times New Roman" w:cs="Times New Roman"/>
          <w:sz w:val="28"/>
          <w:szCs w:val="28"/>
        </w:rPr>
      </w:pPr>
      <w:r w:rsidRPr="00C73634">
        <w:rPr>
          <w:rFonts w:ascii="Times New Roman" w:hAnsi="Times New Roman" w:cs="Times New Roman"/>
          <w:i/>
          <w:sz w:val="28"/>
          <w:szCs w:val="28"/>
        </w:rPr>
        <w:t xml:space="preserve">Описание задания: </w:t>
      </w:r>
      <w:r w:rsidRPr="00C73634">
        <w:rPr>
          <w:rFonts w:ascii="Times New Roman" w:hAnsi="Times New Roman" w:cs="Times New Roman"/>
          <w:sz w:val="28"/>
          <w:szCs w:val="28"/>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DC1858" w:rsidRPr="00C73634" w:rsidRDefault="00DC1858" w:rsidP="00DC1858">
      <w:pPr>
        <w:ind w:left="-567"/>
        <w:rPr>
          <w:rFonts w:ascii="Times New Roman" w:hAnsi="Times New Roman" w:cs="Times New Roman"/>
          <w:sz w:val="28"/>
          <w:szCs w:val="28"/>
        </w:rPr>
      </w:pPr>
      <w:r w:rsidRPr="00C73634">
        <w:rPr>
          <w:rFonts w:ascii="Times New Roman" w:hAnsi="Times New Roman" w:cs="Times New Roman"/>
          <w:i/>
          <w:sz w:val="28"/>
          <w:szCs w:val="28"/>
        </w:rPr>
        <w:t>Инструкция</w:t>
      </w:r>
      <w:r w:rsidRPr="00C73634">
        <w:rPr>
          <w:rFonts w:ascii="Times New Roman" w:hAnsi="Times New Roman" w:cs="Times New Roman"/>
          <w:sz w:val="28"/>
          <w:szCs w:val="28"/>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DC1858" w:rsidRPr="00C73634" w:rsidRDefault="00DC1858" w:rsidP="00DC1858">
      <w:pPr>
        <w:ind w:left="-567"/>
        <w:rPr>
          <w:rFonts w:ascii="Times New Roman" w:hAnsi="Times New Roman" w:cs="Times New Roman"/>
          <w:sz w:val="28"/>
          <w:szCs w:val="28"/>
        </w:rPr>
      </w:pPr>
      <w:r w:rsidRPr="00C73634">
        <w:rPr>
          <w:rFonts w:ascii="Times New Roman" w:hAnsi="Times New Roman" w:cs="Times New Roman"/>
          <w:i/>
          <w:sz w:val="28"/>
          <w:szCs w:val="28"/>
        </w:rPr>
        <w:lastRenderedPageBreak/>
        <w:t>Материал</w:t>
      </w:r>
      <w:r w:rsidRPr="00C73634">
        <w:rPr>
          <w:rFonts w:ascii="Times New Roman" w:hAnsi="Times New Roman" w:cs="Times New Roman"/>
          <w:sz w:val="28"/>
          <w:szCs w:val="28"/>
        </w:rPr>
        <w:t xml:space="preserve">: Каждая пара учеников получает изображение рукавиц (на правую и левую руку) и по одинаковому набору карандашей. </w:t>
      </w:r>
    </w:p>
    <w:p w:rsidR="00DC1858" w:rsidRPr="00C73634" w:rsidRDefault="00DC1858" w:rsidP="00C73634">
      <w:pPr>
        <w:tabs>
          <w:tab w:val="center" w:pos="4819"/>
        </w:tabs>
        <w:ind w:left="-567"/>
        <w:rPr>
          <w:rFonts w:ascii="Times New Roman" w:hAnsi="Times New Roman" w:cs="Times New Roman"/>
          <w:sz w:val="28"/>
          <w:szCs w:val="28"/>
        </w:rPr>
      </w:pPr>
      <w:r w:rsidRPr="00C73634">
        <w:rPr>
          <w:rFonts w:ascii="Times New Roman" w:hAnsi="Times New Roman" w:cs="Times New Roman"/>
          <w:i/>
          <w:sz w:val="28"/>
          <w:szCs w:val="28"/>
        </w:rPr>
        <w:t>Критерии оценивания</w:t>
      </w:r>
      <w:r w:rsidRPr="00C73634">
        <w:rPr>
          <w:rFonts w:ascii="Times New Roman" w:hAnsi="Times New Roman" w:cs="Times New Roman"/>
          <w:sz w:val="28"/>
          <w:szCs w:val="28"/>
        </w:rPr>
        <w:t xml:space="preserve">: </w:t>
      </w:r>
      <w:r w:rsidR="00C73634">
        <w:rPr>
          <w:rFonts w:ascii="Times New Roman" w:hAnsi="Times New Roman" w:cs="Times New Roman"/>
          <w:sz w:val="28"/>
          <w:szCs w:val="28"/>
        </w:rPr>
        <w:tab/>
      </w:r>
    </w:p>
    <w:p w:rsidR="00DC1858" w:rsidRPr="00C73634" w:rsidRDefault="00DC1858" w:rsidP="00DC1858">
      <w:pPr>
        <w:numPr>
          <w:ilvl w:val="0"/>
          <w:numId w:val="38"/>
        </w:numPr>
        <w:suppressAutoHyphens/>
        <w:spacing w:after="0" w:line="240" w:lineRule="auto"/>
        <w:ind w:left="-567" w:firstLine="0"/>
        <w:rPr>
          <w:rFonts w:ascii="Times New Roman" w:hAnsi="Times New Roman" w:cs="Times New Roman"/>
          <w:sz w:val="28"/>
          <w:szCs w:val="28"/>
        </w:rPr>
      </w:pPr>
      <w:r w:rsidRPr="00C73634">
        <w:rPr>
          <w:rFonts w:ascii="Times New Roman" w:hAnsi="Times New Roman" w:cs="Times New Roman"/>
          <w:i/>
          <w:sz w:val="28"/>
          <w:szCs w:val="28"/>
        </w:rPr>
        <w:t xml:space="preserve">продуктивность </w:t>
      </w:r>
      <w:r w:rsidRPr="00C73634">
        <w:rPr>
          <w:rFonts w:ascii="Times New Roman" w:hAnsi="Times New Roman" w:cs="Times New Roman"/>
          <w:sz w:val="28"/>
          <w:szCs w:val="28"/>
        </w:rPr>
        <w:t>совместнойдеятельности оценивается по степени сходства узоров на рукавичках;</w:t>
      </w:r>
    </w:p>
    <w:p w:rsidR="00DC1858" w:rsidRPr="00C73634" w:rsidRDefault="00DC1858" w:rsidP="00DC1858">
      <w:pPr>
        <w:numPr>
          <w:ilvl w:val="0"/>
          <w:numId w:val="38"/>
        </w:numPr>
        <w:suppressAutoHyphens/>
        <w:spacing w:after="0" w:line="240" w:lineRule="auto"/>
        <w:ind w:left="-567" w:firstLine="0"/>
        <w:rPr>
          <w:rFonts w:ascii="Times New Roman" w:hAnsi="Times New Roman" w:cs="Times New Roman"/>
          <w:sz w:val="28"/>
          <w:szCs w:val="28"/>
        </w:rPr>
      </w:pPr>
      <w:r w:rsidRPr="00C73634">
        <w:rPr>
          <w:rFonts w:ascii="Times New Roman" w:hAnsi="Times New Roman" w:cs="Times New Roman"/>
          <w:sz w:val="28"/>
          <w:szCs w:val="28"/>
        </w:rPr>
        <w:t xml:space="preserve">умение детей </w:t>
      </w:r>
      <w:r w:rsidRPr="00C73634">
        <w:rPr>
          <w:rStyle w:val="a9"/>
          <w:rFonts w:ascii="Times New Roman" w:hAnsi="Times New Roman"/>
          <w:sz w:val="28"/>
          <w:szCs w:val="28"/>
        </w:rPr>
        <w:t>договариваться</w:t>
      </w:r>
      <w:r w:rsidRPr="00C73634">
        <w:rPr>
          <w:rFonts w:ascii="Times New Roman" w:hAnsi="Times New Roman" w:cs="Times New Roman"/>
          <w:sz w:val="28"/>
          <w:szCs w:val="28"/>
        </w:rPr>
        <w:t xml:space="preserve">, приходить к общему решению, умение убеждать, аргументировать и т.д.; </w:t>
      </w:r>
    </w:p>
    <w:p w:rsidR="00DC1858" w:rsidRPr="00C73634" w:rsidRDefault="00DC1858" w:rsidP="00DC1858">
      <w:pPr>
        <w:numPr>
          <w:ilvl w:val="0"/>
          <w:numId w:val="38"/>
        </w:numPr>
        <w:suppressAutoHyphens/>
        <w:spacing w:after="0" w:line="240" w:lineRule="auto"/>
        <w:ind w:left="-567" w:firstLine="0"/>
        <w:rPr>
          <w:rFonts w:ascii="Times New Roman" w:hAnsi="Times New Roman" w:cs="Times New Roman"/>
          <w:sz w:val="28"/>
          <w:szCs w:val="28"/>
        </w:rPr>
      </w:pPr>
      <w:r w:rsidRPr="00C73634">
        <w:rPr>
          <w:rStyle w:val="a9"/>
          <w:rFonts w:ascii="Times New Roman" w:hAnsi="Times New Roman"/>
          <w:sz w:val="28"/>
          <w:szCs w:val="28"/>
        </w:rPr>
        <w:t>взаимный контроль</w:t>
      </w:r>
      <w:r w:rsidRPr="00C73634">
        <w:rPr>
          <w:rFonts w:ascii="Times New Roman" w:hAnsi="Times New Roman" w:cs="Times New Roman"/>
          <w:sz w:val="28"/>
          <w:szCs w:val="28"/>
        </w:rPr>
        <w:t xml:space="preserve"> по ходу выполнения деятельности: замечают ли дети друг у друга отступления от первоначального замысла, как на них реагируют; </w:t>
      </w:r>
    </w:p>
    <w:p w:rsidR="00DC1858" w:rsidRPr="00C73634" w:rsidRDefault="00DC1858" w:rsidP="00DC1858">
      <w:pPr>
        <w:numPr>
          <w:ilvl w:val="0"/>
          <w:numId w:val="38"/>
        </w:numPr>
        <w:suppressAutoHyphens/>
        <w:spacing w:after="0" w:line="240" w:lineRule="auto"/>
        <w:ind w:left="-567" w:firstLine="0"/>
        <w:rPr>
          <w:rFonts w:ascii="Times New Roman" w:hAnsi="Times New Roman" w:cs="Times New Roman"/>
          <w:sz w:val="28"/>
          <w:szCs w:val="28"/>
        </w:rPr>
      </w:pPr>
      <w:r w:rsidRPr="00C73634">
        <w:rPr>
          <w:rStyle w:val="a9"/>
          <w:rFonts w:ascii="Times New Roman" w:hAnsi="Times New Roman"/>
          <w:sz w:val="28"/>
          <w:szCs w:val="28"/>
        </w:rPr>
        <w:t>взаимопомощь</w:t>
      </w:r>
      <w:r w:rsidRPr="00C73634">
        <w:rPr>
          <w:rFonts w:ascii="Times New Roman" w:hAnsi="Times New Roman" w:cs="Times New Roman"/>
          <w:sz w:val="28"/>
          <w:szCs w:val="28"/>
        </w:rPr>
        <w:t xml:space="preserve"> по ходу рисования,</w:t>
      </w:r>
    </w:p>
    <w:p w:rsidR="00DC1858" w:rsidRPr="00C73634" w:rsidRDefault="00DC1858" w:rsidP="00DC1858">
      <w:pPr>
        <w:numPr>
          <w:ilvl w:val="0"/>
          <w:numId w:val="38"/>
        </w:numPr>
        <w:suppressAutoHyphens/>
        <w:spacing w:after="0" w:line="240" w:lineRule="auto"/>
        <w:ind w:left="-567" w:firstLine="0"/>
        <w:jc w:val="both"/>
        <w:rPr>
          <w:rFonts w:ascii="Times New Roman" w:hAnsi="Times New Roman" w:cs="Times New Roman"/>
          <w:sz w:val="28"/>
          <w:szCs w:val="28"/>
        </w:rPr>
      </w:pPr>
      <w:r w:rsidRPr="00C73634">
        <w:rPr>
          <w:rFonts w:ascii="Times New Roman" w:hAnsi="Times New Roman" w:cs="Times New Roman"/>
          <w:i/>
          <w:sz w:val="28"/>
          <w:szCs w:val="28"/>
        </w:rPr>
        <w:t>эмоциональноеотношение</w:t>
      </w:r>
      <w:r w:rsidRPr="00C73634">
        <w:rPr>
          <w:rFonts w:ascii="Times New Roman" w:hAnsi="Times New Roman" w:cs="Times New Roman"/>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DC1858" w:rsidRPr="00C73634" w:rsidRDefault="00DC1858" w:rsidP="00DC1858">
      <w:pPr>
        <w:ind w:left="-567"/>
        <w:rPr>
          <w:rFonts w:ascii="Times New Roman" w:hAnsi="Times New Roman" w:cs="Times New Roman"/>
          <w:sz w:val="28"/>
          <w:szCs w:val="28"/>
        </w:rPr>
      </w:pPr>
      <w:r w:rsidRPr="00C73634">
        <w:rPr>
          <w:rFonts w:ascii="Times New Roman" w:hAnsi="Times New Roman" w:cs="Times New Roman"/>
          <w:i/>
          <w:sz w:val="28"/>
          <w:szCs w:val="28"/>
        </w:rPr>
        <w:t>Показатели уровня выполнения задания</w:t>
      </w:r>
      <w:r w:rsidRPr="00C73634">
        <w:rPr>
          <w:rFonts w:ascii="Times New Roman" w:hAnsi="Times New Roman" w:cs="Times New Roman"/>
          <w:sz w:val="28"/>
          <w:szCs w:val="28"/>
        </w:rPr>
        <w:t>:</w:t>
      </w:r>
    </w:p>
    <w:p w:rsidR="00DC1858" w:rsidRPr="00C73634" w:rsidRDefault="00DC1858" w:rsidP="00DC1858">
      <w:pPr>
        <w:ind w:left="-567"/>
        <w:rPr>
          <w:rFonts w:ascii="Times New Roman" w:hAnsi="Times New Roman" w:cs="Times New Roman"/>
          <w:sz w:val="28"/>
          <w:szCs w:val="28"/>
        </w:rPr>
      </w:pPr>
      <w:r w:rsidRPr="00C73634">
        <w:rPr>
          <w:rFonts w:ascii="Times New Roman" w:hAnsi="Times New Roman" w:cs="Times New Roman"/>
          <w:sz w:val="28"/>
          <w:szCs w:val="28"/>
        </w:rPr>
        <w:t xml:space="preserve">1) </w:t>
      </w:r>
      <w:r w:rsidRPr="00C73634">
        <w:rPr>
          <w:rFonts w:ascii="Times New Roman" w:hAnsi="Times New Roman" w:cs="Times New Roman"/>
          <w:i/>
          <w:sz w:val="28"/>
          <w:szCs w:val="28"/>
        </w:rPr>
        <w:t>низкий уровень</w:t>
      </w:r>
      <w:r w:rsidRPr="00C73634">
        <w:rPr>
          <w:rFonts w:ascii="Times New Roman" w:hAnsi="Times New Roman" w:cs="Times New Roman"/>
          <w:sz w:val="28"/>
          <w:szCs w:val="28"/>
        </w:rPr>
        <w:t xml:space="preserve"> – в узорах явно преобладают различия или вообще нет сходства; дети не пытаются договориться или не могут при</w:t>
      </w:r>
      <w:r w:rsidR="00C73634">
        <w:rPr>
          <w:rFonts w:ascii="Times New Roman" w:hAnsi="Times New Roman" w:cs="Times New Roman"/>
          <w:sz w:val="28"/>
          <w:szCs w:val="28"/>
        </w:rPr>
        <w:t>й</w:t>
      </w:r>
      <w:r w:rsidRPr="00C73634">
        <w:rPr>
          <w:rFonts w:ascii="Times New Roman" w:hAnsi="Times New Roman" w:cs="Times New Roman"/>
          <w:sz w:val="28"/>
          <w:szCs w:val="28"/>
        </w:rPr>
        <w:t>ти к согласию, настаивают на своем;</w:t>
      </w:r>
    </w:p>
    <w:p w:rsidR="00DC1858" w:rsidRPr="00C73634" w:rsidRDefault="00DC1858" w:rsidP="00DC1858">
      <w:pPr>
        <w:ind w:left="-567"/>
        <w:rPr>
          <w:rFonts w:ascii="Times New Roman" w:hAnsi="Times New Roman" w:cs="Times New Roman"/>
          <w:sz w:val="28"/>
          <w:szCs w:val="28"/>
        </w:rPr>
      </w:pPr>
      <w:r w:rsidRPr="00C73634">
        <w:rPr>
          <w:rFonts w:ascii="Times New Roman" w:hAnsi="Times New Roman" w:cs="Times New Roman"/>
          <w:sz w:val="28"/>
          <w:szCs w:val="28"/>
        </w:rPr>
        <w:t xml:space="preserve">2) </w:t>
      </w:r>
      <w:r w:rsidRPr="00C73634">
        <w:rPr>
          <w:rFonts w:ascii="Times New Roman" w:hAnsi="Times New Roman" w:cs="Times New Roman"/>
          <w:i/>
          <w:sz w:val="28"/>
          <w:szCs w:val="28"/>
        </w:rPr>
        <w:t>средний уровень</w:t>
      </w:r>
      <w:r w:rsidRPr="00C73634">
        <w:rPr>
          <w:rFonts w:ascii="Times New Roman" w:hAnsi="Times New Roman" w:cs="Times New Roman"/>
          <w:sz w:val="28"/>
          <w:szCs w:val="28"/>
        </w:rPr>
        <w:t xml:space="preserve"> – сходство частичное: отдельные признаки (цвет или форма некоторых деталей) совпадают, но имеются и заметные отличия;</w:t>
      </w:r>
    </w:p>
    <w:p w:rsidR="00DC1858" w:rsidRPr="00C73634" w:rsidRDefault="00DC1858" w:rsidP="00DC1858">
      <w:pPr>
        <w:shd w:val="clear" w:color="auto" w:fill="FFFFFF"/>
        <w:ind w:left="-567"/>
        <w:rPr>
          <w:rFonts w:ascii="Times New Roman" w:hAnsi="Times New Roman" w:cs="Times New Roman"/>
          <w:sz w:val="28"/>
          <w:szCs w:val="28"/>
        </w:rPr>
      </w:pPr>
      <w:r w:rsidRPr="00C73634">
        <w:rPr>
          <w:rFonts w:ascii="Times New Roman" w:hAnsi="Times New Roman" w:cs="Times New Roman"/>
          <w:sz w:val="28"/>
          <w:szCs w:val="28"/>
        </w:rPr>
        <w:t xml:space="preserve">3) </w:t>
      </w:r>
      <w:r w:rsidRPr="00C73634">
        <w:rPr>
          <w:rFonts w:ascii="Times New Roman" w:hAnsi="Times New Roman" w:cs="Times New Roman"/>
          <w:i/>
          <w:sz w:val="28"/>
          <w:szCs w:val="28"/>
        </w:rPr>
        <w:t>высокий уровень</w:t>
      </w:r>
      <w:r w:rsidRPr="00C73634">
        <w:rPr>
          <w:rFonts w:ascii="Times New Roman" w:hAnsi="Times New Roman" w:cs="Times New Roman"/>
          <w:sz w:val="28"/>
          <w:szCs w:val="28"/>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w:t>
      </w:r>
    </w:p>
    <w:p w:rsidR="00DC1858" w:rsidRPr="00C73634" w:rsidRDefault="00DC1858" w:rsidP="00DC1858">
      <w:pPr>
        <w:autoSpaceDE w:val="0"/>
        <w:rPr>
          <w:rFonts w:ascii="Times New Roman" w:hAnsi="Times New Roman" w:cs="Times New Roman"/>
          <w:sz w:val="28"/>
          <w:szCs w:val="28"/>
        </w:rPr>
      </w:pPr>
    </w:p>
    <w:p w:rsidR="00E16E19" w:rsidRPr="00C73634" w:rsidRDefault="00E16E19">
      <w:pPr>
        <w:rPr>
          <w:rFonts w:ascii="Times New Roman" w:hAnsi="Times New Roman" w:cs="Times New Roman"/>
          <w:sz w:val="28"/>
          <w:szCs w:val="28"/>
        </w:rPr>
      </w:pPr>
    </w:p>
    <w:sectPr w:rsidR="00E16E19" w:rsidRPr="00C73634" w:rsidSect="00F369ED">
      <w:headerReference w:type="even" r:id="rId16"/>
      <w:headerReference w:type="default" r:id="rId17"/>
      <w:footerReference w:type="even" r:id="rId18"/>
      <w:footerReference w:type="default" r:id="rId19"/>
      <w:headerReference w:type="first" r:id="rId20"/>
      <w:footerReference w:type="first" r:id="rId21"/>
      <w:pgSz w:w="11906" w:h="16838"/>
      <w:pgMar w:top="851" w:right="567" w:bottom="765"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B2D" w:rsidRDefault="00F22B2D" w:rsidP="00DC1858">
      <w:pPr>
        <w:spacing w:after="0" w:line="240" w:lineRule="auto"/>
      </w:pPr>
      <w:r>
        <w:separator/>
      </w:r>
    </w:p>
  </w:endnote>
  <w:endnote w:type="continuationSeparator" w:id="1">
    <w:p w:rsidR="00F22B2D" w:rsidRDefault="00F22B2D" w:rsidP="00DC1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EAMFM L+ Newton C San Pin">
    <w:altName w:val="Times New Roman"/>
    <w:charset w:val="CC"/>
    <w:family w:val="auto"/>
    <w:pitch w:val="default"/>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NSimSun">
    <w:panose1 w:val="02010609030101010101"/>
    <w:charset w:val="86"/>
    <w:family w:val="modern"/>
    <w:pitch w:val="fixed"/>
    <w:sig w:usb0="00000003" w:usb1="288F0000" w:usb2="00000016" w:usb3="00000000" w:csb0="00040001" w:csb1="00000000"/>
  </w:font>
  <w:font w:name="Minion Pro">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01" w:rsidRDefault="008D03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503938"/>
      <w:docPartObj>
        <w:docPartGallery w:val="Page Numbers (Bottom of Page)"/>
        <w:docPartUnique/>
      </w:docPartObj>
    </w:sdtPr>
    <w:sdtContent>
      <w:p w:rsidR="008D0301" w:rsidRDefault="00F369ED">
        <w:pPr>
          <w:pStyle w:val="afc"/>
          <w:jc w:val="right"/>
        </w:pPr>
        <w:r>
          <w:fldChar w:fldCharType="begin"/>
        </w:r>
        <w:r w:rsidR="008D0301">
          <w:instrText>PAGE   \* MERGEFORMAT</w:instrText>
        </w:r>
        <w:r>
          <w:fldChar w:fldCharType="separate"/>
        </w:r>
        <w:r w:rsidR="00164491">
          <w:rPr>
            <w:noProof/>
          </w:rPr>
          <w:t>282</w:t>
        </w:r>
        <w:r>
          <w:fldChar w:fldCharType="end"/>
        </w:r>
      </w:p>
    </w:sdtContent>
  </w:sdt>
  <w:p w:rsidR="008D0301" w:rsidRDefault="008D0301">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01" w:rsidRDefault="008D03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B2D" w:rsidRDefault="00F22B2D" w:rsidP="00DC1858">
      <w:pPr>
        <w:spacing w:after="0" w:line="240" w:lineRule="auto"/>
      </w:pPr>
      <w:r>
        <w:separator/>
      </w:r>
    </w:p>
  </w:footnote>
  <w:footnote w:type="continuationSeparator" w:id="1">
    <w:p w:rsidR="00F22B2D" w:rsidRDefault="00F22B2D" w:rsidP="00DC1858">
      <w:pPr>
        <w:spacing w:after="0" w:line="240" w:lineRule="auto"/>
      </w:pPr>
      <w:r>
        <w:continuationSeparator/>
      </w:r>
    </w:p>
  </w:footnote>
  <w:footnote w:id="2">
    <w:p w:rsidR="008D0301" w:rsidRDefault="008D0301" w:rsidP="00DC1858">
      <w:pPr>
        <w:pStyle w:val="1a"/>
        <w:shd w:val="clear" w:color="auto" w:fill="auto"/>
        <w:spacing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01" w:rsidRDefault="008D03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01" w:rsidRDefault="008D0301">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01" w:rsidRDefault="008D03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C52DF1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B0CD25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3"/>
    <w:lvl w:ilvl="0">
      <w:start w:val="1"/>
      <w:numFmt w:val="decimal"/>
      <w:lvlText w:val="%1."/>
      <w:lvlJc w:val="left"/>
      <w:pPr>
        <w:tabs>
          <w:tab w:val="num" w:pos="0"/>
        </w:tabs>
        <w:ind w:left="720" w:hanging="360"/>
      </w:pPr>
      <w:rPr>
        <w:rFonts w:cs="Times New Roman"/>
        <w:b w:val="0"/>
      </w:rPr>
    </w:lvl>
  </w:abstractNum>
  <w:abstractNum w:abstractNumId="4">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5">
    <w:nsid w:val="00000004"/>
    <w:multiLevelType w:val="singleLevel"/>
    <w:tmpl w:val="00000004"/>
    <w:name w:val="WW8Num5"/>
    <w:lvl w:ilvl="0">
      <w:start w:val="1"/>
      <w:numFmt w:val="bullet"/>
      <w:lvlText w:val=""/>
      <w:lvlJc w:val="left"/>
      <w:pPr>
        <w:tabs>
          <w:tab w:val="num" w:pos="1080"/>
        </w:tabs>
        <w:ind w:left="1080" w:hanging="360"/>
      </w:pPr>
      <w:rPr>
        <w:rFonts w:ascii="Symbol" w:hAnsi="Symbol"/>
      </w:rPr>
    </w:lvl>
  </w:abstractNum>
  <w:abstractNum w:abstractNumId="6">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7">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8">
    <w:nsid w:val="00000007"/>
    <w:multiLevelType w:val="singleLevel"/>
    <w:tmpl w:val="00000007"/>
    <w:name w:val="WW8Num8"/>
    <w:lvl w:ilvl="0">
      <w:start w:val="1"/>
      <w:numFmt w:val="decimal"/>
      <w:lvlText w:val="%1)"/>
      <w:lvlJc w:val="left"/>
      <w:pPr>
        <w:tabs>
          <w:tab w:val="num" w:pos="0"/>
        </w:tabs>
        <w:ind w:left="0" w:firstLine="0"/>
      </w:pPr>
      <w:rPr>
        <w:rFonts w:ascii="Times New Roman" w:hAnsi="Times New Roman" w:cs="Times New Roman"/>
      </w:rPr>
    </w:lvl>
  </w:abstractNum>
  <w:abstractNum w:abstractNumId="9">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11"/>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3"/>
    <w:lvl w:ilvl="0">
      <w:start w:val="1"/>
      <w:numFmt w:val="decimal"/>
      <w:lvlText w:val="%1."/>
      <w:lvlJc w:val="left"/>
      <w:pPr>
        <w:tabs>
          <w:tab w:val="num" w:pos="720"/>
        </w:tabs>
        <w:ind w:left="720" w:hanging="360"/>
      </w:pPr>
      <w:rPr>
        <w:rFonts w:cs="Times New Roman"/>
      </w:r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0" w:firstLine="0"/>
      </w:pPr>
      <w:rPr>
        <w:rFonts w:ascii="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10"/>
    <w:multiLevelType w:val="multilevel"/>
    <w:tmpl w:val="00000010"/>
    <w:name w:val="WW8Num17"/>
    <w:lvl w:ilvl="0">
      <w:start w:val="1"/>
      <w:numFmt w:val="decimal"/>
      <w:lvlText w:val="%1."/>
      <w:lvlJc w:val="left"/>
      <w:pPr>
        <w:tabs>
          <w:tab w:val="num" w:pos="360"/>
        </w:tabs>
        <w:ind w:left="360" w:hanging="360"/>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11"/>
    <w:multiLevelType w:val="singleLevel"/>
    <w:tmpl w:val="00000011"/>
    <w:name w:val="WW8Num18"/>
    <w:lvl w:ilvl="0">
      <w:start w:val="1"/>
      <w:numFmt w:val="bullet"/>
      <w:lvlText w:val=""/>
      <w:lvlJc w:val="left"/>
      <w:pPr>
        <w:tabs>
          <w:tab w:val="num" w:pos="1560"/>
        </w:tabs>
        <w:ind w:left="1560" w:hanging="360"/>
      </w:pPr>
      <w:rPr>
        <w:rFonts w:ascii="Symbol" w:hAnsi="Symbol"/>
      </w:rPr>
    </w:lvl>
  </w:abstractNum>
  <w:abstractNum w:abstractNumId="15">
    <w:nsid w:val="00000012"/>
    <w:multiLevelType w:val="singleLevel"/>
    <w:tmpl w:val="00000012"/>
    <w:name w:val="WW8Num19"/>
    <w:lvl w:ilvl="0">
      <w:start w:val="1"/>
      <w:numFmt w:val="bullet"/>
      <w:lvlText w:val=""/>
      <w:lvlJc w:val="left"/>
      <w:pPr>
        <w:tabs>
          <w:tab w:val="num" w:pos="1740"/>
        </w:tabs>
        <w:ind w:left="1740" w:hanging="360"/>
      </w:pPr>
      <w:rPr>
        <w:rFonts w:ascii="Symbol" w:hAnsi="Symbol"/>
      </w:rPr>
    </w:lvl>
  </w:abstractNum>
  <w:abstractNum w:abstractNumId="16">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17">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8">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19">
    <w:nsid w:val="00000018"/>
    <w:multiLevelType w:val="singleLevel"/>
    <w:tmpl w:val="00000018"/>
    <w:name w:val="WW8Num25"/>
    <w:lvl w:ilvl="0">
      <w:start w:val="1"/>
      <w:numFmt w:val="bullet"/>
      <w:lvlText w:val=""/>
      <w:lvlJc w:val="left"/>
      <w:pPr>
        <w:tabs>
          <w:tab w:val="num" w:pos="1500"/>
        </w:tabs>
        <w:ind w:left="1500" w:hanging="360"/>
      </w:pPr>
      <w:rPr>
        <w:rFonts w:ascii="Symbol" w:hAnsi="Symbol"/>
      </w:rPr>
    </w:lvl>
  </w:abstractNum>
  <w:abstractNum w:abstractNumId="20">
    <w:nsid w:val="00000019"/>
    <w:multiLevelType w:val="singleLevel"/>
    <w:tmpl w:val="00000019"/>
    <w:name w:val="WW8Num26"/>
    <w:lvl w:ilvl="0">
      <w:start w:val="1"/>
      <w:numFmt w:val="bullet"/>
      <w:lvlText w:val=""/>
      <w:lvlJc w:val="left"/>
      <w:pPr>
        <w:tabs>
          <w:tab w:val="num" w:pos="720"/>
        </w:tabs>
        <w:ind w:left="720" w:hanging="360"/>
      </w:pPr>
      <w:rPr>
        <w:rFonts w:ascii="Symbol" w:hAnsi="Symbol"/>
      </w:rPr>
    </w:lvl>
  </w:abstractNum>
  <w:abstractNum w:abstractNumId="21">
    <w:nsid w:val="0000001A"/>
    <w:multiLevelType w:val="singleLevel"/>
    <w:tmpl w:val="0000001A"/>
    <w:name w:val="WW8Num27"/>
    <w:lvl w:ilvl="0">
      <w:start w:val="1"/>
      <w:numFmt w:val="bullet"/>
      <w:lvlText w:val=""/>
      <w:lvlJc w:val="left"/>
      <w:pPr>
        <w:tabs>
          <w:tab w:val="num" w:pos="1429"/>
        </w:tabs>
        <w:ind w:left="1429" w:hanging="360"/>
      </w:pPr>
      <w:rPr>
        <w:rFonts w:ascii="Symbol" w:hAnsi="Symbol"/>
      </w:rPr>
    </w:lvl>
  </w:abstractNum>
  <w:abstractNum w:abstractNumId="22">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3">
    <w:nsid w:val="0000001D"/>
    <w:multiLevelType w:val="singleLevel"/>
    <w:tmpl w:val="0000001D"/>
    <w:name w:val="WW8Num30"/>
    <w:lvl w:ilvl="0">
      <w:start w:val="1"/>
      <w:numFmt w:val="decimal"/>
      <w:lvlText w:val="%1."/>
      <w:lvlJc w:val="left"/>
      <w:pPr>
        <w:tabs>
          <w:tab w:val="num" w:pos="0"/>
        </w:tabs>
        <w:ind w:left="720" w:hanging="360"/>
      </w:pPr>
      <w:rPr>
        <w:rFonts w:cs="Times New Roman"/>
      </w:rPr>
    </w:lvl>
  </w:abstractNum>
  <w:abstractNum w:abstractNumId="24">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25">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26">
    <w:nsid w:val="00000020"/>
    <w:multiLevelType w:val="singleLevel"/>
    <w:tmpl w:val="00000020"/>
    <w:name w:val="WW8Num33"/>
    <w:lvl w:ilvl="0">
      <w:start w:val="1"/>
      <w:numFmt w:val="decimal"/>
      <w:lvlText w:val="%1."/>
      <w:lvlJc w:val="left"/>
      <w:pPr>
        <w:tabs>
          <w:tab w:val="num" w:pos="0"/>
        </w:tabs>
        <w:ind w:left="1429" w:hanging="360"/>
      </w:pPr>
      <w:rPr>
        <w:rFonts w:cs="Times New Roman"/>
      </w:rPr>
    </w:lvl>
  </w:abstractNum>
  <w:abstractNum w:abstractNumId="27">
    <w:nsid w:val="00000021"/>
    <w:multiLevelType w:val="singleLevel"/>
    <w:tmpl w:val="00000021"/>
    <w:name w:val="WW8Num34"/>
    <w:lvl w:ilvl="0">
      <w:start w:val="1"/>
      <w:numFmt w:val="bullet"/>
      <w:lvlText w:val=""/>
      <w:lvlJc w:val="left"/>
      <w:pPr>
        <w:tabs>
          <w:tab w:val="num" w:pos="1068"/>
        </w:tabs>
        <w:ind w:left="1068" w:hanging="360"/>
      </w:pPr>
      <w:rPr>
        <w:rFonts w:ascii="Symbol" w:hAnsi="Symbol"/>
      </w:rPr>
    </w:lvl>
  </w:abstractNum>
  <w:abstractNum w:abstractNumId="28">
    <w:nsid w:val="00000022"/>
    <w:multiLevelType w:val="singleLevel"/>
    <w:tmpl w:val="00000022"/>
    <w:name w:val="WW8Num35"/>
    <w:lvl w:ilvl="0">
      <w:start w:val="1"/>
      <w:numFmt w:val="bullet"/>
      <w:lvlText w:val=""/>
      <w:lvlJc w:val="left"/>
      <w:pPr>
        <w:tabs>
          <w:tab w:val="num" w:pos="1320"/>
        </w:tabs>
        <w:ind w:left="1320" w:hanging="360"/>
      </w:pPr>
      <w:rPr>
        <w:rFonts w:ascii="Symbol" w:hAnsi="Symbol"/>
      </w:rPr>
    </w:lvl>
  </w:abstractNum>
  <w:abstractNum w:abstractNumId="29">
    <w:nsid w:val="00000023"/>
    <w:multiLevelType w:val="singleLevel"/>
    <w:tmpl w:val="00000023"/>
    <w:name w:val="WW8Num36"/>
    <w:lvl w:ilvl="0">
      <w:start w:val="1"/>
      <w:numFmt w:val="bullet"/>
      <w:lvlText w:val=""/>
      <w:lvlJc w:val="left"/>
      <w:pPr>
        <w:tabs>
          <w:tab w:val="num" w:pos="720"/>
        </w:tabs>
        <w:ind w:left="720" w:hanging="360"/>
      </w:pPr>
      <w:rPr>
        <w:rFonts w:ascii="Wingdings" w:hAnsi="Wingdings"/>
      </w:rPr>
    </w:lvl>
  </w:abstractNum>
  <w:abstractNum w:abstractNumId="30">
    <w:nsid w:val="00000024"/>
    <w:multiLevelType w:val="singleLevel"/>
    <w:tmpl w:val="00000024"/>
    <w:name w:val="WW8Num37"/>
    <w:lvl w:ilvl="0">
      <w:start w:val="1"/>
      <w:numFmt w:val="bullet"/>
      <w:lvlText w:val=""/>
      <w:lvlJc w:val="left"/>
      <w:pPr>
        <w:tabs>
          <w:tab w:val="num" w:pos="1080"/>
        </w:tabs>
        <w:ind w:left="1080" w:hanging="360"/>
      </w:pPr>
      <w:rPr>
        <w:rFonts w:ascii="Symbol" w:hAnsi="Symbol"/>
        <w:color w:val="auto"/>
      </w:rPr>
    </w:lvl>
  </w:abstractNum>
  <w:abstractNum w:abstractNumId="31">
    <w:nsid w:val="00000026"/>
    <w:multiLevelType w:val="singleLevel"/>
    <w:tmpl w:val="00000026"/>
    <w:name w:val="WW8Num39"/>
    <w:lvl w:ilvl="0">
      <w:start w:val="1"/>
      <w:numFmt w:val="bullet"/>
      <w:lvlText w:val=""/>
      <w:lvlJc w:val="left"/>
      <w:pPr>
        <w:tabs>
          <w:tab w:val="num" w:pos="1860"/>
        </w:tabs>
        <w:ind w:left="1860" w:hanging="360"/>
      </w:pPr>
      <w:rPr>
        <w:rFonts w:ascii="Symbol" w:hAnsi="Symbol"/>
      </w:rPr>
    </w:lvl>
  </w:abstractNum>
  <w:abstractNum w:abstractNumId="32">
    <w:nsid w:val="00000027"/>
    <w:multiLevelType w:val="singleLevel"/>
    <w:tmpl w:val="00000027"/>
    <w:name w:val="WW8Num40"/>
    <w:lvl w:ilvl="0">
      <w:start w:val="6"/>
      <w:numFmt w:val="decimal"/>
      <w:lvlText w:val="%1)"/>
      <w:lvlJc w:val="left"/>
      <w:pPr>
        <w:tabs>
          <w:tab w:val="num" w:pos="0"/>
        </w:tabs>
        <w:ind w:left="0" w:firstLine="0"/>
      </w:pPr>
      <w:rPr>
        <w:rFonts w:ascii="Times New Roman" w:hAnsi="Times New Roman" w:cs="Times New Roman"/>
      </w:rPr>
    </w:lvl>
  </w:abstractNum>
  <w:abstractNum w:abstractNumId="33">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34">
    <w:nsid w:val="0000002B"/>
    <w:multiLevelType w:val="singleLevel"/>
    <w:tmpl w:val="0000002B"/>
    <w:name w:val="WW8Num44"/>
    <w:lvl w:ilvl="0">
      <w:start w:val="1"/>
      <w:numFmt w:val="decimal"/>
      <w:lvlText w:val="%1."/>
      <w:lvlJc w:val="left"/>
      <w:pPr>
        <w:tabs>
          <w:tab w:val="num" w:pos="0"/>
        </w:tabs>
        <w:ind w:left="720" w:hanging="360"/>
      </w:pPr>
      <w:rPr>
        <w:rFonts w:cs="Times New Roman"/>
      </w:rPr>
    </w:lvl>
  </w:abstractNum>
  <w:abstractNum w:abstractNumId="35">
    <w:nsid w:val="0000002C"/>
    <w:multiLevelType w:val="singleLevel"/>
    <w:tmpl w:val="0000002C"/>
    <w:name w:val="WW8Num45"/>
    <w:lvl w:ilvl="0">
      <w:start w:val="1"/>
      <w:numFmt w:val="bullet"/>
      <w:lvlText w:val=""/>
      <w:lvlJc w:val="left"/>
      <w:pPr>
        <w:tabs>
          <w:tab w:val="num" w:pos="1260"/>
        </w:tabs>
        <w:ind w:left="1260" w:hanging="360"/>
      </w:pPr>
      <w:rPr>
        <w:rFonts w:ascii="Symbol" w:hAnsi="Symbol"/>
      </w:rPr>
    </w:lvl>
  </w:abstractNum>
  <w:abstractNum w:abstractNumId="36">
    <w:nsid w:val="0000002D"/>
    <w:multiLevelType w:val="multilevel"/>
    <w:tmpl w:val="0000002D"/>
    <w:name w:val="WW8Num46"/>
    <w:lvl w:ilvl="0">
      <w:start w:val="2"/>
      <w:numFmt w:val="decimal"/>
      <w:lvlText w:val="%1."/>
      <w:lvlJc w:val="left"/>
      <w:pPr>
        <w:tabs>
          <w:tab w:val="num" w:pos="405"/>
        </w:tabs>
        <w:ind w:left="405" w:hanging="405"/>
      </w:pPr>
    </w:lvl>
    <w:lvl w:ilvl="1">
      <w:start w:val="4"/>
      <w:numFmt w:val="decimal"/>
      <w:lvlText w:val="%1.%2."/>
      <w:lvlJc w:val="left"/>
      <w:pPr>
        <w:tabs>
          <w:tab w:val="num" w:pos="831"/>
        </w:tabs>
        <w:ind w:left="831" w:hanging="405"/>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636"/>
        </w:tabs>
        <w:ind w:left="3636" w:hanging="108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4848"/>
        </w:tabs>
        <w:ind w:left="4848" w:hanging="1440"/>
      </w:pPr>
    </w:lvl>
  </w:abstractNum>
  <w:abstractNum w:abstractNumId="37">
    <w:nsid w:val="0000002F"/>
    <w:multiLevelType w:val="singleLevel"/>
    <w:tmpl w:val="0000002F"/>
    <w:name w:val="WW8Num48"/>
    <w:lvl w:ilvl="0">
      <w:start w:val="1"/>
      <w:numFmt w:val="bullet"/>
      <w:lvlText w:val=""/>
      <w:lvlJc w:val="left"/>
      <w:pPr>
        <w:tabs>
          <w:tab w:val="num" w:pos="720"/>
        </w:tabs>
        <w:ind w:left="720" w:hanging="360"/>
      </w:pPr>
      <w:rPr>
        <w:rFonts w:ascii="Symbol" w:hAnsi="Symbol"/>
      </w:rPr>
    </w:lvl>
  </w:abstractNum>
  <w:abstractNum w:abstractNumId="3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39">
    <w:nsid w:val="00000031"/>
    <w:multiLevelType w:val="singleLevel"/>
    <w:tmpl w:val="00000031"/>
    <w:name w:val="WW8Num50"/>
    <w:lvl w:ilvl="0">
      <w:start w:val="1"/>
      <w:numFmt w:val="bullet"/>
      <w:lvlText w:val=""/>
      <w:lvlJc w:val="left"/>
      <w:pPr>
        <w:tabs>
          <w:tab w:val="num" w:pos="1620"/>
        </w:tabs>
        <w:ind w:left="1620" w:hanging="360"/>
      </w:pPr>
      <w:rPr>
        <w:rFonts w:ascii="Symbol" w:hAnsi="Symbol"/>
      </w:rPr>
    </w:lvl>
  </w:abstractNum>
  <w:abstractNum w:abstractNumId="40">
    <w:nsid w:val="00000032"/>
    <w:multiLevelType w:val="singleLevel"/>
    <w:tmpl w:val="00000032"/>
    <w:name w:val="WW8Num51"/>
    <w:lvl w:ilvl="0">
      <w:start w:val="1"/>
      <w:numFmt w:val="bullet"/>
      <w:lvlText w:val=""/>
      <w:lvlJc w:val="left"/>
      <w:pPr>
        <w:tabs>
          <w:tab w:val="num" w:pos="360"/>
        </w:tabs>
        <w:ind w:left="360" w:hanging="360"/>
      </w:pPr>
      <w:rPr>
        <w:rFonts w:ascii="Symbol" w:hAnsi="Symbol"/>
      </w:rPr>
    </w:lvl>
  </w:abstractNum>
  <w:abstractNum w:abstractNumId="41">
    <w:nsid w:val="00000034"/>
    <w:multiLevelType w:val="singleLevel"/>
    <w:tmpl w:val="00000034"/>
    <w:name w:val="WW8Num54"/>
    <w:lvl w:ilvl="0">
      <w:start w:val="1"/>
      <w:numFmt w:val="bullet"/>
      <w:lvlText w:val=""/>
      <w:lvlJc w:val="left"/>
      <w:pPr>
        <w:tabs>
          <w:tab w:val="num" w:pos="0"/>
        </w:tabs>
        <w:ind w:left="720" w:hanging="360"/>
      </w:pPr>
      <w:rPr>
        <w:rFonts w:ascii="Symbol" w:hAnsi="Symbol"/>
      </w:rPr>
    </w:lvl>
  </w:abstractNum>
  <w:abstractNum w:abstractNumId="42">
    <w:nsid w:val="00000035"/>
    <w:multiLevelType w:val="singleLevel"/>
    <w:tmpl w:val="00000035"/>
    <w:lvl w:ilvl="0">
      <w:numFmt w:val="bullet"/>
      <w:lvlText w:val="•"/>
      <w:lvlJc w:val="left"/>
      <w:pPr>
        <w:tabs>
          <w:tab w:val="num" w:pos="0"/>
        </w:tabs>
        <w:ind w:left="0" w:firstLine="0"/>
      </w:pPr>
      <w:rPr>
        <w:rFonts w:ascii="Times New Roman" w:hAnsi="Times New Roman" w:cs="Times New Roman"/>
      </w:rPr>
    </w:lvl>
  </w:abstractNum>
  <w:abstractNum w:abstractNumId="43">
    <w:nsid w:val="00000036"/>
    <w:multiLevelType w:val="multilevel"/>
    <w:tmpl w:val="00000036"/>
    <w:lvl w:ilvl="0">
      <w:start w:val="1"/>
      <w:numFmt w:val="decimal"/>
      <w:lvlText w:val="%1."/>
      <w:lvlJc w:val="left"/>
      <w:pPr>
        <w:tabs>
          <w:tab w:val="num" w:pos="2340"/>
        </w:tabs>
        <w:ind w:left="234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38"/>
    <w:multiLevelType w:val="singleLevel"/>
    <w:tmpl w:val="00000038"/>
    <w:lvl w:ilvl="0">
      <w:numFmt w:val="bullet"/>
      <w:lvlText w:val=""/>
      <w:lvlJc w:val="left"/>
      <w:pPr>
        <w:tabs>
          <w:tab w:val="num" w:pos="360"/>
        </w:tabs>
        <w:ind w:left="360" w:hanging="360"/>
      </w:pPr>
      <w:rPr>
        <w:rFonts w:ascii="Symbol" w:hAnsi="Symbol"/>
      </w:rPr>
    </w:lvl>
  </w:abstractNum>
  <w:abstractNum w:abstractNumId="45">
    <w:nsid w:val="00000039"/>
    <w:multiLevelType w:val="singleLevel"/>
    <w:tmpl w:val="00000039"/>
    <w:lvl w:ilvl="0">
      <w:numFmt w:val="bullet"/>
      <w:lvlText w:val=""/>
      <w:lvlJc w:val="left"/>
      <w:pPr>
        <w:tabs>
          <w:tab w:val="num" w:pos="360"/>
        </w:tabs>
        <w:ind w:left="360" w:hanging="360"/>
      </w:pPr>
      <w:rPr>
        <w:rFonts w:ascii="Symbol" w:hAnsi="Symbol"/>
      </w:rPr>
    </w:lvl>
  </w:abstractNum>
  <w:abstractNum w:abstractNumId="46">
    <w:nsid w:val="0000003A"/>
    <w:multiLevelType w:val="singleLevel"/>
    <w:tmpl w:val="0000003A"/>
    <w:lvl w:ilvl="0">
      <w:numFmt w:val="bullet"/>
      <w:lvlText w:val=""/>
      <w:lvlJc w:val="left"/>
      <w:pPr>
        <w:tabs>
          <w:tab w:val="num" w:pos="360"/>
        </w:tabs>
        <w:ind w:left="360" w:hanging="360"/>
      </w:pPr>
      <w:rPr>
        <w:rFonts w:ascii="Symbol" w:hAnsi="Symbol"/>
      </w:rPr>
    </w:lvl>
  </w:abstractNum>
  <w:abstractNum w:abstractNumId="47">
    <w:nsid w:val="0000003B"/>
    <w:multiLevelType w:val="multilevel"/>
    <w:tmpl w:val="0000003B"/>
    <w:lvl w:ilvl="0">
      <w:start w:val="1"/>
      <w:numFmt w:val="decimal"/>
      <w:lvlText w:val="%1."/>
      <w:lvlJc w:val="left"/>
      <w:pPr>
        <w:tabs>
          <w:tab w:val="num" w:pos="2340"/>
        </w:tabs>
        <w:ind w:left="234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3C"/>
    <w:multiLevelType w:val="multilevel"/>
    <w:tmpl w:val="0000003C"/>
    <w:lvl w:ilvl="0">
      <w:start w:val="1"/>
      <w:numFmt w:val="decimal"/>
      <w:lvlText w:val="%1."/>
      <w:lvlJc w:val="left"/>
      <w:pPr>
        <w:tabs>
          <w:tab w:val="num" w:pos="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0000003D"/>
    <w:multiLevelType w:val="multilevel"/>
    <w:tmpl w:val="0000003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nsid w:val="0000003E"/>
    <w:multiLevelType w:val="multilevel"/>
    <w:tmpl w:val="000000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0000003F"/>
    <w:multiLevelType w:val="multilevel"/>
    <w:tmpl w:val="0000003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nsid w:val="00000040"/>
    <w:multiLevelType w:val="multilevel"/>
    <w:tmpl w:val="00000040"/>
    <w:lvl w:ilvl="0">
      <w:start w:val="1"/>
      <w:numFmt w:val="decimal"/>
      <w:lvlText w:val="%1."/>
      <w:lvlJc w:val="left"/>
      <w:pPr>
        <w:tabs>
          <w:tab w:val="num" w:pos="1068"/>
        </w:tabs>
        <w:ind w:left="1068" w:hanging="360"/>
      </w:pPr>
      <w:rPr>
        <w:rFonts w:cs="Times New Roman"/>
      </w:rPr>
    </w:lvl>
    <w:lvl w:ilvl="1">
      <w:numFmt w:val="none"/>
      <w:suff w:val="nothing"/>
      <w:lvlText w:val=""/>
      <w:lvlJc w:val="left"/>
      <w:pPr>
        <w:tabs>
          <w:tab w:val="num" w:pos="360"/>
        </w:tabs>
        <w:ind w:left="0" w:firstLine="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53">
    <w:nsid w:val="00000041"/>
    <w:multiLevelType w:val="multilevel"/>
    <w:tmpl w:val="000000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00000042"/>
    <w:multiLevelType w:val="multilevel"/>
    <w:tmpl w:val="000000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00000043"/>
    <w:multiLevelType w:val="multilevel"/>
    <w:tmpl w:val="0000004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00000044"/>
    <w:multiLevelType w:val="multilevel"/>
    <w:tmpl w:val="000000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nsid w:val="00000045"/>
    <w:multiLevelType w:val="multilevel"/>
    <w:tmpl w:val="0000004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nsid w:val="083F76E6"/>
    <w:multiLevelType w:val="hybridMultilevel"/>
    <w:tmpl w:val="622A6A9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41075BA6"/>
    <w:multiLevelType w:val="hybridMultilevel"/>
    <w:tmpl w:val="5FBE736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60">
    <w:nsid w:val="574F33A1"/>
    <w:multiLevelType w:val="hybridMultilevel"/>
    <w:tmpl w:val="8CBC9A1A"/>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1">
    <w:nsid w:val="60A43DEA"/>
    <w:multiLevelType w:val="hybridMultilevel"/>
    <w:tmpl w:val="FFC4B5F2"/>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62">
    <w:nsid w:val="6A342B0A"/>
    <w:multiLevelType w:val="hybridMultilevel"/>
    <w:tmpl w:val="C7BE4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57"/>
  </w:num>
  <w:num w:numId="56">
    <w:abstractNumId w:val="58"/>
  </w:num>
  <w:num w:numId="57">
    <w:abstractNumId w:val="61"/>
  </w:num>
  <w:num w:numId="58">
    <w:abstractNumId w:val="59"/>
  </w:num>
  <w:num w:numId="59">
    <w:abstractNumId w:val="60"/>
  </w:num>
  <w:num w:numId="60">
    <w:abstractNumId w:val="62"/>
  </w:num>
  <w:num w:numId="61">
    <w:abstractNumId w:val="11"/>
  </w:num>
  <w:num w:numId="62">
    <w:abstractNumId w:val="1"/>
  </w:num>
  <w:num w:numId="63">
    <w:abstractNumId w:val="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C1858"/>
    <w:rsid w:val="000368E1"/>
    <w:rsid w:val="00087F2F"/>
    <w:rsid w:val="000C4620"/>
    <w:rsid w:val="000D534E"/>
    <w:rsid w:val="00164491"/>
    <w:rsid w:val="00165FED"/>
    <w:rsid w:val="002049D0"/>
    <w:rsid w:val="00212454"/>
    <w:rsid w:val="00217036"/>
    <w:rsid w:val="00222544"/>
    <w:rsid w:val="00236F15"/>
    <w:rsid w:val="003225E7"/>
    <w:rsid w:val="00341717"/>
    <w:rsid w:val="00341945"/>
    <w:rsid w:val="003E5C2A"/>
    <w:rsid w:val="00492B7F"/>
    <w:rsid w:val="004B4E87"/>
    <w:rsid w:val="004B4F71"/>
    <w:rsid w:val="004E3013"/>
    <w:rsid w:val="00522373"/>
    <w:rsid w:val="00530A32"/>
    <w:rsid w:val="005A5D9E"/>
    <w:rsid w:val="006D1FA1"/>
    <w:rsid w:val="006F7961"/>
    <w:rsid w:val="007272D2"/>
    <w:rsid w:val="00797533"/>
    <w:rsid w:val="007D5C90"/>
    <w:rsid w:val="00833F64"/>
    <w:rsid w:val="00840528"/>
    <w:rsid w:val="008503BD"/>
    <w:rsid w:val="008751B2"/>
    <w:rsid w:val="008C512E"/>
    <w:rsid w:val="008D0301"/>
    <w:rsid w:val="009B3DFB"/>
    <w:rsid w:val="00A43822"/>
    <w:rsid w:val="00A44918"/>
    <w:rsid w:val="00A51A28"/>
    <w:rsid w:val="00A82D30"/>
    <w:rsid w:val="00AD0F08"/>
    <w:rsid w:val="00AD144D"/>
    <w:rsid w:val="00AD6E57"/>
    <w:rsid w:val="00B10279"/>
    <w:rsid w:val="00B27FDC"/>
    <w:rsid w:val="00BE0BC6"/>
    <w:rsid w:val="00C73634"/>
    <w:rsid w:val="00CD21C2"/>
    <w:rsid w:val="00D836FE"/>
    <w:rsid w:val="00DC1858"/>
    <w:rsid w:val="00DE1A5D"/>
    <w:rsid w:val="00E074CC"/>
    <w:rsid w:val="00E14320"/>
    <w:rsid w:val="00E16E19"/>
    <w:rsid w:val="00E43257"/>
    <w:rsid w:val="00E64C4A"/>
    <w:rsid w:val="00E9635E"/>
    <w:rsid w:val="00F22B2D"/>
    <w:rsid w:val="00F369ED"/>
    <w:rsid w:val="00F53547"/>
    <w:rsid w:val="00F5436C"/>
    <w:rsid w:val="00FA7813"/>
    <w:rsid w:val="00FF1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69ED"/>
  </w:style>
  <w:style w:type="paragraph" w:styleId="1">
    <w:name w:val="heading 1"/>
    <w:basedOn w:val="a0"/>
    <w:next w:val="a0"/>
    <w:link w:val="10"/>
    <w:qFormat/>
    <w:rsid w:val="00DC185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0">
    <w:name w:val="heading 2"/>
    <w:basedOn w:val="a0"/>
    <w:next w:val="a0"/>
    <w:link w:val="21"/>
    <w:qFormat/>
    <w:rsid w:val="00DC1858"/>
    <w:pPr>
      <w:keepNext/>
      <w:numPr>
        <w:ilvl w:val="1"/>
        <w:numId w:val="1"/>
      </w:numPr>
      <w:suppressAutoHyphens/>
      <w:spacing w:after="0" w:line="240" w:lineRule="auto"/>
      <w:ind w:left="0" w:right="-108" w:firstLine="0"/>
      <w:outlineLvl w:val="1"/>
    </w:pPr>
    <w:rPr>
      <w:rFonts w:ascii="Times New Roman" w:eastAsia="Times New Roman" w:hAnsi="Times New Roman" w:cs="Times New Roman"/>
      <w:sz w:val="28"/>
      <w:szCs w:val="20"/>
      <w:lang w:eastAsia="ar-SA"/>
    </w:rPr>
  </w:style>
  <w:style w:type="paragraph" w:styleId="3">
    <w:name w:val="heading 3"/>
    <w:basedOn w:val="a0"/>
    <w:next w:val="a0"/>
    <w:link w:val="30"/>
    <w:uiPriority w:val="9"/>
    <w:qFormat/>
    <w:rsid w:val="00DC1858"/>
    <w:pPr>
      <w:keepNext/>
      <w:numPr>
        <w:ilvl w:val="2"/>
        <w:numId w:val="1"/>
      </w:numPr>
      <w:suppressAutoHyphens/>
      <w:spacing w:after="0" w:line="240" w:lineRule="auto"/>
      <w:ind w:left="-108" w:right="-108" w:firstLine="0"/>
      <w:outlineLvl w:val="2"/>
    </w:pPr>
    <w:rPr>
      <w:rFonts w:ascii="Times New Roman" w:eastAsia="Times New Roman" w:hAnsi="Times New Roman" w:cs="Times New Roman"/>
      <w:sz w:val="28"/>
      <w:szCs w:val="20"/>
      <w:lang w:eastAsia="ar-SA"/>
    </w:rPr>
  </w:style>
  <w:style w:type="paragraph" w:styleId="4">
    <w:name w:val="heading 4"/>
    <w:basedOn w:val="a0"/>
    <w:next w:val="a0"/>
    <w:link w:val="40"/>
    <w:uiPriority w:val="9"/>
    <w:qFormat/>
    <w:rsid w:val="00DC1858"/>
    <w:pPr>
      <w:keepNext/>
      <w:numPr>
        <w:ilvl w:val="3"/>
        <w:numId w:val="1"/>
      </w:numPr>
      <w:suppressAutoHyphens/>
      <w:spacing w:after="0" w:line="240" w:lineRule="auto"/>
      <w:ind w:left="0" w:right="-202" w:firstLine="0"/>
      <w:outlineLvl w:val="3"/>
    </w:pPr>
    <w:rPr>
      <w:rFonts w:ascii="Times New Roman" w:eastAsia="Times New Roman" w:hAnsi="Times New Roman" w:cs="Times New Roman"/>
      <w:sz w:val="28"/>
      <w:szCs w:val="20"/>
      <w:lang w:eastAsia="ar-SA"/>
    </w:rPr>
  </w:style>
  <w:style w:type="paragraph" w:styleId="6">
    <w:name w:val="heading 6"/>
    <w:basedOn w:val="a0"/>
    <w:next w:val="a0"/>
    <w:link w:val="60"/>
    <w:qFormat/>
    <w:rsid w:val="00DC1858"/>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1858"/>
    <w:rPr>
      <w:rFonts w:ascii="Arial" w:eastAsia="Times New Roman" w:hAnsi="Arial" w:cs="Arial"/>
      <w:b/>
      <w:bCs/>
      <w:kern w:val="1"/>
      <w:sz w:val="32"/>
      <w:szCs w:val="32"/>
      <w:lang w:eastAsia="ar-SA"/>
    </w:rPr>
  </w:style>
  <w:style w:type="character" w:customStyle="1" w:styleId="21">
    <w:name w:val="Заголовок 2 Знак"/>
    <w:basedOn w:val="a1"/>
    <w:link w:val="20"/>
    <w:rsid w:val="00DC1858"/>
    <w:rPr>
      <w:rFonts w:ascii="Times New Roman" w:eastAsia="Times New Roman" w:hAnsi="Times New Roman" w:cs="Times New Roman"/>
      <w:sz w:val="28"/>
      <w:szCs w:val="20"/>
      <w:lang w:eastAsia="ar-SA"/>
    </w:rPr>
  </w:style>
  <w:style w:type="character" w:customStyle="1" w:styleId="30">
    <w:name w:val="Заголовок 3 Знак"/>
    <w:basedOn w:val="a1"/>
    <w:link w:val="3"/>
    <w:uiPriority w:val="9"/>
    <w:rsid w:val="00DC1858"/>
    <w:rPr>
      <w:rFonts w:ascii="Times New Roman" w:eastAsia="Times New Roman" w:hAnsi="Times New Roman" w:cs="Times New Roman"/>
      <w:sz w:val="28"/>
      <w:szCs w:val="20"/>
      <w:lang w:eastAsia="ar-SA"/>
    </w:rPr>
  </w:style>
  <w:style w:type="character" w:customStyle="1" w:styleId="40">
    <w:name w:val="Заголовок 4 Знак"/>
    <w:basedOn w:val="a1"/>
    <w:link w:val="4"/>
    <w:uiPriority w:val="9"/>
    <w:rsid w:val="00DC1858"/>
    <w:rPr>
      <w:rFonts w:ascii="Times New Roman" w:eastAsia="Times New Roman" w:hAnsi="Times New Roman" w:cs="Times New Roman"/>
      <w:sz w:val="28"/>
      <w:szCs w:val="20"/>
      <w:lang w:eastAsia="ar-SA"/>
    </w:rPr>
  </w:style>
  <w:style w:type="character" w:customStyle="1" w:styleId="60">
    <w:name w:val="Заголовок 6 Знак"/>
    <w:basedOn w:val="a1"/>
    <w:link w:val="6"/>
    <w:rsid w:val="00DC1858"/>
    <w:rPr>
      <w:rFonts w:ascii="Times New Roman" w:eastAsia="Times New Roman" w:hAnsi="Times New Roman" w:cs="Times New Roman"/>
      <w:b/>
      <w:bCs/>
      <w:lang w:eastAsia="ar-SA"/>
    </w:rPr>
  </w:style>
  <w:style w:type="character" w:customStyle="1" w:styleId="WW8Num2z0">
    <w:name w:val="WW8Num2z0"/>
    <w:rsid w:val="00DC1858"/>
    <w:rPr>
      <w:rFonts w:ascii="Symbol" w:hAnsi="Symbol"/>
    </w:rPr>
  </w:style>
  <w:style w:type="character" w:customStyle="1" w:styleId="WW8Num3z0">
    <w:name w:val="WW8Num3z0"/>
    <w:rsid w:val="00DC1858"/>
    <w:rPr>
      <w:rFonts w:cs="Times New Roman"/>
      <w:b w:val="0"/>
    </w:rPr>
  </w:style>
  <w:style w:type="character" w:customStyle="1" w:styleId="WW8Num4z0">
    <w:name w:val="WW8Num4z0"/>
    <w:rsid w:val="00DC1858"/>
    <w:rPr>
      <w:rFonts w:ascii="Symbol" w:hAnsi="Symbol"/>
    </w:rPr>
  </w:style>
  <w:style w:type="character" w:customStyle="1" w:styleId="WW8Num4z1">
    <w:name w:val="WW8Num4z1"/>
    <w:rsid w:val="00DC1858"/>
    <w:rPr>
      <w:rFonts w:cs="Times New Roman"/>
    </w:rPr>
  </w:style>
  <w:style w:type="character" w:customStyle="1" w:styleId="WW8Num5z0">
    <w:name w:val="WW8Num5z0"/>
    <w:rsid w:val="00DC1858"/>
    <w:rPr>
      <w:rFonts w:ascii="Symbol" w:hAnsi="Symbol"/>
    </w:rPr>
  </w:style>
  <w:style w:type="character" w:customStyle="1" w:styleId="WW8Num5z1">
    <w:name w:val="WW8Num5z1"/>
    <w:rsid w:val="00DC1858"/>
    <w:rPr>
      <w:rFonts w:ascii="Courier New" w:hAnsi="Courier New" w:cs="Courier New"/>
    </w:rPr>
  </w:style>
  <w:style w:type="character" w:customStyle="1" w:styleId="WW8Num5z2">
    <w:name w:val="WW8Num5z2"/>
    <w:rsid w:val="00DC1858"/>
    <w:rPr>
      <w:rFonts w:ascii="Wingdings" w:hAnsi="Wingdings"/>
    </w:rPr>
  </w:style>
  <w:style w:type="character" w:customStyle="1" w:styleId="WW8Num6z0">
    <w:name w:val="WW8Num6z0"/>
    <w:rsid w:val="00DC1858"/>
    <w:rPr>
      <w:rFonts w:ascii="Symbol" w:hAnsi="Symbol"/>
    </w:rPr>
  </w:style>
  <w:style w:type="character" w:customStyle="1" w:styleId="WW8Num6z1">
    <w:name w:val="WW8Num6z1"/>
    <w:rsid w:val="00DC1858"/>
    <w:rPr>
      <w:rFonts w:ascii="Courier New" w:hAnsi="Courier New" w:cs="Courier New"/>
    </w:rPr>
  </w:style>
  <w:style w:type="character" w:customStyle="1" w:styleId="WW8Num6z2">
    <w:name w:val="WW8Num6z2"/>
    <w:rsid w:val="00DC1858"/>
    <w:rPr>
      <w:rFonts w:ascii="Wingdings" w:hAnsi="Wingdings"/>
    </w:rPr>
  </w:style>
  <w:style w:type="character" w:customStyle="1" w:styleId="WW8Num7z0">
    <w:name w:val="WW8Num7z0"/>
    <w:rsid w:val="00DC1858"/>
    <w:rPr>
      <w:rFonts w:ascii="Symbol" w:hAnsi="Symbol"/>
    </w:rPr>
  </w:style>
  <w:style w:type="character" w:customStyle="1" w:styleId="WW8Num7z1">
    <w:name w:val="WW8Num7z1"/>
    <w:rsid w:val="00DC1858"/>
    <w:rPr>
      <w:rFonts w:ascii="Courier New" w:hAnsi="Courier New"/>
    </w:rPr>
  </w:style>
  <w:style w:type="character" w:customStyle="1" w:styleId="WW8Num7z2">
    <w:name w:val="WW8Num7z2"/>
    <w:rsid w:val="00DC1858"/>
    <w:rPr>
      <w:rFonts w:ascii="Wingdings" w:hAnsi="Wingdings"/>
    </w:rPr>
  </w:style>
  <w:style w:type="character" w:customStyle="1" w:styleId="WW8Num8z0">
    <w:name w:val="WW8Num8z0"/>
    <w:rsid w:val="00DC1858"/>
    <w:rPr>
      <w:rFonts w:ascii="Times New Roman" w:hAnsi="Times New Roman" w:cs="Times New Roman"/>
    </w:rPr>
  </w:style>
  <w:style w:type="character" w:customStyle="1" w:styleId="WW8Num9z0">
    <w:name w:val="WW8Num9z0"/>
    <w:rsid w:val="00DC1858"/>
    <w:rPr>
      <w:rFonts w:ascii="Symbol" w:hAnsi="Symbol"/>
    </w:rPr>
  </w:style>
  <w:style w:type="character" w:customStyle="1" w:styleId="WW8Num9z1">
    <w:name w:val="WW8Num9z1"/>
    <w:rsid w:val="00DC1858"/>
    <w:rPr>
      <w:rFonts w:ascii="Courier New" w:hAnsi="Courier New" w:cs="Courier New"/>
    </w:rPr>
  </w:style>
  <w:style w:type="character" w:customStyle="1" w:styleId="WW8Num9z2">
    <w:name w:val="WW8Num9z2"/>
    <w:rsid w:val="00DC1858"/>
    <w:rPr>
      <w:rFonts w:ascii="Wingdings" w:hAnsi="Wingdings"/>
    </w:rPr>
  </w:style>
  <w:style w:type="character" w:customStyle="1" w:styleId="WW8Num10z0">
    <w:name w:val="WW8Num10z0"/>
    <w:rsid w:val="00DC1858"/>
    <w:rPr>
      <w:rFonts w:ascii="Symbol" w:hAnsi="Symbol"/>
    </w:rPr>
  </w:style>
  <w:style w:type="character" w:customStyle="1" w:styleId="WW8Num10z1">
    <w:name w:val="WW8Num10z1"/>
    <w:rsid w:val="00DC1858"/>
    <w:rPr>
      <w:rFonts w:ascii="Courier New" w:hAnsi="Courier New" w:cs="Courier New"/>
    </w:rPr>
  </w:style>
  <w:style w:type="character" w:customStyle="1" w:styleId="WW8Num10z2">
    <w:name w:val="WW8Num10z2"/>
    <w:rsid w:val="00DC1858"/>
    <w:rPr>
      <w:rFonts w:ascii="Wingdings" w:hAnsi="Wingdings"/>
    </w:rPr>
  </w:style>
  <w:style w:type="character" w:customStyle="1" w:styleId="WW8Num11z0">
    <w:name w:val="WW8Num11z0"/>
    <w:rsid w:val="00DC1858"/>
    <w:rPr>
      <w:rFonts w:ascii="Times New Roman" w:hAnsi="Times New Roman" w:cs="Times New Roman"/>
    </w:rPr>
  </w:style>
  <w:style w:type="character" w:customStyle="1" w:styleId="WW8Num12z0">
    <w:name w:val="WW8Num12z0"/>
    <w:rsid w:val="00DC1858"/>
    <w:rPr>
      <w:rFonts w:cs="Times New Roman"/>
    </w:rPr>
  </w:style>
  <w:style w:type="character" w:customStyle="1" w:styleId="WW8Num13z0">
    <w:name w:val="WW8Num13z0"/>
    <w:rsid w:val="00DC1858"/>
    <w:rPr>
      <w:rFonts w:cs="Times New Roman"/>
    </w:rPr>
  </w:style>
  <w:style w:type="character" w:customStyle="1" w:styleId="WW8Num14z0">
    <w:name w:val="WW8Num14z0"/>
    <w:rsid w:val="00DC1858"/>
    <w:rPr>
      <w:rFonts w:cs="Times New Roman"/>
    </w:rPr>
  </w:style>
  <w:style w:type="character" w:customStyle="1" w:styleId="WW8Num14z1">
    <w:name w:val="WW8Num14z1"/>
    <w:rsid w:val="00DC1858"/>
    <w:rPr>
      <w:rFonts w:ascii="Times New Roman" w:hAnsi="Times New Roman" w:cs="Times New Roman"/>
    </w:rPr>
  </w:style>
  <w:style w:type="character" w:customStyle="1" w:styleId="WW8Num15z0">
    <w:name w:val="WW8Num15z0"/>
    <w:rsid w:val="00DC1858"/>
    <w:rPr>
      <w:rFonts w:ascii="Symbol" w:hAnsi="Symbol"/>
    </w:rPr>
  </w:style>
  <w:style w:type="character" w:customStyle="1" w:styleId="WW8Num15z1">
    <w:name w:val="WW8Num15z1"/>
    <w:rsid w:val="00DC1858"/>
    <w:rPr>
      <w:rFonts w:ascii="Courier New" w:hAnsi="Courier New" w:cs="Courier New"/>
    </w:rPr>
  </w:style>
  <w:style w:type="character" w:customStyle="1" w:styleId="WW8Num15z2">
    <w:name w:val="WW8Num15z2"/>
    <w:rsid w:val="00DC1858"/>
    <w:rPr>
      <w:rFonts w:ascii="Wingdings" w:hAnsi="Wingdings"/>
    </w:rPr>
  </w:style>
  <w:style w:type="character" w:customStyle="1" w:styleId="WW8Num16z0">
    <w:name w:val="WW8Num16z0"/>
    <w:rsid w:val="00DC1858"/>
    <w:rPr>
      <w:rFonts w:cs="Times New Roman"/>
    </w:rPr>
  </w:style>
  <w:style w:type="character" w:customStyle="1" w:styleId="WW8Num18z0">
    <w:name w:val="WW8Num18z0"/>
    <w:rsid w:val="00DC1858"/>
    <w:rPr>
      <w:rFonts w:ascii="Symbol" w:hAnsi="Symbol"/>
    </w:rPr>
  </w:style>
  <w:style w:type="character" w:customStyle="1" w:styleId="WW8Num19z0">
    <w:name w:val="WW8Num19z0"/>
    <w:rsid w:val="00DC1858"/>
    <w:rPr>
      <w:rFonts w:ascii="Symbol" w:hAnsi="Symbol"/>
    </w:rPr>
  </w:style>
  <w:style w:type="character" w:customStyle="1" w:styleId="WW8Num20z0">
    <w:name w:val="WW8Num20z0"/>
    <w:rsid w:val="00DC1858"/>
    <w:rPr>
      <w:rFonts w:ascii="Symbol" w:hAnsi="Symbol"/>
    </w:rPr>
  </w:style>
  <w:style w:type="character" w:customStyle="1" w:styleId="WW8Num20z1">
    <w:name w:val="WW8Num20z1"/>
    <w:rsid w:val="00DC1858"/>
    <w:rPr>
      <w:rFonts w:ascii="Courier New" w:hAnsi="Courier New" w:cs="Courier New"/>
    </w:rPr>
  </w:style>
  <w:style w:type="character" w:customStyle="1" w:styleId="WW8Num20z2">
    <w:name w:val="WW8Num20z2"/>
    <w:rsid w:val="00DC1858"/>
    <w:rPr>
      <w:rFonts w:ascii="Wingdings" w:hAnsi="Wingdings"/>
    </w:rPr>
  </w:style>
  <w:style w:type="character" w:customStyle="1" w:styleId="WW8Num22z0">
    <w:name w:val="WW8Num22z0"/>
    <w:rsid w:val="00DC1858"/>
    <w:rPr>
      <w:rFonts w:ascii="Symbol" w:hAnsi="Symbol"/>
    </w:rPr>
  </w:style>
  <w:style w:type="character" w:customStyle="1" w:styleId="WW8Num23z0">
    <w:name w:val="WW8Num23z0"/>
    <w:rsid w:val="00DC1858"/>
    <w:rPr>
      <w:rFonts w:cs="Times New Roman"/>
    </w:rPr>
  </w:style>
  <w:style w:type="character" w:customStyle="1" w:styleId="WW8Num24z1">
    <w:name w:val="WW8Num24z1"/>
    <w:rsid w:val="00DC1858"/>
    <w:rPr>
      <w:rFonts w:ascii="Symbol" w:hAnsi="Symbol"/>
    </w:rPr>
  </w:style>
  <w:style w:type="character" w:customStyle="1" w:styleId="WW8Num25z0">
    <w:name w:val="WW8Num25z0"/>
    <w:rsid w:val="00DC1858"/>
    <w:rPr>
      <w:rFonts w:ascii="Symbol" w:hAnsi="Symbol"/>
    </w:rPr>
  </w:style>
  <w:style w:type="character" w:customStyle="1" w:styleId="WW8Num26z0">
    <w:name w:val="WW8Num26z0"/>
    <w:rsid w:val="00DC1858"/>
    <w:rPr>
      <w:rFonts w:ascii="Symbol" w:hAnsi="Symbol"/>
    </w:rPr>
  </w:style>
  <w:style w:type="character" w:customStyle="1" w:styleId="WW8Num26z1">
    <w:name w:val="WW8Num26z1"/>
    <w:rsid w:val="00DC1858"/>
    <w:rPr>
      <w:rFonts w:ascii="Courier New" w:hAnsi="Courier New" w:cs="Courier New"/>
    </w:rPr>
  </w:style>
  <w:style w:type="character" w:customStyle="1" w:styleId="WW8Num26z2">
    <w:name w:val="WW8Num26z2"/>
    <w:rsid w:val="00DC1858"/>
    <w:rPr>
      <w:rFonts w:ascii="Wingdings" w:hAnsi="Wingdings"/>
    </w:rPr>
  </w:style>
  <w:style w:type="character" w:customStyle="1" w:styleId="WW8Num27z0">
    <w:name w:val="WW8Num27z0"/>
    <w:rsid w:val="00DC1858"/>
    <w:rPr>
      <w:rFonts w:ascii="Symbol" w:hAnsi="Symbol"/>
    </w:rPr>
  </w:style>
  <w:style w:type="character" w:customStyle="1" w:styleId="WW8Num27z1">
    <w:name w:val="WW8Num27z1"/>
    <w:rsid w:val="00DC1858"/>
    <w:rPr>
      <w:rFonts w:ascii="Courier New" w:hAnsi="Courier New" w:cs="Courier New"/>
    </w:rPr>
  </w:style>
  <w:style w:type="character" w:customStyle="1" w:styleId="WW8Num27z2">
    <w:name w:val="WW8Num27z2"/>
    <w:rsid w:val="00DC1858"/>
    <w:rPr>
      <w:rFonts w:ascii="Wingdings" w:hAnsi="Wingdings"/>
    </w:rPr>
  </w:style>
  <w:style w:type="character" w:customStyle="1" w:styleId="WW8Num28z0">
    <w:name w:val="WW8Num28z0"/>
    <w:rsid w:val="00DC1858"/>
    <w:rPr>
      <w:rFonts w:ascii="Symbol" w:hAnsi="Symbol"/>
    </w:rPr>
  </w:style>
  <w:style w:type="character" w:customStyle="1" w:styleId="WW8Num28z1">
    <w:name w:val="WW8Num28z1"/>
    <w:rsid w:val="00DC1858"/>
    <w:rPr>
      <w:rFonts w:ascii="Courier New" w:hAnsi="Courier New" w:cs="Courier New"/>
    </w:rPr>
  </w:style>
  <w:style w:type="character" w:customStyle="1" w:styleId="WW8Num28z2">
    <w:name w:val="WW8Num28z2"/>
    <w:rsid w:val="00DC1858"/>
    <w:rPr>
      <w:rFonts w:ascii="Wingdings" w:hAnsi="Wingdings"/>
    </w:rPr>
  </w:style>
  <w:style w:type="character" w:customStyle="1" w:styleId="WW8Num30z0">
    <w:name w:val="WW8Num30z0"/>
    <w:rsid w:val="00DC1858"/>
    <w:rPr>
      <w:rFonts w:cs="Times New Roman"/>
    </w:rPr>
  </w:style>
  <w:style w:type="character" w:customStyle="1" w:styleId="WW8Num31z0">
    <w:name w:val="WW8Num31z0"/>
    <w:rsid w:val="00DC1858"/>
    <w:rPr>
      <w:rFonts w:ascii="Symbol" w:hAnsi="Symbol"/>
    </w:rPr>
  </w:style>
  <w:style w:type="character" w:customStyle="1" w:styleId="WW8Num31z1">
    <w:name w:val="WW8Num31z1"/>
    <w:rsid w:val="00DC1858"/>
    <w:rPr>
      <w:rFonts w:ascii="Courier New" w:hAnsi="Courier New" w:cs="Courier New"/>
    </w:rPr>
  </w:style>
  <w:style w:type="character" w:customStyle="1" w:styleId="WW8Num31z2">
    <w:name w:val="WW8Num31z2"/>
    <w:rsid w:val="00DC1858"/>
    <w:rPr>
      <w:rFonts w:ascii="Wingdings" w:hAnsi="Wingdings"/>
    </w:rPr>
  </w:style>
  <w:style w:type="character" w:customStyle="1" w:styleId="WW8Num32z0">
    <w:name w:val="WW8Num32z0"/>
    <w:rsid w:val="00DC1858"/>
    <w:rPr>
      <w:rFonts w:ascii="Symbol" w:hAnsi="Symbol"/>
    </w:rPr>
  </w:style>
  <w:style w:type="character" w:customStyle="1" w:styleId="WW8Num32z1">
    <w:name w:val="WW8Num32z1"/>
    <w:rsid w:val="00DC1858"/>
    <w:rPr>
      <w:rFonts w:ascii="Courier New" w:hAnsi="Courier New" w:cs="Courier New"/>
    </w:rPr>
  </w:style>
  <w:style w:type="character" w:customStyle="1" w:styleId="WW8Num32z2">
    <w:name w:val="WW8Num32z2"/>
    <w:rsid w:val="00DC1858"/>
    <w:rPr>
      <w:rFonts w:ascii="Wingdings" w:hAnsi="Wingdings"/>
    </w:rPr>
  </w:style>
  <w:style w:type="character" w:customStyle="1" w:styleId="WW8Num33z0">
    <w:name w:val="WW8Num33z0"/>
    <w:rsid w:val="00DC1858"/>
    <w:rPr>
      <w:rFonts w:cs="Times New Roman"/>
    </w:rPr>
  </w:style>
  <w:style w:type="character" w:customStyle="1" w:styleId="WW8Num34z0">
    <w:name w:val="WW8Num34z0"/>
    <w:rsid w:val="00DC1858"/>
    <w:rPr>
      <w:rFonts w:ascii="Symbol" w:hAnsi="Symbol"/>
    </w:rPr>
  </w:style>
  <w:style w:type="character" w:customStyle="1" w:styleId="WW8Num34z1">
    <w:name w:val="WW8Num34z1"/>
    <w:rsid w:val="00DC1858"/>
    <w:rPr>
      <w:rFonts w:ascii="Courier New" w:hAnsi="Courier New"/>
    </w:rPr>
  </w:style>
  <w:style w:type="character" w:customStyle="1" w:styleId="WW8Num34z2">
    <w:name w:val="WW8Num34z2"/>
    <w:rsid w:val="00DC1858"/>
    <w:rPr>
      <w:rFonts w:ascii="Wingdings" w:hAnsi="Wingdings"/>
    </w:rPr>
  </w:style>
  <w:style w:type="character" w:customStyle="1" w:styleId="WW8Num35z0">
    <w:name w:val="WW8Num35z0"/>
    <w:rsid w:val="00DC1858"/>
    <w:rPr>
      <w:rFonts w:ascii="Symbol" w:hAnsi="Symbol"/>
    </w:rPr>
  </w:style>
  <w:style w:type="character" w:customStyle="1" w:styleId="WW8Num36z0">
    <w:name w:val="WW8Num36z0"/>
    <w:rsid w:val="00DC1858"/>
    <w:rPr>
      <w:rFonts w:ascii="Wingdings" w:hAnsi="Wingdings"/>
    </w:rPr>
  </w:style>
  <w:style w:type="character" w:customStyle="1" w:styleId="WW8Num37z0">
    <w:name w:val="WW8Num37z0"/>
    <w:rsid w:val="00DC1858"/>
    <w:rPr>
      <w:rFonts w:ascii="Symbol" w:hAnsi="Symbol"/>
      <w:color w:val="auto"/>
    </w:rPr>
  </w:style>
  <w:style w:type="character" w:customStyle="1" w:styleId="WW8Num37z1">
    <w:name w:val="WW8Num37z1"/>
    <w:rsid w:val="00DC1858"/>
    <w:rPr>
      <w:rFonts w:ascii="Courier New" w:hAnsi="Courier New" w:cs="Courier New"/>
    </w:rPr>
  </w:style>
  <w:style w:type="character" w:customStyle="1" w:styleId="WW8Num37z2">
    <w:name w:val="WW8Num37z2"/>
    <w:rsid w:val="00DC1858"/>
    <w:rPr>
      <w:rFonts w:ascii="Wingdings" w:hAnsi="Wingdings"/>
    </w:rPr>
  </w:style>
  <w:style w:type="character" w:customStyle="1" w:styleId="WW8Num37z3">
    <w:name w:val="WW8Num37z3"/>
    <w:rsid w:val="00DC1858"/>
    <w:rPr>
      <w:rFonts w:ascii="Symbol" w:hAnsi="Symbol"/>
    </w:rPr>
  </w:style>
  <w:style w:type="character" w:customStyle="1" w:styleId="WW8Num38z0">
    <w:name w:val="WW8Num38z0"/>
    <w:rsid w:val="00DC1858"/>
    <w:rPr>
      <w:rFonts w:cs="Times New Roman"/>
    </w:rPr>
  </w:style>
  <w:style w:type="character" w:customStyle="1" w:styleId="WW8Num39z0">
    <w:name w:val="WW8Num39z0"/>
    <w:rsid w:val="00DC1858"/>
    <w:rPr>
      <w:rFonts w:ascii="Symbol" w:hAnsi="Symbol"/>
    </w:rPr>
  </w:style>
  <w:style w:type="character" w:customStyle="1" w:styleId="WW8Num39z1">
    <w:name w:val="WW8Num39z1"/>
    <w:rsid w:val="00DC1858"/>
    <w:rPr>
      <w:rFonts w:ascii="Courier New" w:hAnsi="Courier New" w:cs="Courier New"/>
    </w:rPr>
  </w:style>
  <w:style w:type="character" w:customStyle="1" w:styleId="WW8Num39z2">
    <w:name w:val="WW8Num39z2"/>
    <w:rsid w:val="00DC1858"/>
    <w:rPr>
      <w:rFonts w:ascii="Wingdings" w:hAnsi="Wingdings"/>
    </w:rPr>
  </w:style>
  <w:style w:type="character" w:customStyle="1" w:styleId="WW8Num40z0">
    <w:name w:val="WW8Num40z0"/>
    <w:rsid w:val="00DC1858"/>
    <w:rPr>
      <w:rFonts w:ascii="Times New Roman" w:hAnsi="Times New Roman" w:cs="Times New Roman"/>
    </w:rPr>
  </w:style>
  <w:style w:type="character" w:customStyle="1" w:styleId="WW8Num41z0">
    <w:name w:val="WW8Num41z0"/>
    <w:rsid w:val="00DC1858"/>
    <w:rPr>
      <w:rFonts w:ascii="Symbol" w:hAnsi="Symbol"/>
    </w:rPr>
  </w:style>
  <w:style w:type="character" w:customStyle="1" w:styleId="WW8Num42z0">
    <w:name w:val="WW8Num42z0"/>
    <w:rsid w:val="00DC1858"/>
    <w:rPr>
      <w:rFonts w:cs="Times New Roman"/>
    </w:rPr>
  </w:style>
  <w:style w:type="character" w:customStyle="1" w:styleId="WW8Num43z0">
    <w:name w:val="WW8Num43z0"/>
    <w:rsid w:val="00DC1858"/>
    <w:rPr>
      <w:rFonts w:cs="Times New Roman"/>
    </w:rPr>
  </w:style>
  <w:style w:type="character" w:customStyle="1" w:styleId="WW8Num44z0">
    <w:name w:val="WW8Num44z0"/>
    <w:rsid w:val="00DC1858"/>
    <w:rPr>
      <w:rFonts w:cs="Times New Roman"/>
    </w:rPr>
  </w:style>
  <w:style w:type="character" w:customStyle="1" w:styleId="WW8Num45z0">
    <w:name w:val="WW8Num45z0"/>
    <w:rsid w:val="00DC1858"/>
    <w:rPr>
      <w:rFonts w:ascii="Symbol" w:hAnsi="Symbol"/>
    </w:rPr>
  </w:style>
  <w:style w:type="character" w:customStyle="1" w:styleId="WW8Num47z0">
    <w:name w:val="WW8Num47z0"/>
    <w:rsid w:val="00DC1858"/>
    <w:rPr>
      <w:rFonts w:cs="Times New Roman"/>
    </w:rPr>
  </w:style>
  <w:style w:type="character" w:customStyle="1" w:styleId="WW8Num48z0">
    <w:name w:val="WW8Num48z0"/>
    <w:rsid w:val="00DC1858"/>
    <w:rPr>
      <w:rFonts w:ascii="Symbol" w:hAnsi="Symbol"/>
    </w:rPr>
  </w:style>
  <w:style w:type="character" w:customStyle="1" w:styleId="WW8Num48z1">
    <w:name w:val="WW8Num48z1"/>
    <w:rsid w:val="00DC1858"/>
    <w:rPr>
      <w:rFonts w:ascii="Courier New" w:hAnsi="Courier New" w:cs="Courier New"/>
    </w:rPr>
  </w:style>
  <w:style w:type="character" w:customStyle="1" w:styleId="WW8Num48z2">
    <w:name w:val="WW8Num48z2"/>
    <w:rsid w:val="00DC1858"/>
    <w:rPr>
      <w:rFonts w:ascii="Wingdings" w:hAnsi="Wingdings"/>
    </w:rPr>
  </w:style>
  <w:style w:type="character" w:customStyle="1" w:styleId="WW8Num49z0">
    <w:name w:val="WW8Num49z0"/>
    <w:rsid w:val="00DC1858"/>
    <w:rPr>
      <w:rFonts w:ascii="Symbol" w:hAnsi="Symbol"/>
    </w:rPr>
  </w:style>
  <w:style w:type="character" w:customStyle="1" w:styleId="WW8Num49z1">
    <w:name w:val="WW8Num49z1"/>
    <w:rsid w:val="00DC1858"/>
    <w:rPr>
      <w:rFonts w:ascii="Courier New" w:hAnsi="Courier New" w:cs="Courier New"/>
    </w:rPr>
  </w:style>
  <w:style w:type="character" w:customStyle="1" w:styleId="WW8Num49z2">
    <w:name w:val="WW8Num49z2"/>
    <w:rsid w:val="00DC1858"/>
    <w:rPr>
      <w:rFonts w:ascii="Wingdings" w:hAnsi="Wingdings"/>
    </w:rPr>
  </w:style>
  <w:style w:type="character" w:customStyle="1" w:styleId="WW8Num50z0">
    <w:name w:val="WW8Num50z0"/>
    <w:rsid w:val="00DC1858"/>
    <w:rPr>
      <w:rFonts w:ascii="Symbol" w:hAnsi="Symbol"/>
    </w:rPr>
  </w:style>
  <w:style w:type="character" w:customStyle="1" w:styleId="WW8Num50z1">
    <w:name w:val="WW8Num50z1"/>
    <w:rsid w:val="00DC1858"/>
    <w:rPr>
      <w:b w:val="0"/>
    </w:rPr>
  </w:style>
  <w:style w:type="character" w:customStyle="1" w:styleId="WW8Num50z2">
    <w:name w:val="WW8Num50z2"/>
    <w:rsid w:val="00DC1858"/>
    <w:rPr>
      <w:rFonts w:ascii="Tunga" w:hAnsi="Tunga"/>
    </w:rPr>
  </w:style>
  <w:style w:type="character" w:customStyle="1" w:styleId="WW8Num50z7">
    <w:name w:val="WW8Num50z7"/>
    <w:rsid w:val="00DC1858"/>
    <w:rPr>
      <w:rFonts w:ascii="Courier New" w:hAnsi="Courier New" w:cs="Courier New"/>
    </w:rPr>
  </w:style>
  <w:style w:type="character" w:customStyle="1" w:styleId="WW8Num50z8">
    <w:name w:val="WW8Num50z8"/>
    <w:rsid w:val="00DC1858"/>
    <w:rPr>
      <w:rFonts w:ascii="Wingdings" w:hAnsi="Wingdings"/>
    </w:rPr>
  </w:style>
  <w:style w:type="character" w:customStyle="1" w:styleId="WW8Num51z0">
    <w:name w:val="WW8Num51z0"/>
    <w:rsid w:val="00DC1858"/>
    <w:rPr>
      <w:rFonts w:ascii="Symbol" w:hAnsi="Symbol"/>
    </w:rPr>
  </w:style>
  <w:style w:type="character" w:customStyle="1" w:styleId="WW8Num51z1">
    <w:name w:val="WW8Num51z1"/>
    <w:rsid w:val="00DC1858"/>
    <w:rPr>
      <w:rFonts w:cs="Times New Roman"/>
    </w:rPr>
  </w:style>
  <w:style w:type="character" w:customStyle="1" w:styleId="WW8Num52z0">
    <w:name w:val="WW8Num52z0"/>
    <w:rsid w:val="00DC1858"/>
    <w:rPr>
      <w:rFonts w:ascii="Symbol" w:hAnsi="Symbol"/>
    </w:rPr>
  </w:style>
  <w:style w:type="character" w:customStyle="1" w:styleId="WW8Num52z1">
    <w:name w:val="WW8Num52z1"/>
    <w:rsid w:val="00DC1858"/>
    <w:rPr>
      <w:rFonts w:cs="Times New Roman"/>
    </w:rPr>
  </w:style>
  <w:style w:type="character" w:customStyle="1" w:styleId="WW8Num53z0">
    <w:name w:val="WW8Num53z0"/>
    <w:rsid w:val="00DC1858"/>
    <w:rPr>
      <w:rFonts w:cs="Times New Roman"/>
    </w:rPr>
  </w:style>
  <w:style w:type="character" w:customStyle="1" w:styleId="WW8Num54z0">
    <w:name w:val="WW8Num54z0"/>
    <w:rsid w:val="00DC1858"/>
    <w:rPr>
      <w:rFonts w:ascii="Symbol" w:hAnsi="Symbol"/>
    </w:rPr>
  </w:style>
  <w:style w:type="character" w:customStyle="1" w:styleId="WW8Num54z1">
    <w:name w:val="WW8Num54z1"/>
    <w:rsid w:val="00DC1858"/>
    <w:rPr>
      <w:rFonts w:ascii="Courier New" w:hAnsi="Courier New" w:cs="Courier New"/>
    </w:rPr>
  </w:style>
  <w:style w:type="character" w:customStyle="1" w:styleId="WW8Num54z2">
    <w:name w:val="WW8Num54z2"/>
    <w:rsid w:val="00DC1858"/>
    <w:rPr>
      <w:rFonts w:ascii="Wingdings" w:hAnsi="Wingdings"/>
    </w:rPr>
  </w:style>
  <w:style w:type="character" w:customStyle="1" w:styleId="WW8NumSt10z0">
    <w:name w:val="WW8NumSt10z0"/>
    <w:rsid w:val="00DC1858"/>
    <w:rPr>
      <w:rFonts w:ascii="Times New Roman" w:hAnsi="Times New Roman" w:cs="Times New Roman"/>
    </w:rPr>
  </w:style>
  <w:style w:type="character" w:customStyle="1" w:styleId="11">
    <w:name w:val="Основной шрифт абзаца1"/>
    <w:rsid w:val="00DC1858"/>
  </w:style>
  <w:style w:type="character" w:customStyle="1" w:styleId="Heading1Char">
    <w:name w:val="Heading 1 Char"/>
    <w:rsid w:val="00DC1858"/>
    <w:rPr>
      <w:rFonts w:ascii="Arial" w:hAnsi="Arial" w:cs="Arial"/>
      <w:b/>
      <w:bCs/>
      <w:kern w:val="1"/>
      <w:sz w:val="32"/>
      <w:szCs w:val="32"/>
      <w:lang w:val="ru-RU" w:eastAsia="ar-SA" w:bidi="ar-SA"/>
    </w:rPr>
  </w:style>
  <w:style w:type="character" w:customStyle="1" w:styleId="Heading2Char">
    <w:name w:val="Heading 2 Char"/>
    <w:rsid w:val="00DC1858"/>
    <w:rPr>
      <w:sz w:val="28"/>
      <w:lang w:val="ru-RU" w:eastAsia="ar-SA" w:bidi="ar-SA"/>
    </w:rPr>
  </w:style>
  <w:style w:type="character" w:customStyle="1" w:styleId="Heading4Char">
    <w:name w:val="Heading 4 Char"/>
    <w:rsid w:val="00DC1858"/>
    <w:rPr>
      <w:sz w:val="28"/>
      <w:lang w:val="ru-RU" w:eastAsia="ar-SA" w:bidi="ar-SA"/>
    </w:rPr>
  </w:style>
  <w:style w:type="character" w:customStyle="1" w:styleId="F1">
    <w:name w:val="F1 Знак Знак"/>
    <w:rsid w:val="00DC1858"/>
    <w:rPr>
      <w:rFonts w:eastAsia="Arial Unicode MS"/>
      <w:kern w:val="1"/>
      <w:lang w:val="ru-RU" w:eastAsia="ar-SA" w:bidi="ar-SA"/>
    </w:rPr>
  </w:style>
  <w:style w:type="character" w:customStyle="1" w:styleId="Zag11">
    <w:name w:val="Zag_11"/>
    <w:rsid w:val="00DC1858"/>
  </w:style>
  <w:style w:type="character" w:customStyle="1" w:styleId="FooterChar">
    <w:name w:val="Footer Char"/>
    <w:rsid w:val="00DC1858"/>
    <w:rPr>
      <w:sz w:val="24"/>
      <w:szCs w:val="24"/>
      <w:lang w:val="ru-RU" w:eastAsia="ar-SA" w:bidi="ar-SA"/>
    </w:rPr>
  </w:style>
  <w:style w:type="character" w:styleId="a4">
    <w:name w:val="page number"/>
    <w:basedOn w:val="11"/>
    <w:rsid w:val="00DC1858"/>
  </w:style>
  <w:style w:type="character" w:customStyle="1" w:styleId="HeaderChar">
    <w:name w:val="Header Char"/>
    <w:rsid w:val="00DC1858"/>
    <w:rPr>
      <w:sz w:val="24"/>
      <w:szCs w:val="24"/>
      <w:lang w:val="ru-RU" w:eastAsia="ar-SA" w:bidi="ar-SA"/>
    </w:rPr>
  </w:style>
  <w:style w:type="character" w:customStyle="1" w:styleId="BodyTextChar">
    <w:name w:val="Body Text Char"/>
    <w:rsid w:val="00DC1858"/>
    <w:rPr>
      <w:sz w:val="28"/>
      <w:lang w:val="ru-RU" w:eastAsia="ar-SA" w:bidi="ar-SA"/>
    </w:rPr>
  </w:style>
  <w:style w:type="character" w:styleId="a5">
    <w:name w:val="Hyperlink"/>
    <w:rsid w:val="00DC1858"/>
    <w:rPr>
      <w:strike w:val="0"/>
      <w:dstrike w:val="0"/>
      <w:color w:val="0000FF"/>
      <w:u w:val="none"/>
    </w:rPr>
  </w:style>
  <w:style w:type="character" w:styleId="a6">
    <w:name w:val="Strong"/>
    <w:uiPriority w:val="22"/>
    <w:qFormat/>
    <w:rsid w:val="00DC1858"/>
    <w:rPr>
      <w:b/>
      <w:bCs/>
    </w:rPr>
  </w:style>
  <w:style w:type="character" w:customStyle="1" w:styleId="12">
    <w:name w:val="Знак Знак1"/>
    <w:rsid w:val="00DC1858"/>
    <w:rPr>
      <w:rFonts w:ascii="Tahoma" w:hAnsi="Tahoma" w:cs="Tahoma"/>
      <w:sz w:val="16"/>
      <w:szCs w:val="16"/>
      <w:lang w:val="ru-RU" w:eastAsia="ar-SA" w:bidi="ar-SA"/>
    </w:rPr>
  </w:style>
  <w:style w:type="character" w:customStyle="1" w:styleId="a7">
    <w:name w:val="Знак Знак"/>
    <w:rsid w:val="00DC1858"/>
    <w:rPr>
      <w:rFonts w:ascii="Courier New" w:hAnsi="Courier New" w:cs="Courier New"/>
      <w:lang w:val="ru-RU" w:eastAsia="ar-SA" w:bidi="ar-SA"/>
    </w:rPr>
  </w:style>
  <w:style w:type="character" w:customStyle="1" w:styleId="a8">
    <w:name w:val="Символ сноски"/>
    <w:rsid w:val="00DC1858"/>
    <w:rPr>
      <w:vertAlign w:val="superscript"/>
    </w:rPr>
  </w:style>
  <w:style w:type="character" w:customStyle="1" w:styleId="22">
    <w:name w:val="Знак Знак2"/>
    <w:rsid w:val="00DC1858"/>
    <w:rPr>
      <w:rFonts w:eastAsia="SimSun" w:cs="Tahoma"/>
      <w:kern w:val="1"/>
      <w:lang w:val="ru-RU" w:eastAsia="hi-IN" w:bidi="hi-IN"/>
    </w:rPr>
  </w:style>
  <w:style w:type="character" w:customStyle="1" w:styleId="c3">
    <w:name w:val="c3"/>
    <w:basedOn w:val="11"/>
    <w:rsid w:val="00DC1858"/>
  </w:style>
  <w:style w:type="character" w:customStyle="1" w:styleId="c3c8">
    <w:name w:val="c3 c8"/>
    <w:basedOn w:val="11"/>
    <w:rsid w:val="00DC1858"/>
  </w:style>
  <w:style w:type="character" w:styleId="a9">
    <w:name w:val="Emphasis"/>
    <w:uiPriority w:val="20"/>
    <w:qFormat/>
    <w:rsid w:val="00DC1858"/>
    <w:rPr>
      <w:rFonts w:cs="Times New Roman"/>
      <w:i/>
      <w:iCs/>
    </w:rPr>
  </w:style>
  <w:style w:type="character" w:customStyle="1" w:styleId="c0">
    <w:name w:val="c0"/>
    <w:rsid w:val="00DC1858"/>
    <w:rPr>
      <w:rFonts w:cs="Times New Roman"/>
    </w:rPr>
  </w:style>
  <w:style w:type="character" w:customStyle="1" w:styleId="titlemain21">
    <w:name w:val="titlemain21"/>
    <w:rsid w:val="00DC1858"/>
    <w:rPr>
      <w:rFonts w:ascii="Arial" w:hAnsi="Arial" w:cs="Arial"/>
      <w:b/>
      <w:bCs/>
      <w:color w:val="660066"/>
      <w:sz w:val="18"/>
      <w:szCs w:val="18"/>
    </w:rPr>
  </w:style>
  <w:style w:type="character" w:customStyle="1" w:styleId="23">
    <w:name w:val="Знак Знак2"/>
    <w:rsid w:val="00DC1858"/>
    <w:rPr>
      <w:rFonts w:cs="Times New Roman"/>
      <w:b/>
      <w:bCs/>
      <w:sz w:val="24"/>
      <w:szCs w:val="24"/>
    </w:rPr>
  </w:style>
  <w:style w:type="character" w:customStyle="1" w:styleId="aa">
    <w:name w:val="А ОСН ТЕКСТ Знак"/>
    <w:rsid w:val="00DC1858"/>
    <w:rPr>
      <w:rFonts w:eastAsia="Arial Unicode MS"/>
      <w:color w:val="000000"/>
      <w:sz w:val="28"/>
      <w:szCs w:val="28"/>
      <w:lang w:val="ru-RU" w:eastAsia="ar-SA" w:bidi="ar-SA"/>
    </w:rPr>
  </w:style>
  <w:style w:type="character" w:customStyle="1" w:styleId="ab">
    <w:name w:val="Сноска_"/>
    <w:rsid w:val="00DC1858"/>
    <w:rPr>
      <w:sz w:val="16"/>
      <w:szCs w:val="16"/>
      <w:shd w:val="clear" w:color="auto" w:fill="FFFFFF"/>
      <w:lang w:eastAsia="ar-SA" w:bidi="ar-SA"/>
    </w:rPr>
  </w:style>
  <w:style w:type="character" w:customStyle="1" w:styleId="24">
    <w:name w:val="Сноска2"/>
    <w:rsid w:val="00DC1858"/>
    <w:rPr>
      <w:rFonts w:ascii="Times New Roman" w:hAnsi="Times New Roman"/>
      <w:spacing w:val="0"/>
      <w:sz w:val="18"/>
      <w:szCs w:val="18"/>
      <w:shd w:val="clear" w:color="auto" w:fill="FFFFFF"/>
      <w:lang w:eastAsia="ar-SA" w:bidi="ar-SA"/>
    </w:rPr>
  </w:style>
  <w:style w:type="character" w:customStyle="1" w:styleId="110">
    <w:name w:val="Основной текст (11) + Не курсив"/>
    <w:rsid w:val="00DC1858"/>
    <w:rPr>
      <w:rFonts w:ascii="Times New Roman" w:hAnsi="Times New Roman" w:cs="Times New Roman"/>
      <w:b/>
      <w:bCs/>
      <w:i/>
      <w:iCs/>
      <w:spacing w:val="0"/>
      <w:sz w:val="22"/>
      <w:szCs w:val="22"/>
      <w:lang w:eastAsia="ar-SA" w:bidi="ar-SA"/>
    </w:rPr>
  </w:style>
  <w:style w:type="character" w:customStyle="1" w:styleId="31">
    <w:name w:val="Основной текст + Полужирный3"/>
    <w:rsid w:val="00DC1858"/>
    <w:rPr>
      <w:rFonts w:ascii="Times New Roman" w:hAnsi="Times New Roman" w:cs="Times New Roman"/>
      <w:b/>
      <w:bCs/>
      <w:i/>
      <w:iCs/>
      <w:spacing w:val="0"/>
      <w:sz w:val="22"/>
      <w:szCs w:val="22"/>
      <w:shd w:val="clear" w:color="auto" w:fill="FFFFFF"/>
      <w:lang w:val="ru-RU" w:eastAsia="ar-SA" w:bidi="ar-SA"/>
    </w:rPr>
  </w:style>
  <w:style w:type="character" w:customStyle="1" w:styleId="13">
    <w:name w:val="Основной текст + Курсив1"/>
    <w:rsid w:val="00DC1858"/>
    <w:rPr>
      <w:rFonts w:ascii="Times New Roman" w:hAnsi="Times New Roman" w:cs="Times New Roman"/>
      <w:i/>
      <w:iCs/>
      <w:spacing w:val="0"/>
      <w:sz w:val="22"/>
      <w:szCs w:val="22"/>
      <w:shd w:val="clear" w:color="auto" w:fill="FFFFFF"/>
      <w:lang w:val="ru-RU" w:eastAsia="ar-SA" w:bidi="ar-SA"/>
    </w:rPr>
  </w:style>
  <w:style w:type="character" w:customStyle="1" w:styleId="25">
    <w:name w:val="Основной текст + Полужирный2"/>
    <w:rsid w:val="00DC1858"/>
    <w:rPr>
      <w:rFonts w:ascii="Times New Roman" w:hAnsi="Times New Roman" w:cs="Times New Roman"/>
      <w:b/>
      <w:bCs/>
      <w:spacing w:val="0"/>
      <w:sz w:val="22"/>
      <w:szCs w:val="22"/>
      <w:shd w:val="clear" w:color="auto" w:fill="FFFFFF"/>
      <w:lang w:val="ru-RU" w:eastAsia="ar-SA" w:bidi="ar-SA"/>
    </w:rPr>
  </w:style>
  <w:style w:type="character" w:customStyle="1" w:styleId="1110">
    <w:name w:val="Основной текст (11)10"/>
    <w:rsid w:val="00DC1858"/>
    <w:rPr>
      <w:rFonts w:ascii="Times New Roman" w:hAnsi="Times New Roman" w:cs="Times New Roman"/>
      <w:b/>
      <w:bCs/>
      <w:i/>
      <w:iCs/>
      <w:spacing w:val="0"/>
      <w:sz w:val="22"/>
      <w:szCs w:val="22"/>
      <w:lang w:eastAsia="ar-SA" w:bidi="ar-SA"/>
    </w:rPr>
  </w:style>
  <w:style w:type="character" w:customStyle="1" w:styleId="120">
    <w:name w:val="Основной текст (12) + Не полужирный"/>
    <w:rsid w:val="00DC1858"/>
    <w:rPr>
      <w:rFonts w:ascii="Times New Roman" w:hAnsi="Times New Roman" w:cs="Times New Roman"/>
      <w:b/>
      <w:bCs/>
      <w:i/>
      <w:iCs/>
      <w:spacing w:val="0"/>
      <w:sz w:val="22"/>
      <w:szCs w:val="22"/>
      <w:lang w:eastAsia="ar-SA" w:bidi="ar-SA"/>
    </w:rPr>
  </w:style>
  <w:style w:type="character" w:customStyle="1" w:styleId="122">
    <w:name w:val="Основной текст (12)2"/>
    <w:rsid w:val="00DC1858"/>
    <w:rPr>
      <w:rFonts w:ascii="Times New Roman" w:hAnsi="Times New Roman" w:cs="Times New Roman"/>
      <w:b/>
      <w:bCs/>
      <w:i/>
      <w:iCs/>
      <w:spacing w:val="0"/>
      <w:sz w:val="22"/>
      <w:szCs w:val="22"/>
      <w:lang w:eastAsia="ar-SA" w:bidi="ar-SA"/>
    </w:rPr>
  </w:style>
  <w:style w:type="character" w:customStyle="1" w:styleId="117">
    <w:name w:val="Основной текст (11)7"/>
    <w:rsid w:val="00DC1858"/>
    <w:rPr>
      <w:rFonts w:ascii="Times New Roman" w:hAnsi="Times New Roman" w:cs="Times New Roman"/>
      <w:b/>
      <w:bCs/>
      <w:i/>
      <w:iCs/>
      <w:spacing w:val="0"/>
      <w:sz w:val="22"/>
      <w:szCs w:val="22"/>
      <w:lang w:val="en-US" w:eastAsia="ar-SA" w:bidi="ar-SA"/>
    </w:rPr>
  </w:style>
  <w:style w:type="character" w:customStyle="1" w:styleId="14">
    <w:name w:val="Знак сноски1"/>
    <w:rsid w:val="00DC1858"/>
    <w:rPr>
      <w:vertAlign w:val="superscript"/>
    </w:rPr>
  </w:style>
  <w:style w:type="character" w:customStyle="1" w:styleId="WW-">
    <w:name w:val="WW-Символ сноски"/>
    <w:rsid w:val="00DC1858"/>
  </w:style>
  <w:style w:type="character" w:styleId="ac">
    <w:name w:val="footnote reference"/>
    <w:rsid w:val="00DC1858"/>
    <w:rPr>
      <w:vertAlign w:val="superscript"/>
    </w:rPr>
  </w:style>
  <w:style w:type="character" w:styleId="ad">
    <w:name w:val="endnote reference"/>
    <w:rsid w:val="00DC1858"/>
    <w:rPr>
      <w:vertAlign w:val="superscript"/>
    </w:rPr>
  </w:style>
  <w:style w:type="character" w:customStyle="1" w:styleId="ae">
    <w:name w:val="Символы концевой сноски"/>
    <w:rsid w:val="00DC1858"/>
  </w:style>
  <w:style w:type="paragraph" w:customStyle="1" w:styleId="af">
    <w:name w:val="Заголовок"/>
    <w:basedOn w:val="a0"/>
    <w:next w:val="af0"/>
    <w:rsid w:val="00DC1858"/>
    <w:pPr>
      <w:keepNext/>
      <w:suppressAutoHyphens/>
      <w:spacing w:before="240" w:after="120" w:line="240" w:lineRule="auto"/>
    </w:pPr>
    <w:rPr>
      <w:rFonts w:ascii="Arial" w:eastAsia="SimSun" w:hAnsi="Arial" w:cs="Mangal"/>
      <w:sz w:val="28"/>
      <w:szCs w:val="28"/>
      <w:lang w:eastAsia="ar-SA"/>
    </w:rPr>
  </w:style>
  <w:style w:type="paragraph" w:styleId="af0">
    <w:name w:val="Body Text"/>
    <w:basedOn w:val="a0"/>
    <w:link w:val="af1"/>
    <w:rsid w:val="00DC1858"/>
    <w:pPr>
      <w:suppressAutoHyphens/>
      <w:spacing w:after="0" w:line="240" w:lineRule="auto"/>
      <w:ind w:right="-908"/>
    </w:pPr>
    <w:rPr>
      <w:rFonts w:ascii="Times New Roman" w:eastAsia="Times New Roman" w:hAnsi="Times New Roman" w:cs="Times New Roman"/>
      <w:sz w:val="28"/>
      <w:szCs w:val="20"/>
      <w:lang w:eastAsia="ar-SA"/>
    </w:rPr>
  </w:style>
  <w:style w:type="character" w:customStyle="1" w:styleId="af1">
    <w:name w:val="Основной текст Знак"/>
    <w:basedOn w:val="a1"/>
    <w:link w:val="af0"/>
    <w:rsid w:val="00DC1858"/>
    <w:rPr>
      <w:rFonts w:ascii="Times New Roman" w:eastAsia="Times New Roman" w:hAnsi="Times New Roman" w:cs="Times New Roman"/>
      <w:sz w:val="28"/>
      <w:szCs w:val="20"/>
      <w:lang w:eastAsia="ar-SA"/>
    </w:rPr>
  </w:style>
  <w:style w:type="paragraph" w:styleId="af2">
    <w:name w:val="List"/>
    <w:basedOn w:val="af0"/>
    <w:rsid w:val="00DC1858"/>
    <w:rPr>
      <w:rFonts w:cs="Mangal"/>
    </w:rPr>
  </w:style>
  <w:style w:type="paragraph" w:customStyle="1" w:styleId="15">
    <w:name w:val="Название1"/>
    <w:basedOn w:val="a0"/>
    <w:rsid w:val="00DC185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rsid w:val="00DC1858"/>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Normal (Web)"/>
    <w:basedOn w:val="a0"/>
    <w:uiPriority w:val="99"/>
    <w:rsid w:val="00DC1858"/>
    <w:pPr>
      <w:suppressAutoHyphens/>
      <w:spacing w:before="30" w:after="30" w:line="240" w:lineRule="auto"/>
    </w:pPr>
    <w:rPr>
      <w:rFonts w:ascii="Times New Roman" w:eastAsia="Times New Roman" w:hAnsi="Times New Roman" w:cs="Times New Roman"/>
      <w:sz w:val="20"/>
      <w:szCs w:val="20"/>
      <w:lang w:eastAsia="ar-SA"/>
    </w:rPr>
  </w:style>
  <w:style w:type="paragraph" w:customStyle="1" w:styleId="Default">
    <w:name w:val="Default"/>
    <w:rsid w:val="00DC185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4">
    <w:name w:val="Body Text Indent"/>
    <w:basedOn w:val="a0"/>
    <w:link w:val="af5"/>
    <w:rsid w:val="00DC1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1"/>
    <w:link w:val="af4"/>
    <w:rsid w:val="00DC1858"/>
    <w:rPr>
      <w:rFonts w:ascii="Times New Roman" w:eastAsia="Times New Roman" w:hAnsi="Times New Roman" w:cs="Times New Roman"/>
      <w:sz w:val="24"/>
      <w:szCs w:val="24"/>
      <w:lang w:eastAsia="ar-SA"/>
    </w:rPr>
  </w:style>
  <w:style w:type="paragraph" w:styleId="af6">
    <w:name w:val="footnote text"/>
    <w:basedOn w:val="a0"/>
    <w:link w:val="af7"/>
    <w:uiPriority w:val="99"/>
    <w:rsid w:val="00DC1858"/>
    <w:pPr>
      <w:widowControl w:val="0"/>
      <w:suppressLineNumbers/>
      <w:suppressAutoHyphens/>
      <w:spacing w:after="0" w:line="240" w:lineRule="auto"/>
      <w:ind w:left="283" w:hanging="283"/>
    </w:pPr>
    <w:rPr>
      <w:rFonts w:ascii="Times New Roman" w:eastAsia="Arial Unicode MS" w:hAnsi="Times New Roman" w:cs="Times New Roman"/>
      <w:kern w:val="1"/>
      <w:sz w:val="20"/>
      <w:szCs w:val="20"/>
      <w:lang w:eastAsia="ar-SA"/>
    </w:rPr>
  </w:style>
  <w:style w:type="character" w:customStyle="1" w:styleId="af7">
    <w:name w:val="Текст сноски Знак"/>
    <w:basedOn w:val="a1"/>
    <w:link w:val="af6"/>
    <w:uiPriority w:val="99"/>
    <w:rsid w:val="00DC1858"/>
    <w:rPr>
      <w:rFonts w:ascii="Times New Roman" w:eastAsia="Arial Unicode MS" w:hAnsi="Times New Roman" w:cs="Times New Roman"/>
      <w:kern w:val="1"/>
      <w:sz w:val="20"/>
      <w:szCs w:val="20"/>
      <w:lang w:eastAsia="ar-SA"/>
    </w:rPr>
  </w:style>
  <w:style w:type="paragraph" w:styleId="af8">
    <w:name w:val="List Paragraph"/>
    <w:basedOn w:val="a0"/>
    <w:uiPriority w:val="99"/>
    <w:qFormat/>
    <w:rsid w:val="00DC1858"/>
    <w:pPr>
      <w:suppressAutoHyphens/>
      <w:spacing w:after="0" w:line="240" w:lineRule="auto"/>
      <w:ind w:left="720" w:firstLine="709"/>
      <w:jc w:val="both"/>
    </w:pPr>
    <w:rPr>
      <w:rFonts w:ascii="Times New Roman" w:eastAsia="Times New Roman" w:hAnsi="Times New Roman" w:cs="Times New Roman"/>
      <w:sz w:val="24"/>
      <w:szCs w:val="24"/>
      <w:lang w:val="en-US" w:eastAsia="ar-SA"/>
    </w:rPr>
  </w:style>
  <w:style w:type="paragraph" w:styleId="af9">
    <w:name w:val="No Spacing"/>
    <w:link w:val="afa"/>
    <w:qFormat/>
    <w:rsid w:val="00DC1858"/>
    <w:pPr>
      <w:suppressAutoHyphens/>
      <w:spacing w:after="0" w:line="240" w:lineRule="auto"/>
      <w:jc w:val="both"/>
    </w:pPr>
    <w:rPr>
      <w:rFonts w:ascii="Times New Roman" w:eastAsia="Calibri" w:hAnsi="Times New Roman" w:cs="Times New Roman"/>
      <w:sz w:val="24"/>
      <w:szCs w:val="24"/>
      <w:lang w:eastAsia="ar-SA"/>
    </w:rPr>
  </w:style>
  <w:style w:type="paragraph" w:customStyle="1" w:styleId="Style1">
    <w:name w:val="Style1"/>
    <w:basedOn w:val="a0"/>
    <w:rsid w:val="00DC185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b">
    <w:name w:val="Знак"/>
    <w:basedOn w:val="a0"/>
    <w:rsid w:val="00DC185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310">
    <w:name w:val="Основной текст с отступом 31"/>
    <w:basedOn w:val="a0"/>
    <w:rsid w:val="00DC1858"/>
    <w:pPr>
      <w:suppressAutoHyphens/>
      <w:spacing w:after="120" w:line="240" w:lineRule="auto"/>
      <w:ind w:left="283"/>
    </w:pPr>
    <w:rPr>
      <w:rFonts w:ascii="Times New Roman" w:eastAsia="Times New Roman" w:hAnsi="Times New Roman" w:cs="Times New Roman"/>
      <w:sz w:val="16"/>
      <w:szCs w:val="16"/>
      <w:lang w:eastAsia="ar-SA"/>
    </w:rPr>
  </w:style>
  <w:style w:type="paragraph" w:styleId="afc">
    <w:name w:val="footer"/>
    <w:basedOn w:val="a0"/>
    <w:link w:val="afd"/>
    <w:uiPriority w:val="99"/>
    <w:rsid w:val="00DC1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1"/>
    <w:link w:val="afc"/>
    <w:uiPriority w:val="99"/>
    <w:rsid w:val="00DC1858"/>
    <w:rPr>
      <w:rFonts w:ascii="Times New Roman" w:eastAsia="Times New Roman" w:hAnsi="Times New Roman" w:cs="Times New Roman"/>
      <w:sz w:val="24"/>
      <w:szCs w:val="24"/>
      <w:lang w:eastAsia="ar-SA"/>
    </w:rPr>
  </w:style>
  <w:style w:type="paragraph" w:styleId="afe">
    <w:name w:val="header"/>
    <w:basedOn w:val="a0"/>
    <w:link w:val="aff"/>
    <w:uiPriority w:val="99"/>
    <w:rsid w:val="00DC1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
    <w:name w:val="Верхний колонтитул Знак"/>
    <w:basedOn w:val="a1"/>
    <w:link w:val="afe"/>
    <w:uiPriority w:val="99"/>
    <w:rsid w:val="00DC1858"/>
    <w:rPr>
      <w:rFonts w:ascii="Times New Roman" w:eastAsia="Times New Roman" w:hAnsi="Times New Roman" w:cs="Times New Roman"/>
      <w:sz w:val="24"/>
      <w:szCs w:val="24"/>
      <w:lang w:eastAsia="ar-SA"/>
    </w:rPr>
  </w:style>
  <w:style w:type="paragraph" w:customStyle="1" w:styleId="210">
    <w:name w:val="Основной текст 21"/>
    <w:basedOn w:val="a0"/>
    <w:rsid w:val="00DC1858"/>
    <w:pPr>
      <w:suppressAutoHyphens/>
      <w:spacing w:after="0" w:line="240" w:lineRule="auto"/>
      <w:ind w:right="-108"/>
    </w:pPr>
    <w:rPr>
      <w:rFonts w:ascii="Times New Roman" w:eastAsia="Times New Roman" w:hAnsi="Times New Roman" w:cs="Times New Roman"/>
      <w:sz w:val="28"/>
      <w:szCs w:val="20"/>
      <w:lang w:eastAsia="ar-SA"/>
    </w:rPr>
  </w:style>
  <w:style w:type="paragraph" w:customStyle="1" w:styleId="17">
    <w:name w:val="Цитата1"/>
    <w:basedOn w:val="a0"/>
    <w:rsid w:val="00DC1858"/>
    <w:pPr>
      <w:suppressAutoHyphens/>
      <w:spacing w:after="0" w:line="240" w:lineRule="auto"/>
      <w:ind w:left="360" w:right="-908"/>
    </w:pPr>
    <w:rPr>
      <w:rFonts w:ascii="Times New Roman" w:eastAsia="Times New Roman" w:hAnsi="Times New Roman" w:cs="Times New Roman"/>
      <w:sz w:val="28"/>
      <w:szCs w:val="20"/>
      <w:lang w:eastAsia="ar-SA"/>
    </w:rPr>
  </w:style>
  <w:style w:type="paragraph" w:customStyle="1" w:styleId="311">
    <w:name w:val="Основной текст 31"/>
    <w:basedOn w:val="a0"/>
    <w:rsid w:val="00DC1858"/>
    <w:pPr>
      <w:suppressAutoHyphens/>
      <w:spacing w:after="0" w:line="240" w:lineRule="auto"/>
      <w:ind w:right="-908"/>
    </w:pPr>
    <w:rPr>
      <w:rFonts w:ascii="Times New Roman" w:eastAsia="Times New Roman" w:hAnsi="Times New Roman" w:cs="Times New Roman"/>
      <w:b/>
      <w:sz w:val="28"/>
      <w:szCs w:val="20"/>
      <w:lang w:eastAsia="ar-SA"/>
    </w:rPr>
  </w:style>
  <w:style w:type="paragraph" w:customStyle="1" w:styleId="Style6">
    <w:name w:val="Style 6"/>
    <w:basedOn w:val="a0"/>
    <w:rsid w:val="00DC1858"/>
    <w:pPr>
      <w:widowControl w:val="0"/>
      <w:suppressAutoHyphens/>
      <w:spacing w:after="0" w:line="240" w:lineRule="auto"/>
      <w:ind w:left="468"/>
    </w:pPr>
    <w:rPr>
      <w:rFonts w:ascii="Times New Roman" w:eastAsia="Times New Roman" w:hAnsi="Times New Roman" w:cs="Times New Roman"/>
      <w:color w:val="000000"/>
      <w:sz w:val="20"/>
      <w:szCs w:val="20"/>
      <w:lang w:eastAsia="ar-SA"/>
    </w:rPr>
  </w:style>
  <w:style w:type="paragraph" w:customStyle="1" w:styleId="Style9">
    <w:name w:val="Style 9"/>
    <w:basedOn w:val="a0"/>
    <w:rsid w:val="00DC1858"/>
    <w:pPr>
      <w:widowControl w:val="0"/>
      <w:tabs>
        <w:tab w:val="left" w:pos="5184"/>
      </w:tabs>
      <w:suppressAutoHyphens/>
      <w:spacing w:after="0" w:line="240" w:lineRule="auto"/>
      <w:ind w:left="396"/>
    </w:pPr>
    <w:rPr>
      <w:rFonts w:ascii="Times New Roman" w:eastAsia="Times New Roman" w:hAnsi="Times New Roman" w:cs="Times New Roman"/>
      <w:color w:val="000000"/>
      <w:sz w:val="20"/>
      <w:szCs w:val="20"/>
      <w:lang w:eastAsia="ar-SA"/>
    </w:rPr>
  </w:style>
  <w:style w:type="paragraph" w:customStyle="1" w:styleId="Style5">
    <w:name w:val="Style 5"/>
    <w:basedOn w:val="a0"/>
    <w:rsid w:val="00DC1858"/>
    <w:pPr>
      <w:widowControl w:val="0"/>
      <w:tabs>
        <w:tab w:val="left" w:pos="612"/>
      </w:tabs>
      <w:suppressAutoHyphens/>
      <w:spacing w:after="0" w:line="240" w:lineRule="auto"/>
      <w:ind w:left="576" w:hanging="288"/>
    </w:pPr>
    <w:rPr>
      <w:rFonts w:ascii="Times New Roman" w:eastAsia="Times New Roman" w:hAnsi="Times New Roman" w:cs="Times New Roman"/>
      <w:color w:val="000000"/>
      <w:sz w:val="20"/>
      <w:szCs w:val="20"/>
      <w:lang w:eastAsia="ar-SA"/>
    </w:rPr>
  </w:style>
  <w:style w:type="paragraph" w:customStyle="1" w:styleId="211">
    <w:name w:val="Основной текст с отступом 21"/>
    <w:basedOn w:val="a0"/>
    <w:rsid w:val="00DC185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Style10">
    <w:name w:val="Style 1"/>
    <w:basedOn w:val="a0"/>
    <w:rsid w:val="00DC1858"/>
    <w:pPr>
      <w:widowControl w:val="0"/>
      <w:suppressAutoHyphens/>
      <w:spacing w:after="0" w:line="216" w:lineRule="exact"/>
      <w:ind w:left="72" w:right="144" w:firstLine="288"/>
      <w:jc w:val="both"/>
    </w:pPr>
    <w:rPr>
      <w:rFonts w:ascii="Times New Roman" w:eastAsia="Times New Roman" w:hAnsi="Times New Roman" w:cs="Times New Roman"/>
      <w:color w:val="000000"/>
      <w:sz w:val="20"/>
      <w:szCs w:val="20"/>
      <w:lang w:eastAsia="ar-SA"/>
    </w:rPr>
  </w:style>
  <w:style w:type="paragraph" w:customStyle="1" w:styleId="Style15">
    <w:name w:val="Style 15"/>
    <w:basedOn w:val="a0"/>
    <w:rsid w:val="00DC1858"/>
    <w:pPr>
      <w:widowControl w:val="0"/>
      <w:suppressAutoHyphens/>
      <w:spacing w:after="0" w:line="240" w:lineRule="auto"/>
      <w:ind w:left="576" w:right="432" w:hanging="288"/>
    </w:pPr>
    <w:rPr>
      <w:rFonts w:ascii="Times New Roman" w:eastAsia="Times New Roman" w:hAnsi="Times New Roman" w:cs="Times New Roman"/>
      <w:color w:val="000000"/>
      <w:sz w:val="20"/>
      <w:szCs w:val="20"/>
      <w:lang w:eastAsia="ar-SA"/>
    </w:rPr>
  </w:style>
  <w:style w:type="paragraph" w:customStyle="1" w:styleId="Style18">
    <w:name w:val="Style 18"/>
    <w:basedOn w:val="a0"/>
    <w:rsid w:val="00DC1858"/>
    <w:pPr>
      <w:widowControl w:val="0"/>
      <w:suppressAutoHyphens/>
      <w:spacing w:after="504" w:line="264" w:lineRule="atLeast"/>
      <w:ind w:right="504" w:firstLine="504"/>
    </w:pPr>
    <w:rPr>
      <w:rFonts w:ascii="Times New Roman" w:eastAsia="Times New Roman" w:hAnsi="Times New Roman" w:cs="Times New Roman"/>
      <w:color w:val="000000"/>
      <w:sz w:val="20"/>
      <w:szCs w:val="20"/>
      <w:lang w:eastAsia="ar-SA"/>
    </w:rPr>
  </w:style>
  <w:style w:type="paragraph" w:customStyle="1" w:styleId="Style3">
    <w:name w:val="Style 3"/>
    <w:basedOn w:val="a0"/>
    <w:rsid w:val="00DC1858"/>
    <w:pPr>
      <w:widowControl w:val="0"/>
      <w:tabs>
        <w:tab w:val="left" w:pos="1116"/>
      </w:tabs>
      <w:suppressAutoHyphens/>
      <w:spacing w:after="0" w:line="240" w:lineRule="auto"/>
      <w:ind w:left="1116" w:hanging="324"/>
    </w:pPr>
    <w:rPr>
      <w:rFonts w:ascii="Times New Roman" w:eastAsia="Times New Roman" w:hAnsi="Times New Roman" w:cs="Times New Roman"/>
      <w:color w:val="000000"/>
      <w:sz w:val="20"/>
      <w:szCs w:val="20"/>
      <w:lang w:eastAsia="ar-SA"/>
    </w:rPr>
  </w:style>
  <w:style w:type="paragraph" w:customStyle="1" w:styleId="aff0">
    <w:name w:val="Знак"/>
    <w:basedOn w:val="a0"/>
    <w:rsid w:val="00DC1858"/>
    <w:pPr>
      <w:suppressAutoHyphens/>
      <w:spacing w:after="0" w:line="240" w:lineRule="auto"/>
    </w:pPr>
    <w:rPr>
      <w:rFonts w:ascii="Verdana" w:eastAsia="Times New Roman" w:hAnsi="Verdana" w:cs="Verdana"/>
      <w:sz w:val="20"/>
      <w:szCs w:val="20"/>
      <w:lang w:val="en-US" w:eastAsia="ar-SA"/>
    </w:rPr>
  </w:style>
  <w:style w:type="paragraph" w:customStyle="1" w:styleId="aff1">
    <w:name w:val="Стиль"/>
    <w:rsid w:val="00DC185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CM2">
    <w:name w:val="CM2"/>
    <w:basedOn w:val="a0"/>
    <w:next w:val="a0"/>
    <w:rsid w:val="00DC1858"/>
    <w:pPr>
      <w:widowControl w:val="0"/>
      <w:suppressAutoHyphens/>
      <w:autoSpaceDE w:val="0"/>
      <w:spacing w:after="0" w:line="216" w:lineRule="atLeast"/>
    </w:pPr>
    <w:rPr>
      <w:rFonts w:ascii="EAMFM L+ Newton C San Pin" w:eastAsia="Times New Roman" w:hAnsi="EAMFM L+ Newton C San Pin" w:cs="Times New Roman"/>
      <w:sz w:val="24"/>
      <w:szCs w:val="24"/>
      <w:lang w:eastAsia="ar-SA"/>
    </w:rPr>
  </w:style>
  <w:style w:type="paragraph" w:styleId="aff2">
    <w:name w:val="Balloon Text"/>
    <w:basedOn w:val="a0"/>
    <w:link w:val="aff3"/>
    <w:rsid w:val="00DC1858"/>
    <w:pPr>
      <w:suppressAutoHyphens/>
      <w:spacing w:after="0" w:line="240" w:lineRule="auto"/>
    </w:pPr>
    <w:rPr>
      <w:rFonts w:ascii="Tahoma" w:eastAsia="Times New Roman" w:hAnsi="Tahoma" w:cs="Tahoma"/>
      <w:sz w:val="16"/>
      <w:szCs w:val="16"/>
      <w:lang w:eastAsia="ar-SA"/>
    </w:rPr>
  </w:style>
  <w:style w:type="character" w:customStyle="1" w:styleId="aff3">
    <w:name w:val="Текст выноски Знак"/>
    <w:basedOn w:val="a1"/>
    <w:link w:val="aff2"/>
    <w:rsid w:val="00DC1858"/>
    <w:rPr>
      <w:rFonts w:ascii="Tahoma" w:eastAsia="Times New Roman" w:hAnsi="Tahoma" w:cs="Tahoma"/>
      <w:sz w:val="16"/>
      <w:szCs w:val="16"/>
      <w:lang w:eastAsia="ar-SA"/>
    </w:rPr>
  </w:style>
  <w:style w:type="paragraph" w:styleId="HTML">
    <w:name w:val="HTML Preformatted"/>
    <w:basedOn w:val="a0"/>
    <w:link w:val="HTML0"/>
    <w:rsid w:val="00DC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DC1858"/>
    <w:rPr>
      <w:rFonts w:ascii="Courier New" w:eastAsia="Times New Roman" w:hAnsi="Courier New" w:cs="Courier New"/>
      <w:sz w:val="20"/>
      <w:szCs w:val="20"/>
      <w:lang w:eastAsia="ar-SA"/>
    </w:rPr>
  </w:style>
  <w:style w:type="paragraph" w:customStyle="1" w:styleId="c4">
    <w:name w:val="c4"/>
    <w:basedOn w:val="a0"/>
    <w:rsid w:val="00DC18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8c16">
    <w:name w:val="c18 c16"/>
    <w:basedOn w:val="a0"/>
    <w:rsid w:val="00DC18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6c18">
    <w:name w:val="c16 c18"/>
    <w:basedOn w:val="a0"/>
    <w:rsid w:val="00DC18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6">
    <w:name w:val="c16"/>
    <w:basedOn w:val="a0"/>
    <w:rsid w:val="00DC18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4">
    <w:name w:val="Знак Знак Знак Знак"/>
    <w:basedOn w:val="a0"/>
    <w:rsid w:val="00DC1858"/>
    <w:pPr>
      <w:suppressAutoHyphens/>
      <w:spacing w:after="160" w:line="240" w:lineRule="exact"/>
    </w:pPr>
    <w:rPr>
      <w:rFonts w:ascii="Verdana" w:eastAsia="Calibri" w:hAnsi="Verdana" w:cs="Times New Roman"/>
      <w:sz w:val="20"/>
      <w:szCs w:val="20"/>
      <w:lang w:val="en-US" w:eastAsia="ar-SA"/>
    </w:rPr>
  </w:style>
  <w:style w:type="paragraph" w:customStyle="1" w:styleId="18">
    <w:name w:val="Абзац списка1"/>
    <w:basedOn w:val="a0"/>
    <w:rsid w:val="00DC1858"/>
    <w:pPr>
      <w:suppressAutoHyphens/>
      <w:spacing w:after="0" w:line="360" w:lineRule="auto"/>
      <w:ind w:left="720"/>
      <w:jc w:val="both"/>
    </w:pPr>
    <w:rPr>
      <w:rFonts w:ascii="Calibri" w:eastAsia="Times New Roman" w:hAnsi="Calibri" w:cs="Times New Roman"/>
      <w:lang w:eastAsia="ar-SA"/>
    </w:rPr>
  </w:style>
  <w:style w:type="paragraph" w:customStyle="1" w:styleId="titlemain2">
    <w:name w:val="titlemain2"/>
    <w:basedOn w:val="a0"/>
    <w:rsid w:val="00DC1858"/>
    <w:pPr>
      <w:suppressAutoHyphens/>
      <w:spacing w:before="280" w:after="280" w:line="240" w:lineRule="auto"/>
    </w:pPr>
    <w:rPr>
      <w:rFonts w:ascii="Arial" w:eastAsia="Calibri" w:hAnsi="Arial" w:cs="Arial"/>
      <w:b/>
      <w:bCs/>
      <w:color w:val="660066"/>
      <w:sz w:val="18"/>
      <w:szCs w:val="18"/>
      <w:lang w:eastAsia="ar-SA"/>
    </w:rPr>
  </w:style>
  <w:style w:type="paragraph" w:customStyle="1" w:styleId="19">
    <w:name w:val="Обычный1"/>
    <w:rsid w:val="00DC1858"/>
    <w:pPr>
      <w:widowControl w:val="0"/>
      <w:suppressAutoHyphens/>
      <w:spacing w:after="0" w:line="240" w:lineRule="auto"/>
      <w:jc w:val="both"/>
    </w:pPr>
    <w:rPr>
      <w:rFonts w:ascii="Times New Roman" w:eastAsia="Calibri" w:hAnsi="Times New Roman" w:cs="Times New Roman"/>
      <w:sz w:val="20"/>
      <w:szCs w:val="20"/>
      <w:lang w:eastAsia="ar-SA"/>
    </w:rPr>
  </w:style>
  <w:style w:type="paragraph" w:customStyle="1" w:styleId="aff5">
    <w:name w:val="А ОСН ТЕКСТ"/>
    <w:basedOn w:val="a0"/>
    <w:rsid w:val="00DC1858"/>
    <w:pPr>
      <w:suppressAutoHyphens/>
      <w:spacing w:after="0" w:line="360" w:lineRule="auto"/>
      <w:ind w:firstLine="454"/>
      <w:jc w:val="both"/>
    </w:pPr>
    <w:rPr>
      <w:rFonts w:ascii="Times New Roman" w:eastAsia="Arial Unicode MS" w:hAnsi="Times New Roman" w:cs="Times New Roman"/>
      <w:color w:val="000000"/>
      <w:sz w:val="28"/>
      <w:szCs w:val="28"/>
      <w:lang w:eastAsia="ar-SA"/>
    </w:rPr>
  </w:style>
  <w:style w:type="paragraph" w:customStyle="1" w:styleId="1a">
    <w:name w:val="Сноска1"/>
    <w:basedOn w:val="a0"/>
    <w:rsid w:val="00DC1858"/>
    <w:pPr>
      <w:shd w:val="clear" w:color="auto" w:fill="FFFFFF"/>
      <w:suppressAutoHyphens/>
      <w:spacing w:after="0" w:line="240" w:lineRule="atLeast"/>
    </w:pPr>
    <w:rPr>
      <w:rFonts w:ascii="Times New Roman" w:eastAsia="Times New Roman" w:hAnsi="Times New Roman" w:cs="Times New Roman"/>
      <w:sz w:val="16"/>
      <w:szCs w:val="16"/>
      <w:shd w:val="clear" w:color="auto" w:fill="FFFFFF"/>
      <w:lang w:eastAsia="ar-SA"/>
    </w:rPr>
  </w:style>
  <w:style w:type="paragraph" w:customStyle="1" w:styleId="Osnova">
    <w:name w:val="Osnova"/>
    <w:basedOn w:val="a0"/>
    <w:rsid w:val="00DC1858"/>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1b">
    <w:name w:val="Знак1"/>
    <w:basedOn w:val="a0"/>
    <w:rsid w:val="00DC1858"/>
    <w:pPr>
      <w:suppressAutoHyphens/>
      <w:spacing w:after="160" w:line="240" w:lineRule="exact"/>
    </w:pPr>
    <w:rPr>
      <w:rFonts w:ascii="Verdana" w:eastAsia="Times New Roman" w:hAnsi="Verdana" w:cs="Times New Roman"/>
      <w:sz w:val="20"/>
      <w:szCs w:val="20"/>
      <w:lang w:val="en-US" w:eastAsia="ar-SA"/>
    </w:rPr>
  </w:style>
  <w:style w:type="paragraph" w:customStyle="1" w:styleId="aff6">
    <w:name w:val="Содержимое таблицы"/>
    <w:basedOn w:val="a0"/>
    <w:rsid w:val="00DC1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7">
    <w:name w:val="Заголовок таблицы"/>
    <w:basedOn w:val="aff6"/>
    <w:rsid w:val="00DC1858"/>
    <w:pPr>
      <w:jc w:val="center"/>
    </w:pPr>
    <w:rPr>
      <w:b/>
      <w:bCs/>
    </w:rPr>
  </w:style>
  <w:style w:type="paragraph" w:customStyle="1" w:styleId="aff8">
    <w:name w:val="Содержимое врезки"/>
    <w:basedOn w:val="af0"/>
    <w:rsid w:val="00DC1858"/>
  </w:style>
  <w:style w:type="character" w:customStyle="1" w:styleId="FontStyle44">
    <w:name w:val="Font Style44"/>
    <w:rsid w:val="00DC1858"/>
    <w:rPr>
      <w:rFonts w:ascii="Microsoft Sans Serif" w:hAnsi="Microsoft Sans Serif" w:cs="Microsoft Sans Serif"/>
      <w:sz w:val="18"/>
      <w:szCs w:val="18"/>
    </w:rPr>
  </w:style>
  <w:style w:type="character" w:customStyle="1" w:styleId="dash041e005f0431005f044b005f0447005f043d005f044b005f0439005f005fchar1char1">
    <w:name w:val="dash041e_005f0431_005f044b_005f0447_005f043d_005f044b_005f0439_005f_005fchar1__char1"/>
    <w:rsid w:val="00DC1858"/>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C185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DC1858"/>
    <w:pPr>
      <w:spacing w:after="0" w:line="240" w:lineRule="auto"/>
    </w:pPr>
    <w:rPr>
      <w:rFonts w:ascii="Times New Roman" w:eastAsia="Times New Roman" w:hAnsi="Times New Roman" w:cs="Times New Roman"/>
      <w:sz w:val="24"/>
      <w:szCs w:val="24"/>
    </w:rPr>
  </w:style>
  <w:style w:type="paragraph" w:customStyle="1" w:styleId="1c">
    <w:name w:val="Знак1 Знак Знак Знак"/>
    <w:basedOn w:val="a0"/>
    <w:rsid w:val="00DC1858"/>
    <w:pPr>
      <w:spacing w:after="160" w:line="240" w:lineRule="exact"/>
    </w:pPr>
    <w:rPr>
      <w:rFonts w:ascii="Verdana" w:eastAsia="Times New Roman" w:hAnsi="Verdana" w:cs="Times New Roman"/>
      <w:sz w:val="20"/>
      <w:szCs w:val="20"/>
      <w:lang w:val="en-US" w:eastAsia="en-US"/>
    </w:rPr>
  </w:style>
  <w:style w:type="table" w:styleId="aff9">
    <w:name w:val="Table Grid"/>
    <w:basedOn w:val="a2"/>
    <w:rsid w:val="00DC18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Новый"/>
    <w:basedOn w:val="a0"/>
    <w:rsid w:val="00DC1858"/>
    <w:pPr>
      <w:spacing w:after="0" w:line="360" w:lineRule="auto"/>
      <w:ind w:firstLine="454"/>
      <w:jc w:val="both"/>
    </w:pPr>
    <w:rPr>
      <w:rFonts w:ascii="Times New Roman" w:eastAsia="Times New Roman" w:hAnsi="Times New Roman" w:cs="Times New Roman"/>
      <w:sz w:val="28"/>
      <w:szCs w:val="24"/>
    </w:rPr>
  </w:style>
  <w:style w:type="paragraph" w:styleId="a">
    <w:name w:val="List Bullet"/>
    <w:basedOn w:val="a0"/>
    <w:semiHidden/>
    <w:unhideWhenUsed/>
    <w:rsid w:val="00DC1858"/>
    <w:pPr>
      <w:numPr>
        <w:numId w:val="62"/>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2">
    <w:name w:val="List Bullet 2"/>
    <w:basedOn w:val="a0"/>
    <w:semiHidden/>
    <w:unhideWhenUsed/>
    <w:rsid w:val="00DC1858"/>
    <w:pPr>
      <w:numPr>
        <w:numId w:val="63"/>
      </w:numPr>
      <w:tabs>
        <w:tab w:val="clear" w:pos="643"/>
      </w:tabs>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zag110">
    <w:name w:val="zag11"/>
    <w:basedOn w:val="a1"/>
    <w:rsid w:val="00DC1858"/>
  </w:style>
  <w:style w:type="paragraph" w:customStyle="1" w:styleId="ConsPlusNormal">
    <w:name w:val="ConsPlusNormal"/>
    <w:rsid w:val="00DC185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a">
    <w:name w:val="Без интервала Знак"/>
    <w:basedOn w:val="a1"/>
    <w:link w:val="af9"/>
    <w:rsid w:val="00DC1858"/>
    <w:rPr>
      <w:rFonts w:ascii="Times New Roman" w:eastAsia="Calibri" w:hAnsi="Times New Roman" w:cs="Times New Roman"/>
      <w:sz w:val="24"/>
      <w:szCs w:val="24"/>
      <w:lang w:eastAsia="ar-SA"/>
    </w:rPr>
  </w:style>
  <w:style w:type="paragraph" w:customStyle="1" w:styleId="affb">
    <w:name w:val="Текст в заданном формате"/>
    <w:basedOn w:val="a0"/>
    <w:rsid w:val="00DC1858"/>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1d">
    <w:name w:val="Абзац списка1"/>
    <w:basedOn w:val="a0"/>
    <w:rsid w:val="00DC1858"/>
    <w:pPr>
      <w:ind w:left="720"/>
    </w:pPr>
    <w:rPr>
      <w:rFonts w:ascii="Calibri" w:eastAsia="Times New Roman" w:hAnsi="Calibri" w:cs="Calibri"/>
      <w:lang w:eastAsia="en-US"/>
    </w:rPr>
  </w:style>
  <w:style w:type="paragraph" w:customStyle="1" w:styleId="32">
    <w:name w:val="Заголовок 3+"/>
    <w:basedOn w:val="a0"/>
    <w:rsid w:val="00DC185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fc">
    <w:name w:val="Title"/>
    <w:basedOn w:val="a0"/>
    <w:link w:val="affd"/>
    <w:qFormat/>
    <w:rsid w:val="00DC1858"/>
    <w:pPr>
      <w:spacing w:after="0" w:line="240" w:lineRule="auto"/>
      <w:jc w:val="center"/>
    </w:pPr>
    <w:rPr>
      <w:rFonts w:ascii="Times New Roman" w:eastAsia="Times New Roman" w:hAnsi="Times New Roman" w:cs="Times New Roman"/>
      <w:b/>
      <w:bCs/>
      <w:sz w:val="24"/>
      <w:szCs w:val="24"/>
    </w:rPr>
  </w:style>
  <w:style w:type="character" w:customStyle="1" w:styleId="affd">
    <w:name w:val="Название Знак"/>
    <w:basedOn w:val="a1"/>
    <w:link w:val="affc"/>
    <w:rsid w:val="00DC1858"/>
    <w:rPr>
      <w:rFonts w:ascii="Times New Roman" w:eastAsia="Times New Roman" w:hAnsi="Times New Roman" w:cs="Times New Roman"/>
      <w:b/>
      <w:bCs/>
      <w:sz w:val="24"/>
      <w:szCs w:val="24"/>
    </w:rPr>
  </w:style>
  <w:style w:type="paragraph" w:styleId="26">
    <w:name w:val="Body Text 2"/>
    <w:basedOn w:val="a0"/>
    <w:link w:val="27"/>
    <w:unhideWhenUsed/>
    <w:rsid w:val="00DC1858"/>
    <w:pPr>
      <w:widowControl w:val="0"/>
      <w:suppressAutoHyphens/>
      <w:spacing w:after="120" w:line="480" w:lineRule="auto"/>
    </w:pPr>
    <w:rPr>
      <w:rFonts w:ascii="Times New Roman" w:eastAsia="SimSun" w:hAnsi="Times New Roman" w:cs="Mangal"/>
      <w:kern w:val="1"/>
      <w:sz w:val="24"/>
      <w:szCs w:val="21"/>
      <w:lang w:eastAsia="hi-IN" w:bidi="hi-IN"/>
    </w:rPr>
  </w:style>
  <w:style w:type="character" w:customStyle="1" w:styleId="27">
    <w:name w:val="Основной текст 2 Знак"/>
    <w:basedOn w:val="a1"/>
    <w:link w:val="26"/>
    <w:rsid w:val="00DC1858"/>
    <w:rPr>
      <w:rFonts w:ascii="Times New Roman" w:eastAsia="SimSun" w:hAnsi="Times New Roman" w:cs="Mangal"/>
      <w:kern w:val="1"/>
      <w:sz w:val="24"/>
      <w:szCs w:val="21"/>
      <w:lang w:eastAsia="hi-IN" w:bidi="hi-IN"/>
    </w:rPr>
  </w:style>
  <w:style w:type="paragraph" w:styleId="33">
    <w:name w:val="Body Text 3"/>
    <w:basedOn w:val="a0"/>
    <w:link w:val="34"/>
    <w:uiPriority w:val="99"/>
    <w:unhideWhenUsed/>
    <w:rsid w:val="00DC1858"/>
    <w:pPr>
      <w:widowControl w:val="0"/>
      <w:suppressAutoHyphens/>
      <w:spacing w:after="120" w:line="240" w:lineRule="auto"/>
    </w:pPr>
    <w:rPr>
      <w:rFonts w:ascii="Times New Roman" w:eastAsia="SimSun" w:hAnsi="Times New Roman" w:cs="Mangal"/>
      <w:kern w:val="1"/>
      <w:sz w:val="16"/>
      <w:szCs w:val="14"/>
      <w:lang w:eastAsia="hi-IN" w:bidi="hi-IN"/>
    </w:rPr>
  </w:style>
  <w:style w:type="character" w:customStyle="1" w:styleId="34">
    <w:name w:val="Основной текст 3 Знак"/>
    <w:basedOn w:val="a1"/>
    <w:link w:val="33"/>
    <w:uiPriority w:val="99"/>
    <w:rsid w:val="00DC1858"/>
    <w:rPr>
      <w:rFonts w:ascii="Times New Roman" w:eastAsia="SimSun" w:hAnsi="Times New Roman" w:cs="Mangal"/>
      <w:kern w:val="1"/>
      <w:sz w:val="16"/>
      <w:szCs w:val="14"/>
      <w:lang w:eastAsia="hi-IN" w:bidi="hi-IN"/>
    </w:rPr>
  </w:style>
  <w:style w:type="paragraph" w:styleId="28">
    <w:name w:val="Body Text Indent 2"/>
    <w:basedOn w:val="a0"/>
    <w:link w:val="29"/>
    <w:rsid w:val="00DC1858"/>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1"/>
    <w:link w:val="28"/>
    <w:rsid w:val="00DC1858"/>
    <w:rPr>
      <w:rFonts w:ascii="Times New Roman" w:eastAsia="Times New Roman" w:hAnsi="Times New Roman" w:cs="Times New Roman"/>
      <w:sz w:val="24"/>
      <w:szCs w:val="24"/>
    </w:rPr>
  </w:style>
  <w:style w:type="paragraph" w:styleId="affe">
    <w:name w:val="annotation text"/>
    <w:basedOn w:val="a0"/>
    <w:link w:val="afff"/>
    <w:uiPriority w:val="99"/>
    <w:unhideWhenUsed/>
    <w:rsid w:val="00DC1858"/>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rsid w:val="00DC1858"/>
    <w:rPr>
      <w:rFonts w:ascii="Times New Roman" w:eastAsia="Times New Roman" w:hAnsi="Times New Roman" w:cs="Times New Roman"/>
      <w:sz w:val="20"/>
      <w:szCs w:val="20"/>
    </w:rPr>
  </w:style>
  <w:style w:type="character" w:styleId="afff0">
    <w:name w:val="annotation reference"/>
    <w:uiPriority w:val="99"/>
    <w:unhideWhenUsed/>
    <w:rsid w:val="00DC1858"/>
    <w:rPr>
      <w:sz w:val="16"/>
      <w:szCs w:val="16"/>
    </w:rPr>
  </w:style>
  <w:style w:type="paragraph" w:styleId="afff1">
    <w:name w:val="annotation subject"/>
    <w:basedOn w:val="affe"/>
    <w:next w:val="affe"/>
    <w:link w:val="afff2"/>
    <w:uiPriority w:val="99"/>
    <w:unhideWhenUsed/>
    <w:rsid w:val="00DC1858"/>
    <w:rPr>
      <w:b/>
      <w:bCs/>
      <w:lang w:eastAsia="en-US"/>
    </w:rPr>
  </w:style>
  <w:style w:type="character" w:customStyle="1" w:styleId="afff2">
    <w:name w:val="Тема примечания Знак"/>
    <w:basedOn w:val="afff"/>
    <w:link w:val="afff1"/>
    <w:uiPriority w:val="99"/>
    <w:rsid w:val="00DC1858"/>
    <w:rPr>
      <w:rFonts w:ascii="Times New Roman" w:eastAsia="Times New Roman" w:hAnsi="Times New Roman" w:cs="Times New Roman"/>
      <w:b/>
      <w:bCs/>
      <w:sz w:val="20"/>
      <w:szCs w:val="20"/>
      <w:lang w:eastAsia="en-US"/>
    </w:rPr>
  </w:style>
  <w:style w:type="paragraph" w:styleId="afff3">
    <w:name w:val="Document Map"/>
    <w:basedOn w:val="a0"/>
    <w:link w:val="afff4"/>
    <w:uiPriority w:val="99"/>
    <w:rsid w:val="00DC1858"/>
    <w:pPr>
      <w:shd w:val="clear" w:color="auto" w:fill="000080"/>
      <w:spacing w:after="0" w:line="240" w:lineRule="auto"/>
    </w:pPr>
    <w:rPr>
      <w:rFonts w:ascii="Tahoma" w:eastAsia="Calibri" w:hAnsi="Tahoma" w:cs="Tahoma"/>
      <w:sz w:val="20"/>
      <w:szCs w:val="20"/>
      <w:lang w:eastAsia="en-US"/>
    </w:rPr>
  </w:style>
  <w:style w:type="character" w:customStyle="1" w:styleId="afff4">
    <w:name w:val="Схема документа Знак"/>
    <w:basedOn w:val="a1"/>
    <w:link w:val="afff3"/>
    <w:uiPriority w:val="99"/>
    <w:rsid w:val="00DC1858"/>
    <w:rPr>
      <w:rFonts w:ascii="Tahoma" w:eastAsia="Calibri" w:hAnsi="Tahoma" w:cs="Tahoma"/>
      <w:sz w:val="20"/>
      <w:szCs w:val="20"/>
      <w:shd w:val="clear" w:color="auto" w:fill="000080"/>
      <w:lang w:eastAsia="en-US"/>
    </w:rPr>
  </w:style>
  <w:style w:type="paragraph" w:styleId="35">
    <w:name w:val="Body Text Indent 3"/>
    <w:basedOn w:val="a0"/>
    <w:link w:val="36"/>
    <w:rsid w:val="00DC1858"/>
    <w:pPr>
      <w:spacing w:after="120" w:line="240" w:lineRule="auto"/>
      <w:ind w:left="283"/>
    </w:pPr>
    <w:rPr>
      <w:rFonts w:ascii="Times New Roman" w:eastAsia="Calibri" w:hAnsi="Times New Roman" w:cs="Times New Roman"/>
      <w:sz w:val="16"/>
      <w:szCs w:val="16"/>
      <w:lang w:eastAsia="en-US"/>
    </w:rPr>
  </w:style>
  <w:style w:type="character" w:customStyle="1" w:styleId="36">
    <w:name w:val="Основной текст с отступом 3 Знак"/>
    <w:basedOn w:val="a1"/>
    <w:link w:val="35"/>
    <w:rsid w:val="00DC1858"/>
    <w:rPr>
      <w:rFonts w:ascii="Times New Roman" w:eastAsia="Calibri" w:hAnsi="Times New Roman" w:cs="Times New Roman"/>
      <w:sz w:val="16"/>
      <w:szCs w:val="16"/>
      <w:lang w:eastAsia="en-US"/>
    </w:rPr>
  </w:style>
  <w:style w:type="paragraph" w:customStyle="1" w:styleId="111">
    <w:name w:val="Заголовок 11"/>
    <w:basedOn w:val="a0"/>
    <w:rsid w:val="00DC1858"/>
    <w:pPr>
      <w:spacing w:after="0" w:line="240" w:lineRule="auto"/>
      <w:outlineLvl w:val="1"/>
    </w:pPr>
    <w:rPr>
      <w:rFonts w:ascii="Verdana" w:eastAsia="Times New Roman" w:hAnsi="Verdana" w:cs="Times New Roman"/>
      <w:b/>
      <w:bCs/>
      <w:kern w:val="36"/>
      <w:sz w:val="36"/>
      <w:szCs w:val="36"/>
    </w:rPr>
  </w:style>
  <w:style w:type="paragraph" w:customStyle="1" w:styleId="a-body">
    <w:name w:val="a-body"/>
    <w:basedOn w:val="a0"/>
    <w:rsid w:val="00DC18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_2"/>
    <w:basedOn w:val="a0"/>
    <w:rsid w:val="00DC185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rvps140">
    <w:name w:val="rvps140"/>
    <w:basedOn w:val="a0"/>
    <w:rsid w:val="00DC1858"/>
    <w:pPr>
      <w:spacing w:after="0" w:line="240" w:lineRule="auto"/>
    </w:pPr>
    <w:rPr>
      <w:rFonts w:ascii="Verdana" w:eastAsia="Times New Roman" w:hAnsi="Verdana" w:cs="Times New Roman"/>
      <w:sz w:val="17"/>
      <w:szCs w:val="17"/>
    </w:rPr>
  </w:style>
  <w:style w:type="paragraph" w:customStyle="1" w:styleId="c2">
    <w:name w:val="c2"/>
    <w:basedOn w:val="a0"/>
    <w:rsid w:val="00DC1858"/>
    <w:pPr>
      <w:spacing w:before="90" w:after="90" w:line="240" w:lineRule="auto"/>
    </w:pPr>
    <w:rPr>
      <w:rFonts w:ascii="Times New Roman" w:eastAsia="Times New Roman" w:hAnsi="Times New Roman" w:cs="Times New Roman"/>
      <w:sz w:val="24"/>
      <w:szCs w:val="24"/>
      <w:lang w:eastAsia="ko-KR"/>
    </w:rPr>
  </w:style>
  <w:style w:type="character" w:customStyle="1" w:styleId="c1">
    <w:name w:val="c1"/>
    <w:basedOn w:val="a1"/>
    <w:rsid w:val="00DC1858"/>
  </w:style>
  <w:style w:type="paragraph" w:customStyle="1" w:styleId="msonormalcxspmiddle">
    <w:name w:val="msonormalcxspmiddle"/>
    <w:basedOn w:val="a0"/>
    <w:rsid w:val="00DC1858"/>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listparagraph">
    <w:name w:val="listparagraph"/>
    <w:basedOn w:val="a0"/>
    <w:rsid w:val="00DC1858"/>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listparagraphcxspmiddle">
    <w:name w:val="listparagraphcxspmiddle"/>
    <w:basedOn w:val="a0"/>
    <w:rsid w:val="00DC1858"/>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listparagraphcxsplast">
    <w:name w:val="listparagraphcxsplast"/>
    <w:basedOn w:val="a0"/>
    <w:rsid w:val="00DC1858"/>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msonormalcxsplast">
    <w:name w:val="msonormalcxsplast"/>
    <w:basedOn w:val="a0"/>
    <w:rsid w:val="00DC1858"/>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zag20">
    <w:name w:val="zag2"/>
    <w:basedOn w:val="a0"/>
    <w:rsid w:val="00DC185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fff5">
    <w:name w:val="Основной текст + Полужирный"/>
    <w:basedOn w:val="af1"/>
    <w:rsid w:val="00DC1858"/>
    <w:rPr>
      <w:rFonts w:ascii="Times New Roman" w:eastAsia="Times New Roman" w:hAnsi="Times New Roman" w:cs="Times New Roman"/>
      <w:b/>
      <w:bCs/>
      <w:spacing w:val="0"/>
      <w:sz w:val="17"/>
      <w:szCs w:val="17"/>
      <w:lang w:eastAsia="ar-SA"/>
    </w:rPr>
  </w:style>
  <w:style w:type="character" w:customStyle="1" w:styleId="8">
    <w:name w:val="Основной текст (8)_"/>
    <w:basedOn w:val="a1"/>
    <w:link w:val="81"/>
    <w:rsid w:val="00DC1858"/>
    <w:rPr>
      <w:i/>
      <w:iCs/>
      <w:sz w:val="17"/>
      <w:szCs w:val="17"/>
      <w:shd w:val="clear" w:color="auto" w:fill="FFFFFF"/>
    </w:rPr>
  </w:style>
  <w:style w:type="character" w:customStyle="1" w:styleId="80">
    <w:name w:val="Основной текст (8)"/>
    <w:basedOn w:val="8"/>
    <w:rsid w:val="00DC1858"/>
    <w:rPr>
      <w:i/>
      <w:iCs/>
      <w:sz w:val="17"/>
      <w:szCs w:val="17"/>
      <w:shd w:val="clear" w:color="auto" w:fill="FFFFFF"/>
    </w:rPr>
  </w:style>
  <w:style w:type="paragraph" w:customStyle="1" w:styleId="81">
    <w:name w:val="Основной текст (8)1"/>
    <w:basedOn w:val="a0"/>
    <w:link w:val="8"/>
    <w:rsid w:val="00DC1858"/>
    <w:pPr>
      <w:shd w:val="clear" w:color="auto" w:fill="FFFFFF"/>
      <w:spacing w:before="240" w:after="60" w:line="240" w:lineRule="atLeast"/>
    </w:pPr>
    <w:rPr>
      <w:i/>
      <w:iCs/>
      <w:sz w:val="17"/>
      <w:szCs w:val="17"/>
    </w:rPr>
  </w:style>
  <w:style w:type="paragraph" w:customStyle="1" w:styleId="Zag1">
    <w:name w:val="Zag_1"/>
    <w:basedOn w:val="a0"/>
    <w:rsid w:val="00DC185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afff6">
    <w:name w:val="А_основной"/>
    <w:basedOn w:val="a0"/>
    <w:link w:val="afff7"/>
    <w:qFormat/>
    <w:rsid w:val="00DC1858"/>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7">
    <w:name w:val="А_основной Знак"/>
    <w:basedOn w:val="a1"/>
    <w:link w:val="afff6"/>
    <w:rsid w:val="00DC1858"/>
    <w:rPr>
      <w:rFonts w:ascii="Times New Roman" w:eastAsia="Calibri" w:hAnsi="Times New Roman" w:cs="Times New Roman"/>
      <w:sz w:val="28"/>
      <w:szCs w:val="28"/>
      <w:lang w:eastAsia="en-US"/>
    </w:rPr>
  </w:style>
  <w:style w:type="character" w:customStyle="1" w:styleId="FontStyle49">
    <w:name w:val="Font Style49"/>
    <w:rsid w:val="00DC1858"/>
    <w:rPr>
      <w:rFonts w:ascii="Times New Roman" w:hAnsi="Times New Roman" w:cs="Times New Roman" w:hint="default"/>
      <w:sz w:val="20"/>
      <w:szCs w:val="20"/>
    </w:rPr>
  </w:style>
  <w:style w:type="paragraph" w:customStyle="1" w:styleId="default0">
    <w:name w:val="default"/>
    <w:basedOn w:val="a0"/>
    <w:rsid w:val="00DC1858"/>
    <w:pPr>
      <w:spacing w:after="0" w:line="240" w:lineRule="auto"/>
    </w:pPr>
    <w:rPr>
      <w:rFonts w:ascii="Times New Roman" w:eastAsia="Calibri" w:hAnsi="Times New Roman" w:cs="Times New Roman"/>
      <w:sz w:val="24"/>
      <w:szCs w:val="24"/>
    </w:rPr>
  </w:style>
  <w:style w:type="character" w:customStyle="1" w:styleId="default005f005fchar1char1">
    <w:name w:val="default_005f_005fchar1__char1"/>
    <w:rsid w:val="00DC1858"/>
    <w:rPr>
      <w:rFonts w:ascii="Times New Roman" w:hAnsi="Times New Roman" w:cs="Times New Roman" w:hint="default"/>
      <w:strike w:val="0"/>
      <w:dstrike w:val="0"/>
      <w:sz w:val="24"/>
      <w:szCs w:val="24"/>
      <w:u w:val="none"/>
      <w:effect w:val="none"/>
    </w:rPr>
  </w:style>
  <w:style w:type="paragraph" w:customStyle="1" w:styleId="afff8">
    <w:name w:val="Таблица"/>
    <w:basedOn w:val="a0"/>
    <w:rsid w:val="00A44918"/>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rPr>
  </w:style>
  <w:style w:type="paragraph" w:styleId="afff9">
    <w:name w:val="Message Header"/>
    <w:basedOn w:val="afff8"/>
    <w:link w:val="afffa"/>
    <w:rsid w:val="00A44918"/>
    <w:pPr>
      <w:jc w:val="center"/>
    </w:pPr>
    <w:rPr>
      <w:b/>
      <w:bCs/>
    </w:rPr>
  </w:style>
  <w:style w:type="character" w:customStyle="1" w:styleId="afffa">
    <w:name w:val="Шапка Знак"/>
    <w:basedOn w:val="a1"/>
    <w:link w:val="afff9"/>
    <w:rsid w:val="00A44918"/>
    <w:rPr>
      <w:rFonts w:ascii="NewtonCSanPin" w:eastAsia="Times New Roman" w:hAnsi="NewtonCSanPin" w:cs="NewtonCSanPin"/>
      <w:b/>
      <w:bCs/>
      <w:color w:val="000000"/>
      <w:sz w:val="19"/>
      <w:szCs w:val="19"/>
    </w:rPr>
  </w:style>
  <w:style w:type="paragraph" w:customStyle="1" w:styleId="NoParagraphStyle">
    <w:name w:val="[No Paragraph Style]"/>
    <w:rsid w:val="00A4491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consultantplus://offline/main?base=LAW;n=111395;fld=134;dst=10001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6879-5577-47E9-9BBB-A398D06A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282</Pages>
  <Words>62696</Words>
  <Characters>357371</Characters>
  <Application>Microsoft Office Word</Application>
  <DocSecurity>0</DocSecurity>
  <Lines>2978</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ученик</cp:lastModifiedBy>
  <cp:revision>19</cp:revision>
  <cp:lastPrinted>2015-03-20T06:33:00Z</cp:lastPrinted>
  <dcterms:created xsi:type="dcterms:W3CDTF">2014-08-27T03:33:00Z</dcterms:created>
  <dcterms:modified xsi:type="dcterms:W3CDTF">2016-02-25T01:26:00Z</dcterms:modified>
</cp:coreProperties>
</file>